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86B" w:rsidRPr="00E06FFD" w:rsidRDefault="0027286B" w:rsidP="0027286B">
      <w:pPr>
        <w:autoSpaceDE w:val="0"/>
        <w:autoSpaceDN w:val="0"/>
        <w:adjustRightInd w:val="0"/>
        <w:spacing w:after="0" w:line="240" w:lineRule="auto"/>
        <w:jc w:val="center"/>
        <w:outlineLvl w:val="0"/>
        <w:rPr>
          <w:rFonts w:ascii="Times New Roman" w:hAnsi="Times New Roman" w:cs="Times New Roman"/>
          <w:bCs/>
          <w:sz w:val="28"/>
          <w:szCs w:val="28"/>
        </w:rPr>
      </w:pPr>
      <w:r w:rsidRPr="00E06FFD">
        <w:rPr>
          <w:rFonts w:ascii="Times New Roman" w:hAnsi="Times New Roman" w:cs="Times New Roman"/>
          <w:bCs/>
          <w:sz w:val="28"/>
          <w:szCs w:val="28"/>
        </w:rPr>
        <w:t>РОССИЙСКАЯ ФЕДЕРАЦИЯ</w:t>
      </w:r>
    </w:p>
    <w:p w:rsidR="0027286B" w:rsidRPr="00E06FFD" w:rsidRDefault="0027286B" w:rsidP="0027286B">
      <w:pPr>
        <w:autoSpaceDE w:val="0"/>
        <w:autoSpaceDN w:val="0"/>
        <w:adjustRightInd w:val="0"/>
        <w:spacing w:after="0" w:line="240" w:lineRule="auto"/>
        <w:jc w:val="center"/>
        <w:outlineLvl w:val="0"/>
        <w:rPr>
          <w:rFonts w:ascii="Times New Roman" w:hAnsi="Times New Roman" w:cs="Times New Roman"/>
          <w:bCs/>
          <w:sz w:val="28"/>
          <w:szCs w:val="28"/>
        </w:rPr>
      </w:pPr>
      <w:r w:rsidRPr="00E06FFD">
        <w:rPr>
          <w:rFonts w:ascii="Times New Roman" w:hAnsi="Times New Roman" w:cs="Times New Roman"/>
          <w:bCs/>
          <w:sz w:val="28"/>
          <w:szCs w:val="28"/>
        </w:rPr>
        <w:t>КАРАЧАЕВО-ЧЕРКЕССКАЯ РЕСПУБЛИКА</w:t>
      </w:r>
    </w:p>
    <w:p w:rsidR="0027286B" w:rsidRPr="00E06FFD" w:rsidRDefault="0027286B" w:rsidP="0027286B">
      <w:pPr>
        <w:autoSpaceDE w:val="0"/>
        <w:autoSpaceDN w:val="0"/>
        <w:adjustRightInd w:val="0"/>
        <w:spacing w:after="0" w:line="240" w:lineRule="auto"/>
        <w:jc w:val="center"/>
        <w:outlineLvl w:val="0"/>
        <w:rPr>
          <w:rFonts w:ascii="Times New Roman" w:hAnsi="Times New Roman" w:cs="Times New Roman"/>
          <w:bCs/>
          <w:sz w:val="28"/>
          <w:szCs w:val="28"/>
        </w:rPr>
      </w:pPr>
      <w:r w:rsidRPr="00E06FFD">
        <w:rPr>
          <w:rFonts w:ascii="Times New Roman" w:hAnsi="Times New Roman" w:cs="Times New Roman"/>
          <w:bCs/>
          <w:sz w:val="28"/>
          <w:szCs w:val="28"/>
        </w:rPr>
        <w:t>АДМИНИСТРАЦИЯ ЗЕЛЕНЧУКСКОГО МУНИЦИПАЛЬНОГО РАЙОНА</w:t>
      </w:r>
    </w:p>
    <w:p w:rsidR="0027286B" w:rsidRPr="004633F0" w:rsidRDefault="0027286B" w:rsidP="0027286B">
      <w:pPr>
        <w:autoSpaceDE w:val="0"/>
        <w:autoSpaceDN w:val="0"/>
        <w:adjustRightInd w:val="0"/>
        <w:spacing w:after="0" w:line="240" w:lineRule="auto"/>
        <w:jc w:val="both"/>
        <w:outlineLvl w:val="0"/>
        <w:rPr>
          <w:rFonts w:ascii="Times New Roman" w:hAnsi="Times New Roman" w:cs="Times New Roman"/>
          <w:bCs/>
          <w:sz w:val="28"/>
          <w:szCs w:val="28"/>
        </w:rPr>
      </w:pPr>
    </w:p>
    <w:p w:rsidR="0027286B" w:rsidRPr="004633F0" w:rsidRDefault="0027286B" w:rsidP="0027286B">
      <w:pPr>
        <w:autoSpaceDE w:val="0"/>
        <w:autoSpaceDN w:val="0"/>
        <w:adjustRightInd w:val="0"/>
        <w:spacing w:after="0" w:line="240" w:lineRule="auto"/>
        <w:jc w:val="center"/>
        <w:rPr>
          <w:rFonts w:ascii="Times New Roman" w:hAnsi="Times New Roman" w:cs="Times New Roman"/>
          <w:b/>
          <w:bCs/>
          <w:sz w:val="28"/>
          <w:szCs w:val="28"/>
        </w:rPr>
      </w:pPr>
      <w:r w:rsidRPr="004633F0">
        <w:rPr>
          <w:rFonts w:ascii="Times New Roman" w:hAnsi="Times New Roman" w:cs="Times New Roman"/>
          <w:b/>
          <w:bCs/>
          <w:sz w:val="28"/>
          <w:szCs w:val="28"/>
        </w:rPr>
        <w:t>ПОСТАНОВЛЕНИЕ</w:t>
      </w:r>
    </w:p>
    <w:p w:rsidR="0027286B" w:rsidRPr="004633F0" w:rsidRDefault="0027286B" w:rsidP="0027286B">
      <w:pPr>
        <w:autoSpaceDE w:val="0"/>
        <w:autoSpaceDN w:val="0"/>
        <w:adjustRightInd w:val="0"/>
        <w:spacing w:after="0" w:line="240" w:lineRule="auto"/>
        <w:jc w:val="both"/>
        <w:rPr>
          <w:rFonts w:ascii="Times New Roman" w:hAnsi="Times New Roman" w:cs="Times New Roman"/>
          <w:b/>
          <w:bCs/>
          <w:sz w:val="28"/>
          <w:szCs w:val="28"/>
        </w:rPr>
      </w:pPr>
    </w:p>
    <w:p w:rsidR="0027286B" w:rsidRPr="004633F0" w:rsidRDefault="0027286B" w:rsidP="0027286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201</w:t>
      </w:r>
      <w:r w:rsidR="00CC03C7">
        <w:rPr>
          <w:rFonts w:ascii="Times New Roman" w:hAnsi="Times New Roman" w:cs="Times New Roman"/>
          <w:bCs/>
          <w:sz w:val="28"/>
          <w:szCs w:val="28"/>
        </w:rPr>
        <w:t>9</w:t>
      </w:r>
      <w:r>
        <w:rPr>
          <w:rFonts w:ascii="Times New Roman" w:hAnsi="Times New Roman" w:cs="Times New Roman"/>
          <w:bCs/>
          <w:sz w:val="28"/>
          <w:szCs w:val="28"/>
        </w:rPr>
        <w:t xml:space="preserve">                          </w:t>
      </w:r>
      <w:r w:rsidR="003E1CE3">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4633F0">
        <w:rPr>
          <w:rFonts w:ascii="Times New Roman" w:hAnsi="Times New Roman" w:cs="Times New Roman"/>
          <w:bCs/>
          <w:sz w:val="28"/>
          <w:szCs w:val="28"/>
        </w:rPr>
        <w:t xml:space="preserve">ст. Зеленчукская                             № </w:t>
      </w:r>
    </w:p>
    <w:p w:rsidR="0027286B" w:rsidRPr="004633F0" w:rsidRDefault="0027286B" w:rsidP="0027286B">
      <w:pPr>
        <w:autoSpaceDE w:val="0"/>
        <w:autoSpaceDN w:val="0"/>
        <w:adjustRightInd w:val="0"/>
        <w:spacing w:after="0" w:line="240" w:lineRule="auto"/>
        <w:jc w:val="both"/>
        <w:rPr>
          <w:rFonts w:ascii="Times New Roman" w:hAnsi="Times New Roman" w:cs="Times New Roman"/>
          <w:bCs/>
          <w:sz w:val="28"/>
          <w:szCs w:val="28"/>
        </w:rPr>
      </w:pPr>
    </w:p>
    <w:p w:rsidR="0027286B" w:rsidRPr="002C06AE" w:rsidRDefault="0027286B" w:rsidP="003E1CE3">
      <w:pPr>
        <w:spacing w:after="0" w:line="240" w:lineRule="auto"/>
        <w:contextualSpacing/>
        <w:jc w:val="both"/>
        <w:rPr>
          <w:rFonts w:ascii="Times New Roman" w:eastAsia="Arial" w:hAnsi="Times New Roman" w:cs="Times New Roman"/>
          <w:color w:val="000000"/>
          <w:spacing w:val="-4"/>
          <w:w w:val="102"/>
          <w:sz w:val="28"/>
          <w:szCs w:val="28"/>
        </w:rPr>
      </w:pPr>
      <w:r w:rsidRPr="004633F0">
        <w:rPr>
          <w:rFonts w:ascii="Times New Roman" w:hAnsi="Times New Roman" w:cs="Times New Roman"/>
          <w:bCs/>
          <w:sz w:val="28"/>
          <w:szCs w:val="28"/>
        </w:rPr>
        <w:t xml:space="preserve">Об утверждении </w:t>
      </w:r>
      <w:r>
        <w:rPr>
          <w:rFonts w:ascii="Times New Roman" w:hAnsi="Times New Roman" w:cs="Times New Roman"/>
          <w:bCs/>
          <w:sz w:val="28"/>
          <w:szCs w:val="28"/>
        </w:rPr>
        <w:t>А</w:t>
      </w:r>
      <w:r w:rsidRPr="004633F0">
        <w:rPr>
          <w:rFonts w:ascii="Times New Roman" w:hAnsi="Times New Roman" w:cs="Times New Roman"/>
          <w:bCs/>
          <w:sz w:val="28"/>
          <w:szCs w:val="28"/>
        </w:rPr>
        <w:t xml:space="preserve">дминистративного регламента </w:t>
      </w:r>
      <w:r>
        <w:rPr>
          <w:rFonts w:ascii="Times New Roman" w:hAnsi="Times New Roman" w:cs="Times New Roman"/>
          <w:bCs/>
          <w:sz w:val="28"/>
          <w:szCs w:val="28"/>
        </w:rPr>
        <w:t>предоставления</w:t>
      </w:r>
      <w:r w:rsidRPr="004633F0">
        <w:rPr>
          <w:rFonts w:ascii="Times New Roman" w:hAnsi="Times New Roman" w:cs="Times New Roman"/>
          <w:bCs/>
          <w:sz w:val="28"/>
          <w:szCs w:val="28"/>
        </w:rPr>
        <w:t xml:space="preserve"> муниципальной услуги </w:t>
      </w:r>
      <w:r w:rsidRPr="00BC305B">
        <w:rPr>
          <w:rFonts w:ascii="Times New Roman" w:hAnsi="Times New Roman" w:cs="Times New Roman"/>
          <w:bCs/>
          <w:sz w:val="28"/>
          <w:szCs w:val="28"/>
        </w:rPr>
        <w:t>«</w:t>
      </w:r>
      <w:r w:rsidR="002C06AE" w:rsidRPr="00AE197E">
        <w:rPr>
          <w:rFonts w:ascii="Times New Roman" w:eastAsia="Arial" w:hAnsi="Times New Roman" w:cs="Times New Roman"/>
          <w:color w:val="000000"/>
          <w:spacing w:val="-4"/>
          <w:w w:val="102"/>
          <w:sz w:val="28"/>
          <w:szCs w:val="28"/>
        </w:rPr>
        <w:t>Назначение и выплата пособия по беременности и родам</w:t>
      </w:r>
      <w:r>
        <w:rPr>
          <w:rFonts w:ascii="Times New Roman" w:hAnsi="Times New Roman" w:cs="Times New Roman"/>
          <w:bCs/>
          <w:sz w:val="28"/>
          <w:szCs w:val="28"/>
        </w:rPr>
        <w:t>»</w:t>
      </w:r>
    </w:p>
    <w:p w:rsidR="0027286B" w:rsidRPr="004633F0" w:rsidRDefault="0027286B" w:rsidP="0027286B">
      <w:pPr>
        <w:autoSpaceDE w:val="0"/>
        <w:autoSpaceDN w:val="0"/>
        <w:adjustRightInd w:val="0"/>
        <w:spacing w:after="0" w:line="240" w:lineRule="auto"/>
        <w:jc w:val="both"/>
        <w:rPr>
          <w:rFonts w:ascii="Times New Roman" w:hAnsi="Times New Roman" w:cs="Times New Roman"/>
          <w:bCs/>
          <w:sz w:val="28"/>
          <w:szCs w:val="28"/>
        </w:rPr>
      </w:pPr>
    </w:p>
    <w:p w:rsidR="00F32508" w:rsidRDefault="00F32508" w:rsidP="00F32508">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 от 27.07.2010 № 210-ФЗ «Об организации предоставления государственных и муниципальных услуг»,</w:t>
      </w:r>
      <w:r>
        <w:t xml:space="preserve"> </w:t>
      </w:r>
      <w:r>
        <w:rPr>
          <w:rFonts w:ascii="Times New Roman" w:hAnsi="Times New Roman"/>
          <w:sz w:val="28"/>
          <w:szCs w:val="28"/>
        </w:rPr>
        <w:t xml:space="preserve">постановлением Правительства Российской Федерации </w:t>
      </w:r>
      <w:r w:rsidR="003E1CE3">
        <w:rPr>
          <w:rFonts w:ascii="Times New Roman" w:hAnsi="Times New Roman"/>
          <w:sz w:val="28"/>
          <w:szCs w:val="28"/>
        </w:rPr>
        <w:t xml:space="preserve">от 16.05.2011 </w:t>
      </w:r>
      <w:r>
        <w:rPr>
          <w:rFonts w:ascii="Times New Roman" w:hAnsi="Times New Roman"/>
          <w:sz w:val="28"/>
          <w:szCs w:val="28"/>
        </w:rPr>
        <w:t xml:space="preserve">№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Уставом </w:t>
      </w:r>
      <w:proofErr w:type="spellStart"/>
      <w:r>
        <w:rPr>
          <w:rFonts w:ascii="Times New Roman" w:hAnsi="Times New Roman"/>
          <w:sz w:val="28"/>
          <w:szCs w:val="28"/>
        </w:rPr>
        <w:t>Зеленчукского</w:t>
      </w:r>
      <w:proofErr w:type="spellEnd"/>
      <w:r>
        <w:rPr>
          <w:rFonts w:ascii="Times New Roman" w:hAnsi="Times New Roman"/>
          <w:sz w:val="28"/>
          <w:szCs w:val="28"/>
        </w:rPr>
        <w:t xml:space="preserve"> муниципального района и постановлением администрации </w:t>
      </w:r>
      <w:proofErr w:type="spellStart"/>
      <w:r>
        <w:rPr>
          <w:rFonts w:ascii="Times New Roman" w:hAnsi="Times New Roman"/>
          <w:sz w:val="28"/>
          <w:szCs w:val="28"/>
        </w:rPr>
        <w:t>Зеленчукского</w:t>
      </w:r>
      <w:proofErr w:type="spellEnd"/>
      <w:r>
        <w:rPr>
          <w:rFonts w:ascii="Times New Roman" w:hAnsi="Times New Roman"/>
          <w:sz w:val="28"/>
          <w:szCs w:val="28"/>
        </w:rPr>
        <w:t xml:space="preserve"> муниципального района от 28.04.2012 №</w:t>
      </w:r>
      <w:r w:rsidR="003E1CE3">
        <w:rPr>
          <w:rFonts w:ascii="Times New Roman" w:hAnsi="Times New Roman"/>
          <w:sz w:val="28"/>
          <w:szCs w:val="28"/>
        </w:rPr>
        <w:t xml:space="preserve"> </w:t>
      </w:r>
      <w:r>
        <w:rPr>
          <w:rFonts w:ascii="Times New Roman" w:hAnsi="Times New Roman"/>
          <w:sz w:val="28"/>
          <w:szCs w:val="28"/>
        </w:rPr>
        <w:t xml:space="preserve">226 «О Порядке разработки и утверждения административных регламентов исполнения государственных и муниципальных функций и административных регламентов предоставления государственных и муниципальных услуг в </w:t>
      </w:r>
      <w:proofErr w:type="spellStart"/>
      <w:r>
        <w:rPr>
          <w:rFonts w:ascii="Times New Roman" w:hAnsi="Times New Roman"/>
          <w:sz w:val="28"/>
          <w:szCs w:val="28"/>
        </w:rPr>
        <w:t>Зеленчукском</w:t>
      </w:r>
      <w:proofErr w:type="spellEnd"/>
      <w:r>
        <w:rPr>
          <w:rFonts w:ascii="Times New Roman" w:hAnsi="Times New Roman"/>
          <w:sz w:val="28"/>
          <w:szCs w:val="28"/>
        </w:rPr>
        <w:t xml:space="preserve"> муниципальном районе» и в целях повышения результативности и качества, открытости и доступности исполнения муниципальной услуги, создания комфортных условий для участников отношений, возникающих при исполнении муниципальной услуги</w:t>
      </w:r>
      <w:r w:rsidR="003E1CE3">
        <w:rPr>
          <w:rFonts w:ascii="Times New Roman" w:hAnsi="Times New Roman"/>
          <w:sz w:val="28"/>
          <w:szCs w:val="28"/>
        </w:rPr>
        <w:t>,</w:t>
      </w:r>
    </w:p>
    <w:p w:rsidR="0027286B" w:rsidRPr="004633F0" w:rsidRDefault="0027286B" w:rsidP="0027286B">
      <w:pPr>
        <w:autoSpaceDE w:val="0"/>
        <w:autoSpaceDN w:val="0"/>
        <w:adjustRightInd w:val="0"/>
        <w:spacing w:after="0" w:line="240" w:lineRule="auto"/>
        <w:jc w:val="both"/>
        <w:rPr>
          <w:rFonts w:ascii="Times New Roman" w:hAnsi="Times New Roman" w:cs="Times New Roman"/>
          <w:b/>
          <w:sz w:val="28"/>
          <w:szCs w:val="28"/>
        </w:rPr>
      </w:pPr>
    </w:p>
    <w:p w:rsidR="0027286B" w:rsidRPr="0019750D" w:rsidRDefault="0027286B" w:rsidP="0027286B">
      <w:pPr>
        <w:autoSpaceDE w:val="0"/>
        <w:autoSpaceDN w:val="0"/>
        <w:adjustRightInd w:val="0"/>
        <w:spacing w:after="0" w:line="240" w:lineRule="auto"/>
        <w:jc w:val="both"/>
        <w:rPr>
          <w:rFonts w:ascii="Times New Roman" w:hAnsi="Times New Roman" w:cs="Times New Roman"/>
          <w:sz w:val="28"/>
          <w:szCs w:val="28"/>
        </w:rPr>
      </w:pPr>
      <w:r w:rsidRPr="0019750D">
        <w:rPr>
          <w:rFonts w:ascii="Times New Roman" w:hAnsi="Times New Roman" w:cs="Times New Roman"/>
          <w:sz w:val="28"/>
          <w:szCs w:val="28"/>
        </w:rPr>
        <w:t>ПОСТАНОВЛЯЮ:</w:t>
      </w:r>
    </w:p>
    <w:p w:rsidR="0027286B" w:rsidRPr="004633F0" w:rsidRDefault="0027286B" w:rsidP="0027286B">
      <w:pPr>
        <w:autoSpaceDE w:val="0"/>
        <w:autoSpaceDN w:val="0"/>
        <w:adjustRightInd w:val="0"/>
        <w:spacing w:after="0" w:line="240" w:lineRule="auto"/>
        <w:jc w:val="both"/>
        <w:rPr>
          <w:rFonts w:ascii="Times New Roman" w:hAnsi="Times New Roman" w:cs="Times New Roman"/>
          <w:b/>
          <w:sz w:val="28"/>
          <w:szCs w:val="28"/>
        </w:rPr>
      </w:pPr>
    </w:p>
    <w:p w:rsidR="0027286B" w:rsidRPr="002C06AE" w:rsidRDefault="0027286B" w:rsidP="002C06AE">
      <w:pPr>
        <w:spacing w:after="0" w:line="240" w:lineRule="auto"/>
        <w:ind w:firstLine="709"/>
        <w:contextualSpacing/>
        <w:jc w:val="both"/>
        <w:rPr>
          <w:rFonts w:ascii="Times New Roman" w:eastAsia="Arial" w:hAnsi="Times New Roman" w:cs="Times New Roman"/>
          <w:color w:val="000000"/>
          <w:spacing w:val="-4"/>
          <w:w w:val="102"/>
          <w:sz w:val="28"/>
          <w:szCs w:val="28"/>
        </w:rPr>
      </w:pPr>
      <w:r w:rsidRPr="004633F0">
        <w:rPr>
          <w:rFonts w:ascii="Times New Roman" w:hAnsi="Times New Roman" w:cs="Times New Roman"/>
          <w:bCs/>
          <w:sz w:val="28"/>
          <w:szCs w:val="28"/>
        </w:rPr>
        <w:t>1. Утвердить Административный регламент исполнения муниципальной услуги «</w:t>
      </w:r>
      <w:r w:rsidR="002C06AE" w:rsidRPr="00AE197E">
        <w:rPr>
          <w:rFonts w:ascii="Times New Roman" w:eastAsia="Arial" w:hAnsi="Times New Roman" w:cs="Times New Roman"/>
          <w:color w:val="000000"/>
          <w:spacing w:val="-4"/>
          <w:w w:val="102"/>
          <w:sz w:val="28"/>
          <w:szCs w:val="28"/>
        </w:rPr>
        <w:t>Назначение и выплата пособия по беременности и родам</w:t>
      </w:r>
      <w:r w:rsidRPr="004633F0">
        <w:rPr>
          <w:rFonts w:ascii="Times New Roman" w:hAnsi="Times New Roman" w:cs="Times New Roman"/>
          <w:bCs/>
          <w:sz w:val="28"/>
          <w:szCs w:val="28"/>
        </w:rPr>
        <w:t>»</w:t>
      </w:r>
      <w:r>
        <w:rPr>
          <w:rFonts w:ascii="Times New Roman" w:hAnsi="Times New Roman" w:cs="Times New Roman"/>
          <w:bCs/>
          <w:sz w:val="28"/>
          <w:szCs w:val="28"/>
        </w:rPr>
        <w:t xml:space="preserve"> согласно приложению</w:t>
      </w:r>
      <w:r w:rsidRPr="004633F0">
        <w:rPr>
          <w:rFonts w:ascii="Times New Roman" w:hAnsi="Times New Roman" w:cs="Times New Roman"/>
          <w:bCs/>
          <w:sz w:val="28"/>
          <w:szCs w:val="28"/>
        </w:rPr>
        <w:t>.</w:t>
      </w:r>
    </w:p>
    <w:p w:rsidR="0027286B" w:rsidRPr="0073470E" w:rsidRDefault="0027286B" w:rsidP="002C06AE">
      <w:pPr>
        <w:spacing w:after="0" w:line="240" w:lineRule="auto"/>
        <w:ind w:firstLine="709"/>
        <w:contextualSpacing/>
        <w:jc w:val="both"/>
        <w:rPr>
          <w:rFonts w:ascii="Times New Roman" w:eastAsia="Arial" w:hAnsi="Times New Roman" w:cs="Times New Roman"/>
          <w:spacing w:val="-4"/>
          <w:w w:val="102"/>
          <w:sz w:val="28"/>
          <w:szCs w:val="28"/>
        </w:rPr>
      </w:pPr>
      <w:r w:rsidRPr="004633F0">
        <w:rPr>
          <w:rFonts w:ascii="Times New Roman" w:hAnsi="Times New Roman" w:cs="Times New Roman"/>
          <w:sz w:val="28"/>
          <w:szCs w:val="28"/>
        </w:rPr>
        <w:t>2.</w:t>
      </w:r>
      <w:r w:rsidRPr="004633F0">
        <w:rPr>
          <w:rFonts w:ascii="Times New Roman" w:hAnsi="Times New Roman" w:cs="Times New Roman"/>
          <w:b/>
          <w:sz w:val="28"/>
          <w:szCs w:val="28"/>
        </w:rPr>
        <w:t xml:space="preserve"> </w:t>
      </w:r>
      <w:r>
        <w:rPr>
          <w:rFonts w:ascii="Times New Roman" w:hAnsi="Times New Roman" w:cs="Times New Roman"/>
          <w:sz w:val="28"/>
          <w:szCs w:val="28"/>
        </w:rPr>
        <w:t>Разместить А</w:t>
      </w:r>
      <w:r w:rsidRPr="004633F0">
        <w:rPr>
          <w:rFonts w:ascii="Times New Roman" w:hAnsi="Times New Roman" w:cs="Times New Roman"/>
          <w:sz w:val="28"/>
          <w:szCs w:val="28"/>
        </w:rPr>
        <w:t>дминистративный регламент предоставления муниципальной услуги «</w:t>
      </w:r>
      <w:r w:rsidR="002C06AE" w:rsidRPr="00AE197E">
        <w:rPr>
          <w:rFonts w:ascii="Times New Roman" w:eastAsia="Arial" w:hAnsi="Times New Roman" w:cs="Times New Roman"/>
          <w:color w:val="000000"/>
          <w:spacing w:val="-4"/>
          <w:w w:val="102"/>
          <w:sz w:val="28"/>
          <w:szCs w:val="28"/>
        </w:rPr>
        <w:t>Назначение и выплата пособия по беременности и родам</w:t>
      </w:r>
      <w:r w:rsidRPr="004633F0">
        <w:rPr>
          <w:rFonts w:ascii="Times New Roman" w:hAnsi="Times New Roman" w:cs="Times New Roman"/>
          <w:sz w:val="28"/>
          <w:szCs w:val="28"/>
        </w:rPr>
        <w:t xml:space="preserve">» на официальном сайте администрации </w:t>
      </w:r>
      <w:proofErr w:type="spellStart"/>
      <w:r w:rsidRPr="004633F0">
        <w:rPr>
          <w:rFonts w:ascii="Times New Roman" w:hAnsi="Times New Roman" w:cs="Times New Roman"/>
          <w:sz w:val="28"/>
          <w:szCs w:val="28"/>
        </w:rPr>
        <w:t>Зеленчукского</w:t>
      </w:r>
      <w:proofErr w:type="spellEnd"/>
      <w:r w:rsidRPr="004633F0">
        <w:rPr>
          <w:rFonts w:ascii="Times New Roman" w:hAnsi="Times New Roman" w:cs="Times New Roman"/>
          <w:sz w:val="28"/>
          <w:szCs w:val="28"/>
        </w:rPr>
        <w:t xml:space="preserve"> муниципального района</w:t>
      </w:r>
      <w:r w:rsidR="003E1CE3">
        <w:rPr>
          <w:rFonts w:ascii="Times New Roman" w:hAnsi="Times New Roman" w:cs="Times New Roman"/>
          <w:sz w:val="28"/>
          <w:szCs w:val="28"/>
        </w:rPr>
        <w:t>.</w:t>
      </w:r>
    </w:p>
    <w:p w:rsidR="0027286B" w:rsidRDefault="0027286B" w:rsidP="0027286B">
      <w:pPr>
        <w:autoSpaceDE w:val="0"/>
        <w:autoSpaceDN w:val="0"/>
        <w:adjustRightInd w:val="0"/>
        <w:spacing w:after="0" w:line="240" w:lineRule="auto"/>
        <w:ind w:firstLine="708"/>
        <w:jc w:val="both"/>
        <w:rPr>
          <w:rFonts w:ascii="Times New Roman" w:hAnsi="Times New Roman" w:cs="Times New Roman"/>
          <w:sz w:val="28"/>
          <w:szCs w:val="28"/>
        </w:rPr>
      </w:pPr>
      <w:r w:rsidRPr="004633F0">
        <w:rPr>
          <w:rFonts w:ascii="Times New Roman" w:hAnsi="Times New Roman" w:cs="Times New Roman"/>
          <w:sz w:val="28"/>
          <w:szCs w:val="28"/>
        </w:rPr>
        <w:t xml:space="preserve">3. Контроль за </w:t>
      </w:r>
      <w:r>
        <w:rPr>
          <w:rFonts w:ascii="Times New Roman" w:hAnsi="Times New Roman" w:cs="Times New Roman"/>
          <w:sz w:val="28"/>
          <w:szCs w:val="28"/>
        </w:rPr>
        <w:t>исполнением</w:t>
      </w:r>
      <w:r w:rsidRPr="004633F0">
        <w:rPr>
          <w:rFonts w:ascii="Times New Roman" w:hAnsi="Times New Roman" w:cs="Times New Roman"/>
          <w:sz w:val="28"/>
          <w:szCs w:val="28"/>
        </w:rPr>
        <w:t xml:space="preserve"> настоящего постановления возложить на заместителя главы администрации </w:t>
      </w:r>
      <w:proofErr w:type="spellStart"/>
      <w:r>
        <w:rPr>
          <w:rFonts w:ascii="Times New Roman" w:hAnsi="Times New Roman" w:cs="Times New Roman"/>
          <w:sz w:val="28"/>
          <w:szCs w:val="28"/>
        </w:rPr>
        <w:t>Зеленчукского</w:t>
      </w:r>
      <w:proofErr w:type="spellEnd"/>
      <w:r>
        <w:rPr>
          <w:rFonts w:ascii="Times New Roman" w:hAnsi="Times New Roman" w:cs="Times New Roman"/>
          <w:sz w:val="28"/>
          <w:szCs w:val="28"/>
        </w:rPr>
        <w:t xml:space="preserve"> муниципального района, курирующего данные вопросы</w:t>
      </w:r>
      <w:r w:rsidR="003E1CE3">
        <w:rPr>
          <w:rFonts w:ascii="Times New Roman" w:hAnsi="Times New Roman" w:cs="Times New Roman"/>
          <w:sz w:val="28"/>
          <w:szCs w:val="28"/>
        </w:rPr>
        <w:t>.</w:t>
      </w:r>
    </w:p>
    <w:p w:rsidR="0027286B" w:rsidRDefault="0027286B" w:rsidP="0027286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4.Настоящее постановление вступает в силу со дня его официального опубликования (обнародования) в установленном законом порядке</w:t>
      </w:r>
      <w:r w:rsidR="003E1CE3">
        <w:rPr>
          <w:rFonts w:ascii="Times New Roman" w:hAnsi="Times New Roman" w:cs="Times New Roman"/>
          <w:sz w:val="28"/>
          <w:szCs w:val="28"/>
        </w:rPr>
        <w:t>.</w:t>
      </w:r>
    </w:p>
    <w:p w:rsidR="0027286B" w:rsidRDefault="0027286B" w:rsidP="0027286B">
      <w:pPr>
        <w:spacing w:after="0" w:line="240" w:lineRule="auto"/>
        <w:jc w:val="both"/>
        <w:rPr>
          <w:rFonts w:ascii="Times New Roman" w:hAnsi="Times New Roman" w:cs="Times New Roman"/>
          <w:sz w:val="28"/>
          <w:szCs w:val="28"/>
        </w:rPr>
      </w:pPr>
    </w:p>
    <w:p w:rsidR="003E1CE3" w:rsidRDefault="003E1CE3" w:rsidP="0027286B">
      <w:pPr>
        <w:shd w:val="clear" w:color="auto" w:fill="FFFFFF"/>
        <w:tabs>
          <w:tab w:val="left" w:leader="underscore" w:pos="3206"/>
        </w:tabs>
        <w:spacing w:after="0" w:line="240" w:lineRule="auto"/>
        <w:jc w:val="both"/>
        <w:rPr>
          <w:rFonts w:ascii="Times New Roman" w:hAnsi="Times New Roman" w:cs="Times New Roman"/>
          <w:sz w:val="28"/>
          <w:szCs w:val="28"/>
        </w:rPr>
      </w:pPr>
    </w:p>
    <w:p w:rsidR="0027286B" w:rsidRDefault="00CC03C7" w:rsidP="0027286B">
      <w:pPr>
        <w:shd w:val="clear" w:color="auto" w:fill="FFFFFF"/>
        <w:tabs>
          <w:tab w:val="left" w:leader="underscore" w:pos="3206"/>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w:t>
      </w:r>
      <w:r w:rsidR="0027286B">
        <w:rPr>
          <w:rFonts w:ascii="Times New Roman" w:hAnsi="Times New Roman" w:cs="Times New Roman"/>
          <w:sz w:val="28"/>
          <w:szCs w:val="28"/>
        </w:rPr>
        <w:t>лав</w:t>
      </w:r>
      <w:r>
        <w:rPr>
          <w:rFonts w:ascii="Times New Roman" w:hAnsi="Times New Roman" w:cs="Times New Roman"/>
          <w:sz w:val="28"/>
          <w:szCs w:val="28"/>
        </w:rPr>
        <w:t>ы</w:t>
      </w:r>
      <w:r w:rsidR="0027286B">
        <w:rPr>
          <w:rFonts w:ascii="Times New Roman" w:hAnsi="Times New Roman" w:cs="Times New Roman"/>
          <w:sz w:val="28"/>
          <w:szCs w:val="28"/>
        </w:rPr>
        <w:t xml:space="preserve"> администрации</w:t>
      </w:r>
    </w:p>
    <w:p w:rsidR="0027286B" w:rsidRDefault="0027286B" w:rsidP="0027286B">
      <w:pPr>
        <w:shd w:val="clear" w:color="auto" w:fill="FFFFFF"/>
        <w:tabs>
          <w:tab w:val="left" w:leader="underscore" w:pos="3206"/>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Зеленчукского</w:t>
      </w:r>
      <w:proofErr w:type="spellEnd"/>
      <w:r>
        <w:rPr>
          <w:rFonts w:ascii="Times New Roman" w:hAnsi="Times New Roman" w:cs="Times New Roman"/>
          <w:sz w:val="28"/>
          <w:szCs w:val="28"/>
        </w:rPr>
        <w:t xml:space="preserve"> муниципального района                                      </w:t>
      </w:r>
      <w:r w:rsidR="0076036D">
        <w:rPr>
          <w:rFonts w:ascii="Times New Roman" w:hAnsi="Times New Roman" w:cs="Times New Roman"/>
          <w:sz w:val="28"/>
          <w:szCs w:val="28"/>
        </w:rPr>
        <w:t xml:space="preserve">         </w:t>
      </w:r>
      <w:r w:rsidR="00CC03C7">
        <w:rPr>
          <w:rFonts w:ascii="Times New Roman" w:hAnsi="Times New Roman" w:cs="Times New Roman"/>
          <w:sz w:val="28"/>
          <w:szCs w:val="28"/>
        </w:rPr>
        <w:t>А.Н. Науменко</w:t>
      </w:r>
    </w:p>
    <w:p w:rsidR="003E1CE3" w:rsidRDefault="003E1CE3" w:rsidP="0027286B">
      <w:pPr>
        <w:spacing w:after="0"/>
        <w:ind w:right="850"/>
        <w:jc w:val="both"/>
        <w:rPr>
          <w:rFonts w:ascii="Times New Roman" w:hAnsi="Times New Roman" w:cs="Times New Roman"/>
          <w:sz w:val="28"/>
          <w:szCs w:val="28"/>
        </w:rPr>
      </w:pPr>
    </w:p>
    <w:p w:rsidR="0027286B" w:rsidRDefault="0027286B" w:rsidP="0027286B">
      <w:pPr>
        <w:spacing w:after="0"/>
        <w:ind w:right="85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Проект постановления согласовали</w:t>
      </w:r>
      <w:r w:rsidRPr="004633F0">
        <w:rPr>
          <w:rFonts w:ascii="Times New Roman" w:hAnsi="Times New Roman" w:cs="Times New Roman"/>
          <w:sz w:val="28"/>
          <w:szCs w:val="28"/>
        </w:rPr>
        <w:t>:</w:t>
      </w:r>
    </w:p>
    <w:p w:rsidR="003E1CE3" w:rsidRPr="004633F0" w:rsidRDefault="003E1CE3" w:rsidP="0027286B">
      <w:pPr>
        <w:spacing w:after="0"/>
        <w:ind w:right="850"/>
        <w:jc w:val="both"/>
        <w:rPr>
          <w:rFonts w:ascii="Times New Roman" w:hAnsi="Times New Roman" w:cs="Times New Roman"/>
          <w:sz w:val="28"/>
          <w:szCs w:val="28"/>
        </w:rPr>
      </w:pPr>
    </w:p>
    <w:p w:rsidR="0027286B" w:rsidRPr="004633F0" w:rsidRDefault="0027286B" w:rsidP="0027286B">
      <w:pPr>
        <w:spacing w:after="0"/>
        <w:ind w:right="850"/>
        <w:jc w:val="both"/>
        <w:rPr>
          <w:rFonts w:ascii="Times New Roman" w:hAnsi="Times New Roman" w:cs="Times New Roman"/>
          <w:sz w:val="28"/>
          <w:szCs w:val="28"/>
        </w:rPr>
      </w:pPr>
      <w:r>
        <w:rPr>
          <w:rFonts w:ascii="Times New Roman" w:hAnsi="Times New Roman" w:cs="Times New Roman"/>
          <w:sz w:val="28"/>
          <w:szCs w:val="28"/>
        </w:rPr>
        <w:t>з</w:t>
      </w:r>
      <w:r w:rsidRPr="004633F0">
        <w:rPr>
          <w:rFonts w:ascii="Times New Roman" w:hAnsi="Times New Roman" w:cs="Times New Roman"/>
          <w:sz w:val="28"/>
          <w:szCs w:val="28"/>
        </w:rPr>
        <w:t>аместител</w:t>
      </w:r>
      <w:r w:rsidR="0073470E">
        <w:rPr>
          <w:rFonts w:ascii="Times New Roman" w:hAnsi="Times New Roman" w:cs="Times New Roman"/>
          <w:sz w:val="28"/>
          <w:szCs w:val="28"/>
        </w:rPr>
        <w:t>ь</w:t>
      </w:r>
      <w:r w:rsidRPr="004633F0">
        <w:rPr>
          <w:rFonts w:ascii="Times New Roman" w:hAnsi="Times New Roman" w:cs="Times New Roman"/>
          <w:sz w:val="28"/>
          <w:szCs w:val="28"/>
        </w:rPr>
        <w:t xml:space="preserve"> главы администрации</w:t>
      </w:r>
    </w:p>
    <w:p w:rsidR="0027286B" w:rsidRPr="004633F0" w:rsidRDefault="0027286B" w:rsidP="0027286B">
      <w:pPr>
        <w:spacing w:after="0"/>
        <w:ind w:right="-1"/>
        <w:jc w:val="both"/>
        <w:rPr>
          <w:rFonts w:ascii="Times New Roman" w:hAnsi="Times New Roman" w:cs="Times New Roman"/>
          <w:sz w:val="28"/>
          <w:szCs w:val="28"/>
        </w:rPr>
      </w:pPr>
      <w:proofErr w:type="spellStart"/>
      <w:r w:rsidRPr="004633F0">
        <w:rPr>
          <w:rFonts w:ascii="Times New Roman" w:hAnsi="Times New Roman" w:cs="Times New Roman"/>
          <w:sz w:val="28"/>
          <w:szCs w:val="28"/>
        </w:rPr>
        <w:t>Зеленчукского</w:t>
      </w:r>
      <w:proofErr w:type="spellEnd"/>
      <w:r w:rsidRPr="004633F0">
        <w:rPr>
          <w:rFonts w:ascii="Times New Roman" w:hAnsi="Times New Roman" w:cs="Times New Roman"/>
          <w:sz w:val="28"/>
          <w:szCs w:val="28"/>
        </w:rPr>
        <w:t xml:space="preserve"> муниципального района</w:t>
      </w:r>
      <w:r w:rsidRPr="004633F0">
        <w:rPr>
          <w:rFonts w:ascii="Times New Roman" w:hAnsi="Times New Roman" w:cs="Times New Roman"/>
          <w:sz w:val="28"/>
          <w:szCs w:val="28"/>
        </w:rPr>
        <w:tab/>
      </w:r>
      <w:r w:rsidRPr="004633F0">
        <w:rPr>
          <w:rFonts w:ascii="Times New Roman" w:hAnsi="Times New Roman" w:cs="Times New Roman"/>
          <w:sz w:val="28"/>
          <w:szCs w:val="28"/>
        </w:rPr>
        <w:tab/>
      </w:r>
      <w:r w:rsidRPr="004633F0">
        <w:rPr>
          <w:rFonts w:ascii="Times New Roman" w:hAnsi="Times New Roman" w:cs="Times New Roman"/>
          <w:sz w:val="28"/>
          <w:szCs w:val="28"/>
        </w:rPr>
        <w:tab/>
      </w:r>
      <w:r>
        <w:rPr>
          <w:rFonts w:ascii="Times New Roman" w:hAnsi="Times New Roman" w:cs="Times New Roman"/>
          <w:sz w:val="28"/>
          <w:szCs w:val="28"/>
        </w:rPr>
        <w:t xml:space="preserve">                        </w:t>
      </w:r>
      <w:r w:rsidR="007603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33F0">
        <w:rPr>
          <w:rFonts w:ascii="Times New Roman" w:hAnsi="Times New Roman" w:cs="Times New Roman"/>
          <w:sz w:val="28"/>
          <w:szCs w:val="28"/>
        </w:rPr>
        <w:t xml:space="preserve">П.А. </w:t>
      </w:r>
      <w:proofErr w:type="spellStart"/>
      <w:r w:rsidRPr="004633F0">
        <w:rPr>
          <w:rFonts w:ascii="Times New Roman" w:hAnsi="Times New Roman" w:cs="Times New Roman"/>
          <w:sz w:val="28"/>
          <w:szCs w:val="28"/>
        </w:rPr>
        <w:t>Вильхов</w:t>
      </w:r>
      <w:proofErr w:type="spellEnd"/>
    </w:p>
    <w:p w:rsidR="0027286B" w:rsidRPr="004633F0" w:rsidRDefault="0027286B" w:rsidP="0027286B">
      <w:pPr>
        <w:spacing w:after="0"/>
        <w:ind w:right="850"/>
        <w:jc w:val="both"/>
        <w:rPr>
          <w:rFonts w:ascii="Times New Roman" w:hAnsi="Times New Roman" w:cs="Times New Roman"/>
          <w:sz w:val="28"/>
          <w:szCs w:val="28"/>
        </w:rPr>
      </w:pPr>
    </w:p>
    <w:p w:rsidR="0027286B" w:rsidRPr="004633F0" w:rsidRDefault="0027286B" w:rsidP="0027286B">
      <w:pPr>
        <w:spacing w:after="0"/>
        <w:ind w:right="850"/>
        <w:jc w:val="both"/>
        <w:rPr>
          <w:rFonts w:ascii="Times New Roman" w:hAnsi="Times New Roman" w:cs="Times New Roman"/>
          <w:sz w:val="28"/>
          <w:szCs w:val="28"/>
        </w:rPr>
      </w:pPr>
      <w:r>
        <w:rPr>
          <w:rFonts w:ascii="Times New Roman" w:hAnsi="Times New Roman" w:cs="Times New Roman"/>
          <w:sz w:val="28"/>
          <w:szCs w:val="28"/>
        </w:rPr>
        <w:t>н</w:t>
      </w:r>
      <w:r w:rsidRPr="004633F0">
        <w:rPr>
          <w:rFonts w:ascii="Times New Roman" w:hAnsi="Times New Roman" w:cs="Times New Roman"/>
          <w:sz w:val="28"/>
          <w:szCs w:val="28"/>
        </w:rPr>
        <w:t xml:space="preserve">ачальник Управления труда </w:t>
      </w:r>
    </w:p>
    <w:p w:rsidR="0027286B" w:rsidRPr="004633F0" w:rsidRDefault="0027286B" w:rsidP="0027286B">
      <w:pPr>
        <w:spacing w:after="0"/>
        <w:ind w:right="850"/>
        <w:jc w:val="both"/>
        <w:rPr>
          <w:rFonts w:ascii="Times New Roman" w:hAnsi="Times New Roman" w:cs="Times New Roman"/>
          <w:sz w:val="28"/>
          <w:szCs w:val="28"/>
        </w:rPr>
      </w:pPr>
      <w:r w:rsidRPr="004633F0">
        <w:rPr>
          <w:rFonts w:ascii="Times New Roman" w:hAnsi="Times New Roman" w:cs="Times New Roman"/>
          <w:sz w:val="28"/>
          <w:szCs w:val="28"/>
        </w:rPr>
        <w:t xml:space="preserve">и социального развития администрации </w:t>
      </w:r>
    </w:p>
    <w:p w:rsidR="0027286B" w:rsidRPr="004633F0" w:rsidRDefault="0027286B" w:rsidP="0027286B">
      <w:pPr>
        <w:spacing w:after="0"/>
        <w:ind w:right="-1"/>
        <w:jc w:val="both"/>
        <w:rPr>
          <w:rFonts w:ascii="Times New Roman" w:hAnsi="Times New Roman" w:cs="Times New Roman"/>
          <w:sz w:val="28"/>
          <w:szCs w:val="28"/>
        </w:rPr>
      </w:pPr>
      <w:proofErr w:type="spellStart"/>
      <w:r w:rsidRPr="004633F0">
        <w:rPr>
          <w:rFonts w:ascii="Times New Roman" w:hAnsi="Times New Roman" w:cs="Times New Roman"/>
          <w:sz w:val="28"/>
          <w:szCs w:val="28"/>
        </w:rPr>
        <w:t>Зеленчукского</w:t>
      </w:r>
      <w:proofErr w:type="spellEnd"/>
      <w:r w:rsidRPr="004633F0">
        <w:rPr>
          <w:rFonts w:ascii="Times New Roman" w:hAnsi="Times New Roman" w:cs="Times New Roman"/>
          <w:sz w:val="28"/>
          <w:szCs w:val="28"/>
        </w:rPr>
        <w:t xml:space="preserve"> муниципального района</w:t>
      </w:r>
      <w:r w:rsidRPr="004633F0">
        <w:rPr>
          <w:rFonts w:ascii="Times New Roman" w:hAnsi="Times New Roman" w:cs="Times New Roman"/>
          <w:sz w:val="28"/>
          <w:szCs w:val="28"/>
        </w:rPr>
        <w:tab/>
      </w:r>
      <w:r w:rsidRPr="004633F0">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76036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Р.С.Батчаева</w:t>
      </w:r>
      <w:proofErr w:type="spellEnd"/>
    </w:p>
    <w:p w:rsidR="0027286B" w:rsidRPr="004633F0" w:rsidRDefault="0027286B" w:rsidP="0027286B">
      <w:pPr>
        <w:spacing w:after="0"/>
        <w:ind w:right="850"/>
        <w:jc w:val="both"/>
        <w:rPr>
          <w:rFonts w:ascii="Times New Roman" w:hAnsi="Times New Roman" w:cs="Times New Roman"/>
          <w:sz w:val="28"/>
          <w:szCs w:val="28"/>
        </w:rPr>
      </w:pPr>
    </w:p>
    <w:p w:rsidR="0027286B" w:rsidRDefault="0027286B" w:rsidP="0027286B">
      <w:pPr>
        <w:spacing w:after="0"/>
        <w:ind w:right="850"/>
        <w:jc w:val="both"/>
        <w:rPr>
          <w:rFonts w:ascii="Times New Roman" w:hAnsi="Times New Roman" w:cs="Times New Roman"/>
          <w:sz w:val="28"/>
          <w:szCs w:val="28"/>
        </w:rPr>
      </w:pPr>
      <w:r>
        <w:rPr>
          <w:rFonts w:ascii="Times New Roman" w:hAnsi="Times New Roman" w:cs="Times New Roman"/>
          <w:sz w:val="28"/>
          <w:szCs w:val="28"/>
        </w:rPr>
        <w:t>начальник юридического отдела</w:t>
      </w:r>
    </w:p>
    <w:p w:rsidR="0027286B" w:rsidRDefault="0027286B" w:rsidP="0027286B">
      <w:pPr>
        <w:spacing w:after="0"/>
        <w:ind w:right="850"/>
        <w:jc w:val="both"/>
        <w:rPr>
          <w:rFonts w:ascii="Times New Roman" w:hAnsi="Times New Roman" w:cs="Times New Roman"/>
          <w:sz w:val="28"/>
          <w:szCs w:val="28"/>
        </w:rPr>
      </w:pPr>
      <w:r w:rsidRPr="004633F0">
        <w:rPr>
          <w:rFonts w:ascii="Times New Roman" w:hAnsi="Times New Roman" w:cs="Times New Roman"/>
          <w:sz w:val="28"/>
          <w:szCs w:val="28"/>
        </w:rPr>
        <w:t xml:space="preserve">администрации </w:t>
      </w:r>
      <w:proofErr w:type="spellStart"/>
      <w:r w:rsidRPr="004633F0">
        <w:rPr>
          <w:rFonts w:ascii="Times New Roman" w:hAnsi="Times New Roman" w:cs="Times New Roman"/>
          <w:sz w:val="28"/>
          <w:szCs w:val="28"/>
        </w:rPr>
        <w:t>Зеленчукского</w:t>
      </w:r>
      <w:proofErr w:type="spellEnd"/>
      <w:r>
        <w:rPr>
          <w:rFonts w:ascii="Times New Roman" w:hAnsi="Times New Roman" w:cs="Times New Roman"/>
          <w:sz w:val="28"/>
          <w:szCs w:val="28"/>
        </w:rPr>
        <w:t xml:space="preserve"> </w:t>
      </w:r>
    </w:p>
    <w:p w:rsidR="0027286B" w:rsidRPr="004633F0" w:rsidRDefault="0027286B" w:rsidP="0027286B">
      <w:pPr>
        <w:spacing w:after="0"/>
        <w:ind w:right="-1"/>
        <w:jc w:val="both"/>
        <w:rPr>
          <w:rFonts w:ascii="Times New Roman" w:hAnsi="Times New Roman" w:cs="Times New Roman"/>
          <w:sz w:val="28"/>
          <w:szCs w:val="28"/>
        </w:rPr>
      </w:pPr>
      <w:r w:rsidRPr="004633F0">
        <w:rPr>
          <w:rFonts w:ascii="Times New Roman" w:hAnsi="Times New Roman" w:cs="Times New Roman"/>
          <w:sz w:val="28"/>
          <w:szCs w:val="28"/>
        </w:rPr>
        <w:t>муни</w:t>
      </w:r>
      <w:r>
        <w:rPr>
          <w:rFonts w:ascii="Times New Roman" w:hAnsi="Times New Roman" w:cs="Times New Roman"/>
          <w:sz w:val="28"/>
          <w:szCs w:val="28"/>
        </w:rPr>
        <w:t xml:space="preserve">ципального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76036D">
        <w:rPr>
          <w:rFonts w:ascii="Times New Roman" w:hAnsi="Times New Roman" w:cs="Times New Roman"/>
          <w:sz w:val="28"/>
          <w:szCs w:val="28"/>
        </w:rPr>
        <w:t xml:space="preserve">   </w:t>
      </w:r>
      <w:r>
        <w:rPr>
          <w:rFonts w:ascii="Times New Roman" w:hAnsi="Times New Roman" w:cs="Times New Roman"/>
          <w:sz w:val="28"/>
          <w:szCs w:val="28"/>
        </w:rPr>
        <w:t>Н.А. Добровольская</w:t>
      </w:r>
    </w:p>
    <w:p w:rsidR="0027286B" w:rsidRPr="004633F0" w:rsidRDefault="0027286B" w:rsidP="0027286B">
      <w:pPr>
        <w:spacing w:after="0"/>
        <w:ind w:right="850"/>
        <w:jc w:val="both"/>
        <w:rPr>
          <w:rFonts w:ascii="Times New Roman" w:hAnsi="Times New Roman" w:cs="Times New Roman"/>
          <w:sz w:val="28"/>
          <w:szCs w:val="28"/>
        </w:rPr>
      </w:pPr>
    </w:p>
    <w:p w:rsidR="0027286B" w:rsidRPr="004633F0" w:rsidRDefault="0027286B" w:rsidP="0027286B">
      <w:pPr>
        <w:autoSpaceDE w:val="0"/>
        <w:autoSpaceDN w:val="0"/>
        <w:adjustRightInd w:val="0"/>
        <w:spacing w:after="0"/>
        <w:ind w:right="850"/>
        <w:jc w:val="both"/>
        <w:rPr>
          <w:rFonts w:ascii="Times New Roman" w:hAnsi="Times New Roman" w:cs="Times New Roman"/>
          <w:sz w:val="28"/>
          <w:szCs w:val="28"/>
        </w:rPr>
      </w:pPr>
      <w:r>
        <w:rPr>
          <w:rFonts w:ascii="Times New Roman" w:hAnsi="Times New Roman" w:cs="Times New Roman"/>
          <w:sz w:val="28"/>
          <w:szCs w:val="28"/>
        </w:rPr>
        <w:t>у</w:t>
      </w:r>
      <w:r w:rsidRPr="004633F0">
        <w:rPr>
          <w:rFonts w:ascii="Times New Roman" w:hAnsi="Times New Roman" w:cs="Times New Roman"/>
          <w:sz w:val="28"/>
          <w:szCs w:val="28"/>
        </w:rPr>
        <w:t xml:space="preserve">правделами администрации </w:t>
      </w:r>
    </w:p>
    <w:p w:rsidR="0027286B" w:rsidRDefault="0027286B" w:rsidP="0027286B">
      <w:pPr>
        <w:tabs>
          <w:tab w:val="left" w:pos="9922"/>
        </w:tabs>
        <w:spacing w:after="0"/>
        <w:ind w:right="-1"/>
        <w:jc w:val="both"/>
        <w:rPr>
          <w:rFonts w:ascii="Times New Roman" w:hAnsi="Times New Roman" w:cs="Times New Roman"/>
          <w:b/>
          <w:sz w:val="28"/>
          <w:szCs w:val="28"/>
        </w:rPr>
      </w:pPr>
      <w:proofErr w:type="spellStart"/>
      <w:r w:rsidRPr="004633F0">
        <w:rPr>
          <w:rFonts w:ascii="Times New Roman" w:hAnsi="Times New Roman" w:cs="Times New Roman"/>
          <w:sz w:val="28"/>
          <w:szCs w:val="28"/>
        </w:rPr>
        <w:t>Зеленчукского</w:t>
      </w:r>
      <w:proofErr w:type="spellEnd"/>
      <w:r w:rsidRPr="004633F0">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                       </w:t>
      </w:r>
      <w:r w:rsidRPr="004633F0">
        <w:rPr>
          <w:rFonts w:ascii="Times New Roman" w:hAnsi="Times New Roman" w:cs="Times New Roman"/>
          <w:sz w:val="28"/>
          <w:szCs w:val="28"/>
        </w:rPr>
        <w:t xml:space="preserve">   </w:t>
      </w:r>
      <w:r>
        <w:rPr>
          <w:rFonts w:ascii="Times New Roman" w:hAnsi="Times New Roman" w:cs="Times New Roman"/>
          <w:sz w:val="28"/>
          <w:szCs w:val="28"/>
        </w:rPr>
        <w:t xml:space="preserve">             </w:t>
      </w:r>
      <w:r w:rsidR="00B94C1D">
        <w:rPr>
          <w:rFonts w:ascii="Times New Roman" w:hAnsi="Times New Roman" w:cs="Times New Roman"/>
          <w:sz w:val="28"/>
          <w:szCs w:val="28"/>
        </w:rPr>
        <w:t xml:space="preserve">     </w:t>
      </w:r>
      <w:r>
        <w:rPr>
          <w:rFonts w:ascii="Times New Roman" w:hAnsi="Times New Roman" w:cs="Times New Roman"/>
          <w:sz w:val="28"/>
          <w:szCs w:val="28"/>
        </w:rPr>
        <w:t xml:space="preserve">     </w:t>
      </w:r>
      <w:r w:rsidR="0076036D">
        <w:rPr>
          <w:rFonts w:ascii="Times New Roman" w:hAnsi="Times New Roman" w:cs="Times New Roman"/>
          <w:sz w:val="28"/>
          <w:szCs w:val="28"/>
        </w:rPr>
        <w:t xml:space="preserve">    </w:t>
      </w:r>
      <w:r>
        <w:rPr>
          <w:rFonts w:ascii="Times New Roman" w:hAnsi="Times New Roman" w:cs="Times New Roman"/>
          <w:sz w:val="28"/>
          <w:szCs w:val="28"/>
        </w:rPr>
        <w:t xml:space="preserve"> </w:t>
      </w:r>
      <w:r w:rsidR="00B94C1D">
        <w:rPr>
          <w:rFonts w:ascii="Times New Roman" w:hAnsi="Times New Roman" w:cs="Times New Roman"/>
          <w:sz w:val="28"/>
          <w:szCs w:val="28"/>
        </w:rPr>
        <w:t xml:space="preserve">Ф.А. </w:t>
      </w:r>
      <w:proofErr w:type="spellStart"/>
      <w:r w:rsidR="00B94C1D">
        <w:rPr>
          <w:rFonts w:ascii="Times New Roman" w:hAnsi="Times New Roman" w:cs="Times New Roman"/>
          <w:sz w:val="28"/>
          <w:szCs w:val="28"/>
        </w:rPr>
        <w:t>Кагиева</w:t>
      </w:r>
      <w:proofErr w:type="spellEnd"/>
    </w:p>
    <w:p w:rsidR="0027286B" w:rsidRDefault="0027286B" w:rsidP="0027286B">
      <w:pPr>
        <w:spacing w:after="0"/>
        <w:ind w:right="850"/>
        <w:jc w:val="both"/>
        <w:rPr>
          <w:rFonts w:ascii="Times New Roman" w:hAnsi="Times New Roman" w:cs="Times New Roman"/>
          <w:b/>
          <w:sz w:val="28"/>
          <w:szCs w:val="28"/>
        </w:rPr>
      </w:pPr>
    </w:p>
    <w:p w:rsidR="0027286B" w:rsidRPr="004633F0" w:rsidRDefault="0027286B" w:rsidP="0027286B">
      <w:pPr>
        <w:spacing w:after="0"/>
        <w:ind w:right="850"/>
        <w:jc w:val="both"/>
        <w:rPr>
          <w:rFonts w:ascii="Times New Roman" w:hAnsi="Times New Roman" w:cs="Times New Roman"/>
          <w:sz w:val="28"/>
          <w:szCs w:val="28"/>
        </w:rPr>
      </w:pPr>
      <w:r>
        <w:rPr>
          <w:rFonts w:ascii="Times New Roman" w:hAnsi="Times New Roman" w:cs="Times New Roman"/>
          <w:sz w:val="28"/>
          <w:szCs w:val="28"/>
        </w:rPr>
        <w:t>Проект п</w:t>
      </w:r>
      <w:r w:rsidRPr="004633F0">
        <w:rPr>
          <w:rFonts w:ascii="Times New Roman" w:hAnsi="Times New Roman" w:cs="Times New Roman"/>
          <w:sz w:val="28"/>
          <w:szCs w:val="28"/>
        </w:rPr>
        <w:t>остановлени</w:t>
      </w:r>
      <w:r>
        <w:rPr>
          <w:rFonts w:ascii="Times New Roman" w:hAnsi="Times New Roman" w:cs="Times New Roman"/>
          <w:sz w:val="28"/>
          <w:szCs w:val="28"/>
        </w:rPr>
        <w:t>я</w:t>
      </w:r>
      <w:r w:rsidRPr="004633F0">
        <w:rPr>
          <w:rFonts w:ascii="Times New Roman" w:hAnsi="Times New Roman" w:cs="Times New Roman"/>
          <w:sz w:val="28"/>
          <w:szCs w:val="28"/>
        </w:rPr>
        <w:t xml:space="preserve"> подготовил: </w:t>
      </w:r>
    </w:p>
    <w:p w:rsidR="0027286B" w:rsidRDefault="0027286B" w:rsidP="0027286B">
      <w:pPr>
        <w:spacing w:after="0"/>
        <w:ind w:right="850"/>
        <w:jc w:val="both"/>
        <w:rPr>
          <w:rFonts w:ascii="Times New Roman" w:hAnsi="Times New Roman" w:cs="Times New Roman"/>
          <w:sz w:val="28"/>
          <w:szCs w:val="28"/>
        </w:rPr>
      </w:pPr>
    </w:p>
    <w:p w:rsidR="0027286B" w:rsidRPr="004633F0" w:rsidRDefault="0027286B" w:rsidP="0027286B">
      <w:pPr>
        <w:spacing w:after="0"/>
        <w:ind w:right="850"/>
        <w:jc w:val="both"/>
        <w:rPr>
          <w:rFonts w:ascii="Times New Roman" w:hAnsi="Times New Roman" w:cs="Times New Roman"/>
          <w:sz w:val="28"/>
          <w:szCs w:val="28"/>
        </w:rPr>
      </w:pPr>
      <w:r>
        <w:rPr>
          <w:rFonts w:ascii="Times New Roman" w:hAnsi="Times New Roman" w:cs="Times New Roman"/>
          <w:sz w:val="28"/>
          <w:szCs w:val="28"/>
        </w:rPr>
        <w:t>г</w:t>
      </w:r>
      <w:r w:rsidRPr="004633F0">
        <w:rPr>
          <w:rFonts w:ascii="Times New Roman" w:hAnsi="Times New Roman" w:cs="Times New Roman"/>
          <w:sz w:val="28"/>
          <w:szCs w:val="28"/>
        </w:rPr>
        <w:t xml:space="preserve">лавный специалист Управления труда и </w:t>
      </w:r>
    </w:p>
    <w:p w:rsidR="0027286B" w:rsidRPr="004633F0" w:rsidRDefault="0027286B" w:rsidP="0027286B">
      <w:pPr>
        <w:spacing w:after="0"/>
        <w:ind w:right="850"/>
        <w:jc w:val="both"/>
        <w:rPr>
          <w:rFonts w:ascii="Times New Roman" w:hAnsi="Times New Roman" w:cs="Times New Roman"/>
          <w:sz w:val="28"/>
          <w:szCs w:val="28"/>
        </w:rPr>
      </w:pPr>
      <w:r w:rsidRPr="004633F0">
        <w:rPr>
          <w:rFonts w:ascii="Times New Roman" w:hAnsi="Times New Roman" w:cs="Times New Roman"/>
          <w:sz w:val="28"/>
          <w:szCs w:val="28"/>
        </w:rPr>
        <w:t xml:space="preserve">социального развития администрации </w:t>
      </w:r>
    </w:p>
    <w:p w:rsidR="0027286B" w:rsidRPr="004633F0" w:rsidRDefault="0027286B" w:rsidP="0027286B">
      <w:pPr>
        <w:spacing w:after="0"/>
        <w:ind w:right="-1"/>
        <w:jc w:val="both"/>
        <w:rPr>
          <w:rFonts w:ascii="Times New Roman" w:hAnsi="Times New Roman" w:cs="Times New Roman"/>
          <w:sz w:val="28"/>
          <w:szCs w:val="28"/>
        </w:rPr>
      </w:pPr>
      <w:proofErr w:type="spellStart"/>
      <w:r w:rsidRPr="004633F0">
        <w:rPr>
          <w:rFonts w:ascii="Times New Roman" w:hAnsi="Times New Roman" w:cs="Times New Roman"/>
          <w:sz w:val="28"/>
          <w:szCs w:val="28"/>
        </w:rPr>
        <w:t>Зеленчукского</w:t>
      </w:r>
      <w:proofErr w:type="spellEnd"/>
      <w:r w:rsidRPr="004633F0">
        <w:rPr>
          <w:rFonts w:ascii="Times New Roman" w:hAnsi="Times New Roman" w:cs="Times New Roman"/>
          <w:sz w:val="28"/>
          <w:szCs w:val="28"/>
        </w:rPr>
        <w:t xml:space="preserve"> муниципального района </w:t>
      </w:r>
      <w:r w:rsidRPr="004633F0">
        <w:rPr>
          <w:rFonts w:ascii="Times New Roman" w:hAnsi="Times New Roman" w:cs="Times New Roman"/>
          <w:sz w:val="28"/>
          <w:szCs w:val="28"/>
        </w:rPr>
        <w:tab/>
      </w:r>
      <w:r w:rsidRPr="004633F0">
        <w:rPr>
          <w:rFonts w:ascii="Times New Roman" w:hAnsi="Times New Roman" w:cs="Times New Roman"/>
          <w:sz w:val="28"/>
          <w:szCs w:val="28"/>
        </w:rPr>
        <w:tab/>
      </w:r>
      <w:r w:rsidRPr="004633F0">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76036D">
        <w:rPr>
          <w:rFonts w:ascii="Times New Roman" w:hAnsi="Times New Roman" w:cs="Times New Roman"/>
          <w:sz w:val="28"/>
          <w:szCs w:val="28"/>
        </w:rPr>
        <w:t xml:space="preserve">    </w:t>
      </w:r>
      <w:r>
        <w:rPr>
          <w:rFonts w:ascii="Times New Roman" w:hAnsi="Times New Roman" w:cs="Times New Roman"/>
          <w:sz w:val="28"/>
          <w:szCs w:val="28"/>
        </w:rPr>
        <w:t xml:space="preserve">И.Х. </w:t>
      </w:r>
      <w:proofErr w:type="spellStart"/>
      <w:r>
        <w:rPr>
          <w:rFonts w:ascii="Times New Roman" w:hAnsi="Times New Roman" w:cs="Times New Roman"/>
          <w:sz w:val="28"/>
          <w:szCs w:val="28"/>
        </w:rPr>
        <w:t>Долаев</w:t>
      </w:r>
      <w:proofErr w:type="spellEnd"/>
    </w:p>
    <w:p w:rsidR="0027286B" w:rsidRPr="004633F0" w:rsidRDefault="0027286B" w:rsidP="0027286B">
      <w:pPr>
        <w:spacing w:after="0"/>
        <w:ind w:right="850"/>
        <w:jc w:val="both"/>
        <w:rPr>
          <w:rFonts w:ascii="Times New Roman" w:hAnsi="Times New Roman" w:cs="Times New Roman"/>
          <w:sz w:val="28"/>
          <w:szCs w:val="28"/>
        </w:rPr>
      </w:pPr>
    </w:p>
    <w:p w:rsidR="0027286B" w:rsidRDefault="0027286B" w:rsidP="004C15AE">
      <w:pPr>
        <w:pStyle w:val="ae"/>
        <w:spacing w:before="100" w:beforeAutospacing="1" w:after="100" w:afterAutospacing="1"/>
        <w:contextualSpacing/>
        <w:jc w:val="right"/>
        <w:rPr>
          <w:rFonts w:ascii="Times New Roman" w:hAnsi="Times New Roman" w:cs="Times New Roman"/>
          <w:sz w:val="28"/>
          <w:szCs w:val="28"/>
        </w:rPr>
      </w:pPr>
    </w:p>
    <w:p w:rsidR="0027286B" w:rsidRDefault="0027286B" w:rsidP="004C15AE">
      <w:pPr>
        <w:pStyle w:val="ae"/>
        <w:spacing w:before="100" w:beforeAutospacing="1" w:after="100" w:afterAutospacing="1"/>
        <w:contextualSpacing/>
        <w:jc w:val="right"/>
        <w:rPr>
          <w:rFonts w:ascii="Times New Roman" w:hAnsi="Times New Roman" w:cs="Times New Roman"/>
          <w:sz w:val="28"/>
          <w:szCs w:val="28"/>
        </w:rPr>
      </w:pPr>
    </w:p>
    <w:p w:rsidR="0027286B" w:rsidRDefault="0027286B" w:rsidP="004C15AE">
      <w:pPr>
        <w:pStyle w:val="ae"/>
        <w:spacing w:before="100" w:beforeAutospacing="1" w:after="100" w:afterAutospacing="1"/>
        <w:contextualSpacing/>
        <w:jc w:val="right"/>
        <w:rPr>
          <w:rFonts w:ascii="Times New Roman" w:hAnsi="Times New Roman" w:cs="Times New Roman"/>
          <w:sz w:val="28"/>
          <w:szCs w:val="28"/>
        </w:rPr>
      </w:pPr>
    </w:p>
    <w:p w:rsidR="0027286B" w:rsidRDefault="0027286B" w:rsidP="004C15AE">
      <w:pPr>
        <w:pStyle w:val="ae"/>
        <w:spacing w:before="100" w:beforeAutospacing="1" w:after="100" w:afterAutospacing="1"/>
        <w:contextualSpacing/>
        <w:jc w:val="right"/>
        <w:rPr>
          <w:rFonts w:ascii="Times New Roman" w:hAnsi="Times New Roman" w:cs="Times New Roman"/>
          <w:sz w:val="28"/>
          <w:szCs w:val="28"/>
        </w:rPr>
      </w:pPr>
    </w:p>
    <w:p w:rsidR="0027286B" w:rsidRDefault="0027286B" w:rsidP="004C15AE">
      <w:pPr>
        <w:pStyle w:val="ae"/>
        <w:spacing w:before="100" w:beforeAutospacing="1" w:after="100" w:afterAutospacing="1"/>
        <w:contextualSpacing/>
        <w:jc w:val="right"/>
        <w:rPr>
          <w:rFonts w:ascii="Times New Roman" w:hAnsi="Times New Roman" w:cs="Times New Roman"/>
          <w:sz w:val="28"/>
          <w:szCs w:val="28"/>
        </w:rPr>
      </w:pPr>
    </w:p>
    <w:p w:rsidR="0027286B" w:rsidRDefault="0027286B" w:rsidP="004C15AE">
      <w:pPr>
        <w:pStyle w:val="ae"/>
        <w:spacing w:before="100" w:beforeAutospacing="1" w:after="100" w:afterAutospacing="1"/>
        <w:contextualSpacing/>
        <w:jc w:val="right"/>
        <w:rPr>
          <w:rFonts w:ascii="Times New Roman" w:hAnsi="Times New Roman" w:cs="Times New Roman"/>
          <w:sz w:val="28"/>
          <w:szCs w:val="28"/>
        </w:rPr>
      </w:pPr>
    </w:p>
    <w:p w:rsidR="0027286B" w:rsidRDefault="0027286B" w:rsidP="004C15AE">
      <w:pPr>
        <w:pStyle w:val="ae"/>
        <w:spacing w:before="100" w:beforeAutospacing="1" w:after="100" w:afterAutospacing="1"/>
        <w:contextualSpacing/>
        <w:jc w:val="right"/>
        <w:rPr>
          <w:rFonts w:ascii="Times New Roman" w:hAnsi="Times New Roman" w:cs="Times New Roman"/>
          <w:sz w:val="28"/>
          <w:szCs w:val="28"/>
        </w:rPr>
      </w:pPr>
    </w:p>
    <w:p w:rsidR="0027286B" w:rsidRDefault="0027286B" w:rsidP="004C15AE">
      <w:pPr>
        <w:pStyle w:val="ae"/>
        <w:spacing w:before="100" w:beforeAutospacing="1" w:after="100" w:afterAutospacing="1"/>
        <w:contextualSpacing/>
        <w:jc w:val="right"/>
        <w:rPr>
          <w:rFonts w:ascii="Times New Roman" w:hAnsi="Times New Roman" w:cs="Times New Roman"/>
          <w:sz w:val="28"/>
          <w:szCs w:val="28"/>
        </w:rPr>
      </w:pPr>
    </w:p>
    <w:p w:rsidR="0027286B" w:rsidRDefault="0027286B" w:rsidP="004C15AE">
      <w:pPr>
        <w:pStyle w:val="ae"/>
        <w:spacing w:before="100" w:beforeAutospacing="1" w:after="100" w:afterAutospacing="1"/>
        <w:contextualSpacing/>
        <w:jc w:val="right"/>
        <w:rPr>
          <w:rFonts w:ascii="Times New Roman" w:hAnsi="Times New Roman" w:cs="Times New Roman"/>
          <w:sz w:val="28"/>
          <w:szCs w:val="28"/>
        </w:rPr>
      </w:pPr>
    </w:p>
    <w:p w:rsidR="0027286B" w:rsidRDefault="0027286B" w:rsidP="004C15AE">
      <w:pPr>
        <w:pStyle w:val="ae"/>
        <w:spacing w:before="100" w:beforeAutospacing="1" w:after="100" w:afterAutospacing="1"/>
        <w:contextualSpacing/>
        <w:jc w:val="right"/>
        <w:rPr>
          <w:rFonts w:ascii="Times New Roman" w:hAnsi="Times New Roman" w:cs="Times New Roman"/>
          <w:sz w:val="28"/>
          <w:szCs w:val="28"/>
        </w:rPr>
      </w:pPr>
    </w:p>
    <w:p w:rsidR="0027286B" w:rsidRDefault="0027286B" w:rsidP="004C15AE">
      <w:pPr>
        <w:pStyle w:val="ae"/>
        <w:spacing w:before="100" w:beforeAutospacing="1" w:after="100" w:afterAutospacing="1"/>
        <w:contextualSpacing/>
        <w:jc w:val="right"/>
        <w:rPr>
          <w:rFonts w:ascii="Times New Roman" w:hAnsi="Times New Roman" w:cs="Times New Roman"/>
          <w:sz w:val="28"/>
          <w:szCs w:val="28"/>
        </w:rPr>
      </w:pPr>
    </w:p>
    <w:p w:rsidR="0027286B" w:rsidRDefault="0027286B" w:rsidP="004C15AE">
      <w:pPr>
        <w:pStyle w:val="ae"/>
        <w:spacing w:before="100" w:beforeAutospacing="1" w:after="100" w:afterAutospacing="1"/>
        <w:contextualSpacing/>
        <w:jc w:val="right"/>
        <w:rPr>
          <w:rFonts w:ascii="Times New Roman" w:hAnsi="Times New Roman" w:cs="Times New Roman"/>
          <w:sz w:val="28"/>
          <w:szCs w:val="28"/>
        </w:rPr>
      </w:pPr>
    </w:p>
    <w:p w:rsidR="0027286B" w:rsidRDefault="0027286B" w:rsidP="004C15AE">
      <w:pPr>
        <w:pStyle w:val="ae"/>
        <w:spacing w:before="100" w:beforeAutospacing="1" w:after="100" w:afterAutospacing="1"/>
        <w:contextualSpacing/>
        <w:jc w:val="right"/>
        <w:rPr>
          <w:rFonts w:ascii="Times New Roman" w:hAnsi="Times New Roman" w:cs="Times New Roman"/>
          <w:sz w:val="28"/>
          <w:szCs w:val="28"/>
        </w:rPr>
      </w:pPr>
    </w:p>
    <w:p w:rsidR="0027286B" w:rsidRDefault="0027286B" w:rsidP="004C15AE">
      <w:pPr>
        <w:pStyle w:val="ae"/>
        <w:spacing w:before="100" w:beforeAutospacing="1" w:after="100" w:afterAutospacing="1"/>
        <w:contextualSpacing/>
        <w:jc w:val="right"/>
        <w:rPr>
          <w:rFonts w:ascii="Times New Roman" w:hAnsi="Times New Roman" w:cs="Times New Roman"/>
          <w:sz w:val="28"/>
          <w:szCs w:val="28"/>
        </w:rPr>
      </w:pPr>
    </w:p>
    <w:p w:rsidR="0027286B" w:rsidRDefault="0027286B" w:rsidP="004C15AE">
      <w:pPr>
        <w:pStyle w:val="ae"/>
        <w:spacing w:before="100" w:beforeAutospacing="1" w:after="100" w:afterAutospacing="1"/>
        <w:contextualSpacing/>
        <w:jc w:val="right"/>
        <w:rPr>
          <w:rFonts w:ascii="Times New Roman" w:hAnsi="Times New Roman" w:cs="Times New Roman"/>
          <w:sz w:val="28"/>
          <w:szCs w:val="28"/>
        </w:rPr>
      </w:pPr>
    </w:p>
    <w:p w:rsidR="0027286B" w:rsidRDefault="0027286B" w:rsidP="004C15AE">
      <w:pPr>
        <w:pStyle w:val="ae"/>
        <w:spacing w:before="100" w:beforeAutospacing="1" w:after="100" w:afterAutospacing="1"/>
        <w:contextualSpacing/>
        <w:jc w:val="right"/>
        <w:rPr>
          <w:rFonts w:ascii="Times New Roman" w:hAnsi="Times New Roman" w:cs="Times New Roman"/>
          <w:sz w:val="28"/>
          <w:szCs w:val="28"/>
        </w:rPr>
      </w:pPr>
    </w:p>
    <w:p w:rsidR="0027286B" w:rsidRDefault="0027286B" w:rsidP="004C15AE">
      <w:pPr>
        <w:pStyle w:val="ae"/>
        <w:spacing w:before="100" w:beforeAutospacing="1" w:after="100" w:afterAutospacing="1"/>
        <w:contextualSpacing/>
        <w:jc w:val="right"/>
        <w:rPr>
          <w:rFonts w:ascii="Times New Roman" w:hAnsi="Times New Roman" w:cs="Times New Roman"/>
          <w:sz w:val="28"/>
          <w:szCs w:val="28"/>
        </w:rPr>
      </w:pPr>
    </w:p>
    <w:p w:rsidR="0027286B" w:rsidRDefault="0027286B" w:rsidP="004C15AE">
      <w:pPr>
        <w:pStyle w:val="ae"/>
        <w:spacing w:before="100" w:beforeAutospacing="1" w:after="100" w:afterAutospacing="1"/>
        <w:contextualSpacing/>
        <w:jc w:val="right"/>
        <w:rPr>
          <w:rFonts w:ascii="Times New Roman" w:hAnsi="Times New Roman" w:cs="Times New Roman"/>
          <w:sz w:val="28"/>
          <w:szCs w:val="28"/>
        </w:rPr>
      </w:pPr>
    </w:p>
    <w:p w:rsidR="0027286B" w:rsidRDefault="0027286B" w:rsidP="004C15AE">
      <w:pPr>
        <w:pStyle w:val="ae"/>
        <w:spacing w:before="100" w:beforeAutospacing="1" w:after="100" w:afterAutospacing="1"/>
        <w:contextualSpacing/>
        <w:jc w:val="right"/>
        <w:rPr>
          <w:rFonts w:ascii="Times New Roman" w:hAnsi="Times New Roman" w:cs="Times New Roman"/>
          <w:sz w:val="28"/>
          <w:szCs w:val="28"/>
        </w:rPr>
      </w:pPr>
    </w:p>
    <w:p w:rsidR="0027286B" w:rsidRDefault="0027286B" w:rsidP="004C15AE">
      <w:pPr>
        <w:pStyle w:val="ae"/>
        <w:spacing w:before="100" w:beforeAutospacing="1" w:after="100" w:afterAutospacing="1"/>
        <w:contextualSpacing/>
        <w:jc w:val="right"/>
        <w:rPr>
          <w:rFonts w:ascii="Times New Roman" w:hAnsi="Times New Roman" w:cs="Times New Roman"/>
          <w:sz w:val="28"/>
          <w:szCs w:val="28"/>
        </w:rPr>
      </w:pPr>
    </w:p>
    <w:p w:rsidR="0027286B" w:rsidRDefault="0027286B" w:rsidP="004C15AE">
      <w:pPr>
        <w:pStyle w:val="ae"/>
        <w:spacing w:before="100" w:beforeAutospacing="1" w:after="100" w:afterAutospacing="1"/>
        <w:contextualSpacing/>
        <w:jc w:val="right"/>
        <w:rPr>
          <w:rFonts w:ascii="Times New Roman" w:hAnsi="Times New Roman" w:cs="Times New Roman"/>
          <w:sz w:val="28"/>
          <w:szCs w:val="28"/>
        </w:rPr>
      </w:pPr>
    </w:p>
    <w:p w:rsidR="00997D7B" w:rsidRDefault="00997D7B" w:rsidP="004C15AE">
      <w:pPr>
        <w:pStyle w:val="ae"/>
        <w:spacing w:before="100" w:beforeAutospacing="1" w:after="100" w:afterAutospacing="1"/>
        <w:contextualSpacing/>
        <w:jc w:val="right"/>
        <w:rPr>
          <w:rFonts w:ascii="Times New Roman" w:hAnsi="Times New Roman" w:cs="Times New Roman"/>
          <w:sz w:val="28"/>
          <w:szCs w:val="28"/>
        </w:rPr>
      </w:pPr>
    </w:p>
    <w:p w:rsidR="00997D7B" w:rsidRDefault="00997D7B" w:rsidP="004C15AE">
      <w:pPr>
        <w:pStyle w:val="ae"/>
        <w:spacing w:before="100" w:beforeAutospacing="1" w:after="100" w:afterAutospacing="1"/>
        <w:contextualSpacing/>
        <w:jc w:val="right"/>
        <w:rPr>
          <w:rFonts w:ascii="Times New Roman" w:hAnsi="Times New Roman" w:cs="Times New Roman"/>
          <w:sz w:val="28"/>
          <w:szCs w:val="28"/>
        </w:rPr>
      </w:pPr>
    </w:p>
    <w:p w:rsidR="00997D7B" w:rsidRDefault="00997D7B" w:rsidP="004C15AE">
      <w:pPr>
        <w:pStyle w:val="ae"/>
        <w:spacing w:before="100" w:beforeAutospacing="1" w:after="100" w:afterAutospacing="1"/>
        <w:contextualSpacing/>
        <w:jc w:val="right"/>
        <w:rPr>
          <w:rFonts w:ascii="Times New Roman" w:hAnsi="Times New Roman" w:cs="Times New Roman"/>
          <w:sz w:val="28"/>
          <w:szCs w:val="28"/>
        </w:rPr>
      </w:pPr>
    </w:p>
    <w:p w:rsidR="000A581D" w:rsidRPr="00041D25" w:rsidRDefault="000A581D" w:rsidP="004C15AE">
      <w:pPr>
        <w:pStyle w:val="ae"/>
        <w:spacing w:before="100" w:beforeAutospacing="1" w:after="100" w:afterAutospacing="1"/>
        <w:contextualSpacing/>
        <w:jc w:val="right"/>
        <w:rPr>
          <w:rFonts w:ascii="Times New Roman" w:hAnsi="Times New Roman" w:cs="Times New Roman"/>
          <w:sz w:val="28"/>
          <w:szCs w:val="28"/>
        </w:rPr>
      </w:pPr>
      <w:r w:rsidRPr="00041D25">
        <w:rPr>
          <w:rFonts w:ascii="Times New Roman" w:hAnsi="Times New Roman" w:cs="Times New Roman"/>
          <w:sz w:val="28"/>
          <w:szCs w:val="28"/>
        </w:rPr>
        <w:t xml:space="preserve">Приложение </w:t>
      </w:r>
    </w:p>
    <w:p w:rsidR="000A581D" w:rsidRPr="00041D25" w:rsidRDefault="000A581D" w:rsidP="004C15AE">
      <w:pPr>
        <w:pStyle w:val="ae"/>
        <w:spacing w:before="100" w:beforeAutospacing="1" w:after="100" w:afterAutospacing="1"/>
        <w:contextualSpacing/>
        <w:jc w:val="right"/>
        <w:rPr>
          <w:rFonts w:ascii="Times New Roman" w:hAnsi="Times New Roman" w:cs="Times New Roman"/>
          <w:sz w:val="28"/>
          <w:szCs w:val="28"/>
        </w:rPr>
      </w:pPr>
      <w:r w:rsidRPr="00041D25">
        <w:rPr>
          <w:rFonts w:ascii="Times New Roman" w:hAnsi="Times New Roman" w:cs="Times New Roman"/>
          <w:sz w:val="28"/>
          <w:szCs w:val="28"/>
        </w:rPr>
        <w:t>к постановлению администрации</w:t>
      </w:r>
    </w:p>
    <w:p w:rsidR="000A581D" w:rsidRPr="00041D25" w:rsidRDefault="00FC71AA" w:rsidP="004C15AE">
      <w:pPr>
        <w:pStyle w:val="ae"/>
        <w:spacing w:before="100" w:beforeAutospacing="1" w:after="100" w:afterAutospacing="1"/>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Зеленчукского</w:t>
      </w:r>
      <w:proofErr w:type="spellEnd"/>
      <w:r w:rsidR="000A581D" w:rsidRPr="00041D25">
        <w:rPr>
          <w:rFonts w:ascii="Times New Roman" w:hAnsi="Times New Roman" w:cs="Times New Roman"/>
          <w:sz w:val="28"/>
          <w:szCs w:val="28"/>
        </w:rPr>
        <w:t xml:space="preserve"> муниципального района</w:t>
      </w:r>
    </w:p>
    <w:p w:rsidR="000A581D" w:rsidRPr="00041D25" w:rsidRDefault="000A581D" w:rsidP="004C15AE">
      <w:pPr>
        <w:pStyle w:val="ae"/>
        <w:spacing w:before="100" w:beforeAutospacing="1" w:after="100" w:afterAutospacing="1"/>
        <w:contextualSpacing/>
        <w:jc w:val="right"/>
        <w:rPr>
          <w:rFonts w:ascii="Times New Roman" w:hAnsi="Times New Roman" w:cs="Times New Roman"/>
          <w:sz w:val="28"/>
          <w:szCs w:val="28"/>
        </w:rPr>
      </w:pPr>
      <w:r w:rsidRPr="00041D25">
        <w:rPr>
          <w:rFonts w:ascii="Times New Roman" w:hAnsi="Times New Roman" w:cs="Times New Roman"/>
          <w:sz w:val="28"/>
          <w:szCs w:val="28"/>
        </w:rPr>
        <w:t>от __.___201__ г. № ______</w:t>
      </w:r>
    </w:p>
    <w:p w:rsidR="000A581D" w:rsidRPr="00AE197E" w:rsidRDefault="000A581D" w:rsidP="004C15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beforeAutospacing="1" w:after="100" w:afterAutospacing="1" w:line="240" w:lineRule="auto"/>
        <w:contextualSpacing/>
        <w:jc w:val="center"/>
        <w:rPr>
          <w:rFonts w:ascii="Times New Roman" w:eastAsia="ヒラギノ角ゴ Pro W3" w:hAnsi="Times New Roman" w:cs="Times New Roman"/>
          <w:sz w:val="28"/>
          <w:szCs w:val="28"/>
        </w:rPr>
      </w:pPr>
    </w:p>
    <w:p w:rsidR="000A581D" w:rsidRPr="00AE197E" w:rsidRDefault="000A581D" w:rsidP="004C15AE">
      <w:pPr>
        <w:spacing w:before="100" w:beforeAutospacing="1" w:after="100" w:afterAutospacing="1" w:line="240" w:lineRule="auto"/>
        <w:contextualSpacing/>
        <w:rPr>
          <w:rFonts w:ascii="Times New Roman" w:hAnsi="Times New Roman" w:cs="Times New Roman"/>
          <w:sz w:val="28"/>
          <w:szCs w:val="28"/>
        </w:rPr>
      </w:pPr>
    </w:p>
    <w:p w:rsidR="000A581D" w:rsidRPr="00AE197E" w:rsidRDefault="000A581D" w:rsidP="004C15AE">
      <w:pPr>
        <w:spacing w:before="100" w:beforeAutospacing="1" w:after="100" w:afterAutospacing="1" w:line="240" w:lineRule="auto"/>
        <w:ind w:firstLine="5245"/>
        <w:contextualSpacing/>
        <w:rPr>
          <w:rFonts w:ascii="Times New Roman" w:hAnsi="Times New Roman" w:cs="Times New Roman"/>
          <w:sz w:val="28"/>
          <w:szCs w:val="28"/>
        </w:rPr>
      </w:pPr>
    </w:p>
    <w:p w:rsidR="000A581D" w:rsidRPr="00AE197E" w:rsidRDefault="000A581D" w:rsidP="004C15AE">
      <w:pPr>
        <w:spacing w:before="100" w:beforeAutospacing="1" w:after="100" w:afterAutospacing="1" w:line="240" w:lineRule="auto"/>
        <w:contextualSpacing/>
        <w:jc w:val="center"/>
        <w:rPr>
          <w:rFonts w:ascii="Times New Roman" w:hAnsi="Times New Roman" w:cs="Times New Roman"/>
          <w:b/>
          <w:sz w:val="28"/>
          <w:szCs w:val="28"/>
        </w:rPr>
      </w:pPr>
      <w:r w:rsidRPr="00AE197E">
        <w:rPr>
          <w:rFonts w:ascii="Times New Roman" w:hAnsi="Times New Roman" w:cs="Times New Roman"/>
          <w:b/>
          <w:sz w:val="28"/>
          <w:szCs w:val="28"/>
        </w:rPr>
        <w:t>Типовой Административный регламент</w:t>
      </w:r>
    </w:p>
    <w:p w:rsidR="000A581D" w:rsidRPr="00AE197E" w:rsidRDefault="000A581D" w:rsidP="004C15AE">
      <w:pPr>
        <w:spacing w:before="100" w:beforeAutospacing="1" w:after="100" w:afterAutospacing="1" w:line="240" w:lineRule="auto"/>
        <w:contextualSpacing/>
        <w:jc w:val="center"/>
        <w:rPr>
          <w:rFonts w:ascii="Times New Roman" w:hAnsi="Times New Roman" w:cs="Times New Roman"/>
          <w:b/>
          <w:sz w:val="28"/>
          <w:szCs w:val="28"/>
        </w:rPr>
      </w:pPr>
      <w:r w:rsidRPr="00AE197E">
        <w:rPr>
          <w:rFonts w:ascii="Times New Roman" w:hAnsi="Times New Roman" w:cs="Times New Roman"/>
          <w:b/>
          <w:sz w:val="28"/>
          <w:szCs w:val="28"/>
        </w:rPr>
        <w:t xml:space="preserve">администрации </w:t>
      </w:r>
      <w:proofErr w:type="spellStart"/>
      <w:r w:rsidR="00FC71AA">
        <w:rPr>
          <w:rFonts w:ascii="Times New Roman" w:hAnsi="Times New Roman" w:cs="Times New Roman"/>
          <w:b/>
          <w:sz w:val="28"/>
          <w:szCs w:val="28"/>
        </w:rPr>
        <w:t>Зеленчукского</w:t>
      </w:r>
      <w:proofErr w:type="spellEnd"/>
      <w:r w:rsidR="00FC71AA">
        <w:rPr>
          <w:rFonts w:ascii="Times New Roman" w:hAnsi="Times New Roman" w:cs="Times New Roman"/>
          <w:b/>
          <w:sz w:val="28"/>
          <w:szCs w:val="28"/>
        </w:rPr>
        <w:t xml:space="preserve"> муниципального района</w:t>
      </w:r>
    </w:p>
    <w:p w:rsidR="000A581D" w:rsidRPr="00AE197E" w:rsidRDefault="000A581D" w:rsidP="004C15AE">
      <w:pPr>
        <w:spacing w:before="100" w:beforeAutospacing="1" w:after="100" w:afterAutospacing="1" w:line="240" w:lineRule="auto"/>
        <w:contextualSpacing/>
        <w:jc w:val="center"/>
        <w:rPr>
          <w:rFonts w:ascii="Times New Roman" w:hAnsi="Times New Roman" w:cs="Times New Roman"/>
          <w:b/>
          <w:sz w:val="28"/>
          <w:szCs w:val="28"/>
        </w:rPr>
      </w:pPr>
      <w:r w:rsidRPr="00AE197E">
        <w:rPr>
          <w:rFonts w:ascii="Times New Roman" w:hAnsi="Times New Roman" w:cs="Times New Roman"/>
          <w:b/>
          <w:sz w:val="28"/>
          <w:szCs w:val="28"/>
        </w:rPr>
        <w:t>по предоставлению муниципальной услуги</w:t>
      </w:r>
    </w:p>
    <w:p w:rsidR="004E1DD4" w:rsidRPr="00AE197E" w:rsidRDefault="000A581D" w:rsidP="004C15AE">
      <w:pPr>
        <w:tabs>
          <w:tab w:val="left" w:pos="2395"/>
          <w:tab w:val="left" w:pos="3791"/>
          <w:tab w:val="left" w:pos="4491"/>
          <w:tab w:val="left" w:pos="6417"/>
          <w:tab w:val="left" w:pos="7995"/>
        </w:tabs>
        <w:spacing w:after="0" w:line="240" w:lineRule="auto"/>
        <w:contextualSpacing/>
        <w:jc w:val="center"/>
        <w:rPr>
          <w:rFonts w:ascii="Times New Roman" w:eastAsia="Arial" w:hAnsi="Times New Roman" w:cs="Times New Roman"/>
          <w:b/>
          <w:bCs/>
          <w:color w:val="000000"/>
          <w:spacing w:val="-14"/>
          <w:w w:val="102"/>
          <w:sz w:val="28"/>
          <w:szCs w:val="28"/>
        </w:rPr>
      </w:pPr>
      <w:r w:rsidRPr="00AE197E">
        <w:rPr>
          <w:rFonts w:ascii="Times New Roman" w:eastAsia="Arial" w:hAnsi="Times New Roman" w:cs="Times New Roman"/>
          <w:b/>
          <w:bCs/>
          <w:color w:val="000000"/>
          <w:spacing w:val="-14"/>
          <w:w w:val="102"/>
          <w:sz w:val="28"/>
          <w:szCs w:val="28"/>
        </w:rPr>
        <w:t xml:space="preserve"> </w:t>
      </w:r>
      <w:r w:rsidR="00015237" w:rsidRPr="00AE197E">
        <w:rPr>
          <w:rFonts w:ascii="Times New Roman" w:eastAsia="Arial" w:hAnsi="Times New Roman" w:cs="Times New Roman"/>
          <w:b/>
          <w:bCs/>
          <w:color w:val="000000"/>
          <w:spacing w:val="-14"/>
          <w:w w:val="102"/>
          <w:sz w:val="28"/>
          <w:szCs w:val="28"/>
        </w:rPr>
        <w:t>«Назначение и выплата пособия по беременности и родам»</w:t>
      </w:r>
    </w:p>
    <w:p w:rsidR="00221453" w:rsidRPr="00AE197E" w:rsidRDefault="00221453" w:rsidP="004C15AE">
      <w:pPr>
        <w:spacing w:after="0" w:line="240" w:lineRule="auto"/>
        <w:ind w:firstLine="709"/>
        <w:contextualSpacing/>
        <w:jc w:val="both"/>
        <w:rPr>
          <w:rFonts w:ascii="Times New Roman" w:eastAsia="Arial" w:hAnsi="Times New Roman" w:cs="Times New Roman"/>
          <w:w w:val="102"/>
          <w:sz w:val="28"/>
          <w:szCs w:val="28"/>
        </w:rPr>
      </w:pPr>
    </w:p>
    <w:p w:rsidR="002C1E43" w:rsidRPr="00AE197E" w:rsidRDefault="002C1E43" w:rsidP="004C15AE">
      <w:pPr>
        <w:pStyle w:val="western"/>
        <w:spacing w:before="0" w:beforeAutospacing="0" w:after="0" w:afterAutospacing="0"/>
        <w:ind w:firstLine="706"/>
        <w:jc w:val="center"/>
        <w:rPr>
          <w:b/>
          <w:color w:val="000000"/>
          <w:sz w:val="28"/>
          <w:szCs w:val="28"/>
        </w:rPr>
      </w:pPr>
      <w:r w:rsidRPr="00AE197E">
        <w:rPr>
          <w:b/>
          <w:color w:val="000000"/>
          <w:sz w:val="28"/>
          <w:szCs w:val="28"/>
        </w:rPr>
        <w:t xml:space="preserve">Раздел </w:t>
      </w:r>
      <w:r w:rsidRPr="00AE197E">
        <w:rPr>
          <w:b/>
          <w:color w:val="000000"/>
          <w:sz w:val="28"/>
          <w:szCs w:val="28"/>
          <w:lang w:val="en-US"/>
        </w:rPr>
        <w:t>I</w:t>
      </w:r>
      <w:r w:rsidRPr="00AE197E">
        <w:rPr>
          <w:b/>
          <w:color w:val="000000"/>
          <w:sz w:val="28"/>
          <w:szCs w:val="28"/>
        </w:rPr>
        <w:t>.</w:t>
      </w:r>
    </w:p>
    <w:p w:rsidR="002C1E43" w:rsidRPr="00AE197E" w:rsidRDefault="002C1E43" w:rsidP="004C15AE">
      <w:pPr>
        <w:pStyle w:val="western"/>
        <w:spacing w:before="0" w:beforeAutospacing="0" w:after="0" w:afterAutospacing="0"/>
        <w:ind w:firstLine="706"/>
        <w:jc w:val="center"/>
        <w:rPr>
          <w:b/>
          <w:color w:val="000000"/>
          <w:sz w:val="28"/>
          <w:szCs w:val="28"/>
        </w:rPr>
      </w:pPr>
      <w:r w:rsidRPr="00AE197E">
        <w:rPr>
          <w:b/>
          <w:color w:val="000000"/>
          <w:sz w:val="28"/>
          <w:szCs w:val="28"/>
        </w:rPr>
        <w:t>Общие положения.</w:t>
      </w:r>
    </w:p>
    <w:p w:rsidR="00A52766" w:rsidRPr="00AE197E" w:rsidRDefault="00A52766" w:rsidP="004C15AE">
      <w:pPr>
        <w:spacing w:after="0" w:line="240" w:lineRule="auto"/>
        <w:contextualSpacing/>
        <w:jc w:val="center"/>
        <w:rPr>
          <w:rFonts w:ascii="Times New Roman" w:hAnsi="Times New Roman" w:cs="Times New Roman"/>
          <w:sz w:val="28"/>
          <w:szCs w:val="28"/>
        </w:rPr>
      </w:pPr>
    </w:p>
    <w:p w:rsidR="000A581D" w:rsidRPr="00AE197E" w:rsidRDefault="000A581D" w:rsidP="00FC71AA">
      <w:pPr>
        <w:pStyle w:val="western"/>
        <w:numPr>
          <w:ilvl w:val="1"/>
          <w:numId w:val="43"/>
        </w:numPr>
        <w:spacing w:before="0" w:beforeAutospacing="0" w:after="0" w:afterAutospacing="0"/>
        <w:jc w:val="both"/>
        <w:rPr>
          <w:b/>
          <w:sz w:val="28"/>
          <w:szCs w:val="28"/>
        </w:rPr>
      </w:pPr>
      <w:r w:rsidRPr="00AE197E">
        <w:rPr>
          <w:b/>
          <w:sz w:val="28"/>
          <w:szCs w:val="28"/>
        </w:rPr>
        <w:t>Предмет регулирования регламента.</w:t>
      </w:r>
    </w:p>
    <w:p w:rsidR="000A581D" w:rsidRPr="00AE197E" w:rsidRDefault="000A581D" w:rsidP="004C15AE">
      <w:pPr>
        <w:tabs>
          <w:tab w:val="left" w:pos="1020"/>
          <w:tab w:val="left" w:pos="1634"/>
          <w:tab w:val="left" w:pos="2476"/>
          <w:tab w:val="left" w:pos="2830"/>
          <w:tab w:val="left" w:pos="3651"/>
          <w:tab w:val="left" w:pos="4077"/>
          <w:tab w:val="left" w:pos="4528"/>
        </w:tabs>
        <w:spacing w:line="240" w:lineRule="auto"/>
        <w:ind w:firstLine="720"/>
        <w:contextualSpacing/>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8"/>
          <w:w w:val="103"/>
          <w:sz w:val="28"/>
          <w:szCs w:val="28"/>
        </w:rPr>
        <w:t>А</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 xml:space="preserve">й </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ег</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2"/>
          <w:w w:val="103"/>
          <w:sz w:val="28"/>
          <w:szCs w:val="28"/>
        </w:rPr>
        <w:t>ам</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w w:val="103"/>
          <w:sz w:val="28"/>
          <w:szCs w:val="28"/>
        </w:rPr>
        <w:t>т по 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 xml:space="preserve">ю </w:t>
      </w:r>
      <w:r w:rsidRPr="00AE197E">
        <w:rPr>
          <w:rFonts w:ascii="Times New Roman" w:hAnsi="Times New Roman" w:cs="Times New Roman"/>
          <w:color w:val="000000"/>
          <w:sz w:val="28"/>
          <w:szCs w:val="28"/>
        </w:rPr>
        <w:t xml:space="preserve">администрацией </w:t>
      </w:r>
      <w:proofErr w:type="spellStart"/>
      <w:r w:rsidR="00220E02">
        <w:rPr>
          <w:rFonts w:ascii="Times New Roman" w:hAnsi="Times New Roman" w:cs="Times New Roman"/>
          <w:color w:val="000000"/>
          <w:sz w:val="28"/>
          <w:szCs w:val="28"/>
        </w:rPr>
        <w:t>Зеленчукского</w:t>
      </w:r>
      <w:proofErr w:type="spellEnd"/>
      <w:r w:rsidRPr="00AE197E">
        <w:rPr>
          <w:rFonts w:ascii="Times New Roman" w:hAnsi="Times New Roman" w:cs="Times New Roman"/>
          <w:color w:val="000000"/>
          <w:spacing w:val="-4"/>
          <w:w w:val="103"/>
          <w:sz w:val="28"/>
          <w:szCs w:val="28"/>
        </w:rPr>
        <w:t xml:space="preserve"> муниципального района (далее - Администрация) в лице структурного подразделения Администрации</w:t>
      </w:r>
      <w:r w:rsidR="00220E02">
        <w:rPr>
          <w:rFonts w:ascii="Times New Roman" w:hAnsi="Times New Roman" w:cs="Times New Roman"/>
          <w:color w:val="000000"/>
          <w:spacing w:val="-4"/>
          <w:w w:val="103"/>
          <w:sz w:val="28"/>
          <w:szCs w:val="28"/>
        </w:rPr>
        <w:t xml:space="preserve"> управления труда и социального развития администрации </w:t>
      </w:r>
      <w:proofErr w:type="spellStart"/>
      <w:r w:rsidR="00220E02">
        <w:rPr>
          <w:rFonts w:ascii="Times New Roman" w:hAnsi="Times New Roman" w:cs="Times New Roman"/>
          <w:color w:val="000000"/>
          <w:spacing w:val="-4"/>
          <w:w w:val="103"/>
          <w:sz w:val="28"/>
          <w:szCs w:val="28"/>
        </w:rPr>
        <w:t>Зеленчукского</w:t>
      </w:r>
      <w:proofErr w:type="spellEnd"/>
      <w:r w:rsidR="00220E02">
        <w:rPr>
          <w:rFonts w:ascii="Times New Roman" w:hAnsi="Times New Roman" w:cs="Times New Roman"/>
          <w:color w:val="000000"/>
          <w:spacing w:val="-4"/>
          <w:w w:val="103"/>
          <w:sz w:val="28"/>
          <w:szCs w:val="28"/>
        </w:rPr>
        <w:t xml:space="preserve"> муниципального района</w:t>
      </w:r>
      <w:r w:rsidRPr="00AE197E">
        <w:rPr>
          <w:rFonts w:ascii="Times New Roman" w:hAnsi="Times New Roman" w:cs="Times New Roman"/>
          <w:color w:val="000000"/>
          <w:spacing w:val="-4"/>
          <w:w w:val="103"/>
          <w:sz w:val="28"/>
          <w:szCs w:val="28"/>
        </w:rPr>
        <w:t xml:space="preserve"> (далее - Структурное подразделение, Уполномоченный орган) и/или многофункционального центра предоставления государственными муниципальных услуг </w:t>
      </w:r>
      <w:r w:rsidR="00FC71AA">
        <w:rPr>
          <w:rFonts w:ascii="Times New Roman" w:hAnsi="Times New Roman" w:cs="Times New Roman"/>
          <w:color w:val="000000"/>
          <w:spacing w:val="-4"/>
          <w:w w:val="103"/>
          <w:sz w:val="28"/>
          <w:szCs w:val="28"/>
        </w:rPr>
        <w:t xml:space="preserve">в </w:t>
      </w:r>
      <w:proofErr w:type="spellStart"/>
      <w:r w:rsidR="00FC71AA">
        <w:rPr>
          <w:rFonts w:ascii="Times New Roman" w:hAnsi="Times New Roman" w:cs="Times New Roman"/>
          <w:color w:val="000000"/>
          <w:spacing w:val="-4"/>
          <w:w w:val="103"/>
          <w:sz w:val="28"/>
          <w:szCs w:val="28"/>
        </w:rPr>
        <w:t>Зеленчукском</w:t>
      </w:r>
      <w:proofErr w:type="spellEnd"/>
      <w:r w:rsidR="00FC71AA">
        <w:rPr>
          <w:rFonts w:ascii="Times New Roman" w:hAnsi="Times New Roman" w:cs="Times New Roman"/>
          <w:color w:val="000000"/>
          <w:spacing w:val="-4"/>
          <w:w w:val="103"/>
          <w:sz w:val="28"/>
          <w:szCs w:val="28"/>
        </w:rPr>
        <w:t xml:space="preserve"> муниципальном районе</w:t>
      </w:r>
      <w:r w:rsidRPr="00AE197E">
        <w:rPr>
          <w:rFonts w:ascii="Times New Roman" w:hAnsi="Times New Roman" w:cs="Times New Roman"/>
          <w:color w:val="000000"/>
          <w:spacing w:val="-4"/>
          <w:w w:val="103"/>
          <w:sz w:val="28"/>
          <w:szCs w:val="28"/>
        </w:rPr>
        <w:t xml:space="preserve">(далее - МФЦ)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1"/>
          <w:w w:val="103"/>
          <w:sz w:val="28"/>
          <w:szCs w:val="28"/>
        </w:rPr>
        <w:t>ип</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2"/>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 xml:space="preserve">й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z w:val="28"/>
          <w:szCs w:val="28"/>
        </w:rPr>
        <w:t xml:space="preserve"> </w:t>
      </w:r>
      <w:r w:rsidRPr="00AE197E">
        <w:rPr>
          <w:rFonts w:ascii="Times New Roman" w:eastAsia="Arial" w:hAnsi="Times New Roman" w:cs="Times New Roman"/>
          <w:bCs/>
          <w:color w:val="000000"/>
          <w:spacing w:val="-14"/>
          <w:w w:val="102"/>
          <w:sz w:val="28"/>
          <w:szCs w:val="28"/>
        </w:rPr>
        <w:t>«Назначение и выплата пособия по беременности и родам»</w:t>
      </w:r>
      <w:r w:rsidRPr="00AE197E">
        <w:rPr>
          <w:rFonts w:ascii="Times New Roman" w:hAnsi="Times New Roman" w:cs="Times New Roman"/>
          <w:color w:val="000000"/>
          <w:spacing w:val="27"/>
          <w:sz w:val="28"/>
          <w:szCs w:val="28"/>
        </w:rPr>
        <w:t xml:space="preserve"> </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w w:val="103"/>
          <w:sz w:val="28"/>
          <w:szCs w:val="28"/>
        </w:rPr>
        <w:t xml:space="preserve">е – </w:t>
      </w:r>
      <w:r w:rsidRPr="00AE197E">
        <w:rPr>
          <w:rFonts w:ascii="Times New Roman" w:hAnsi="Times New Roman" w:cs="Times New Roman"/>
          <w:color w:val="000000"/>
          <w:spacing w:val="-8"/>
          <w:w w:val="103"/>
          <w:sz w:val="28"/>
          <w:szCs w:val="28"/>
        </w:rPr>
        <w:t>А</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 xml:space="preserve">й </w:t>
      </w: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2"/>
          <w:w w:val="103"/>
          <w:sz w:val="28"/>
          <w:szCs w:val="28"/>
        </w:rPr>
        <w:t>мен</w:t>
      </w:r>
      <w:r w:rsidRPr="00AE197E">
        <w:rPr>
          <w:rFonts w:ascii="Times New Roman" w:hAnsi="Times New Roman" w:cs="Times New Roman"/>
          <w:color w:val="000000"/>
          <w:w w:val="103"/>
          <w:sz w:val="28"/>
          <w:szCs w:val="28"/>
        </w:rPr>
        <w:t xml:space="preserve">т, муниципальная услуга) </w:t>
      </w:r>
      <w:r w:rsidRPr="00AE197E">
        <w:rPr>
          <w:rFonts w:ascii="Times New Roman" w:hAnsi="Times New Roman" w:cs="Times New Roman"/>
          <w:color w:val="000000"/>
          <w:spacing w:val="-2"/>
          <w:w w:val="103"/>
          <w:sz w:val="28"/>
          <w:szCs w:val="28"/>
        </w:rPr>
        <w:t>ра</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 xml:space="preserve">н в </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w w:val="103"/>
          <w:sz w:val="28"/>
          <w:szCs w:val="28"/>
        </w:rPr>
        <w:t>х п</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3"/>
          <w:w w:val="103"/>
          <w:sz w:val="28"/>
          <w:szCs w:val="28"/>
        </w:rPr>
        <w:t>ы</w:t>
      </w:r>
      <w:r w:rsidRPr="00AE197E">
        <w:rPr>
          <w:rFonts w:ascii="Times New Roman" w:hAnsi="Times New Roman" w:cs="Times New Roman"/>
          <w:color w:val="000000"/>
          <w:spacing w:val="-7"/>
          <w:w w:val="103"/>
          <w:sz w:val="28"/>
          <w:szCs w:val="28"/>
        </w:rPr>
        <w:t>ш</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 xml:space="preserve">я </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w w:val="103"/>
          <w:sz w:val="28"/>
          <w:szCs w:val="28"/>
        </w:rPr>
        <w:t xml:space="preserve">а и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w w:val="103"/>
          <w:sz w:val="28"/>
          <w:szCs w:val="28"/>
        </w:rPr>
        <w:t>и п</w:t>
      </w: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w w:val="103"/>
          <w:sz w:val="28"/>
          <w:szCs w:val="28"/>
        </w:rPr>
        <w:t xml:space="preserve">я </w:t>
      </w:r>
      <w:r w:rsidRPr="00AE197E">
        <w:rPr>
          <w:rFonts w:ascii="Times New Roman" w:hAnsi="Times New Roman" w:cs="Times New Roman"/>
          <w:color w:val="000000"/>
          <w:spacing w:val="-3"/>
          <w:w w:val="103"/>
          <w:sz w:val="28"/>
          <w:szCs w:val="28"/>
        </w:rPr>
        <w:t>муниципальной 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 xml:space="preserve">, а также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 xml:space="preserve">т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ро</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w w:val="103"/>
          <w:sz w:val="28"/>
          <w:szCs w:val="28"/>
        </w:rPr>
        <w:t>и и 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w w:val="103"/>
          <w:sz w:val="28"/>
          <w:szCs w:val="28"/>
        </w:rPr>
        <w:t xml:space="preserve">ь </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х 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w w:val="103"/>
          <w:sz w:val="28"/>
          <w:szCs w:val="28"/>
        </w:rPr>
        <w:t>р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3"/>
          <w:w w:val="103"/>
          <w:sz w:val="28"/>
          <w:szCs w:val="28"/>
        </w:rPr>
        <w:t>й</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тв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й</w:t>
      </w:r>
      <w:r w:rsidRPr="00AE197E">
        <w:rPr>
          <w:rFonts w:ascii="Times New Roman" w:hAnsi="Times New Roman" w:cs="Times New Roman"/>
          <w:color w:val="000000"/>
          <w:w w:val="103"/>
          <w:sz w:val="28"/>
          <w:szCs w:val="28"/>
        </w:rPr>
        <w:t>) при предоставлении данной услуги.</w:t>
      </w:r>
    </w:p>
    <w:p w:rsidR="000A581D" w:rsidRPr="00AE197E" w:rsidRDefault="000A581D" w:rsidP="004C15AE">
      <w:pPr>
        <w:tabs>
          <w:tab w:val="left" w:pos="1020"/>
          <w:tab w:val="left" w:pos="1634"/>
          <w:tab w:val="left" w:pos="2476"/>
          <w:tab w:val="left" w:pos="2830"/>
          <w:tab w:val="left" w:pos="3651"/>
          <w:tab w:val="left" w:pos="4077"/>
          <w:tab w:val="left" w:pos="4528"/>
        </w:tabs>
        <w:spacing w:line="240" w:lineRule="auto"/>
        <w:ind w:firstLine="720"/>
        <w:contextualSpacing/>
        <w:jc w:val="both"/>
        <w:rPr>
          <w:rFonts w:ascii="Times New Roman" w:hAnsi="Times New Roman" w:cs="Times New Roman"/>
          <w:color w:val="000000"/>
          <w:w w:val="103"/>
          <w:sz w:val="28"/>
          <w:szCs w:val="28"/>
        </w:rPr>
      </w:pPr>
    </w:p>
    <w:p w:rsidR="002C1E43" w:rsidRPr="00AE197E" w:rsidRDefault="008C7681" w:rsidP="004C15AE">
      <w:pPr>
        <w:tabs>
          <w:tab w:val="left" w:pos="2395"/>
          <w:tab w:val="left" w:pos="3791"/>
          <w:tab w:val="left" w:pos="4491"/>
          <w:tab w:val="left" w:pos="6417"/>
          <w:tab w:val="left" w:pos="7995"/>
        </w:tabs>
        <w:spacing w:after="0" w:line="240" w:lineRule="auto"/>
        <w:contextualSpacing/>
        <w:rPr>
          <w:rFonts w:ascii="Times New Roman" w:eastAsia="Times New Roman" w:hAnsi="Times New Roman" w:cs="Times New Roman"/>
          <w:b/>
          <w:sz w:val="28"/>
          <w:szCs w:val="28"/>
          <w:lang w:eastAsia="en-US"/>
        </w:rPr>
      </w:pPr>
      <w:r w:rsidRPr="00AE197E">
        <w:rPr>
          <w:rFonts w:ascii="Times New Roman" w:eastAsia="Times New Roman" w:hAnsi="Times New Roman" w:cs="Times New Roman"/>
          <w:b/>
          <w:sz w:val="28"/>
          <w:szCs w:val="28"/>
          <w:lang w:eastAsia="en-US"/>
        </w:rPr>
        <w:t>1.2. Круг заявителей</w:t>
      </w:r>
      <w:r w:rsidR="002C1E43" w:rsidRPr="00AE197E">
        <w:rPr>
          <w:rFonts w:ascii="Times New Roman" w:eastAsia="Times New Roman" w:hAnsi="Times New Roman" w:cs="Times New Roman"/>
          <w:b/>
          <w:sz w:val="28"/>
          <w:szCs w:val="28"/>
          <w:lang w:eastAsia="en-US"/>
        </w:rPr>
        <w:t>.</w:t>
      </w:r>
    </w:p>
    <w:p w:rsidR="00981898" w:rsidRPr="00AE197E" w:rsidRDefault="00615529" w:rsidP="004C15AE">
      <w:pPr>
        <w:spacing w:after="0" w:line="240" w:lineRule="auto"/>
        <w:ind w:firstLine="709"/>
        <w:contextualSpacing/>
        <w:jc w:val="both"/>
        <w:rPr>
          <w:rFonts w:ascii="Times New Roman" w:eastAsia="Times New Roman" w:hAnsi="Times New Roman" w:cs="Times New Roman"/>
          <w:sz w:val="28"/>
          <w:szCs w:val="28"/>
        </w:rPr>
      </w:pPr>
      <w:r w:rsidRPr="00AE197E">
        <w:rPr>
          <w:rFonts w:ascii="Times New Roman" w:eastAsia="Times New Roman" w:hAnsi="Times New Roman" w:cs="Times New Roman"/>
          <w:sz w:val="28"/>
          <w:szCs w:val="28"/>
        </w:rPr>
        <w:t xml:space="preserve">Заявителями на получение </w:t>
      </w:r>
      <w:r w:rsidR="002C1E43" w:rsidRPr="00AE197E">
        <w:rPr>
          <w:rFonts w:ascii="Times New Roman" w:eastAsia="Times New Roman" w:hAnsi="Times New Roman" w:cs="Times New Roman"/>
          <w:sz w:val="28"/>
          <w:szCs w:val="28"/>
        </w:rPr>
        <w:t>муниципальной</w:t>
      </w:r>
      <w:r w:rsidRPr="00AE197E">
        <w:rPr>
          <w:rFonts w:ascii="Times New Roman" w:eastAsia="Times New Roman" w:hAnsi="Times New Roman" w:cs="Times New Roman"/>
          <w:sz w:val="28"/>
          <w:szCs w:val="28"/>
        </w:rPr>
        <w:t xml:space="preserve"> услуги являются </w:t>
      </w:r>
      <w:r w:rsidR="00637386" w:rsidRPr="00AE197E">
        <w:rPr>
          <w:rFonts w:ascii="Times New Roman" w:eastAsia="Times New Roman" w:hAnsi="Times New Roman" w:cs="Times New Roman"/>
          <w:bCs/>
          <w:sz w:val="28"/>
          <w:szCs w:val="28"/>
        </w:rPr>
        <w:t xml:space="preserve">женщины, </w:t>
      </w:r>
      <w:r w:rsidR="00981898" w:rsidRPr="00AE197E">
        <w:rPr>
          <w:rFonts w:ascii="Times New Roman" w:eastAsia="Times New Roman" w:hAnsi="Times New Roman" w:cs="Times New Roman"/>
          <w:sz w:val="28"/>
          <w:szCs w:val="28"/>
        </w:rPr>
        <w:t xml:space="preserve">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w:t>
      </w:r>
      <w:r w:rsidR="002C1E43" w:rsidRPr="00AE197E">
        <w:rPr>
          <w:rFonts w:ascii="Times New Roman" w:eastAsia="Times New Roman" w:hAnsi="Times New Roman" w:cs="Times New Roman"/>
          <w:sz w:val="28"/>
          <w:szCs w:val="28"/>
        </w:rPr>
        <w:t>муниципальной</w:t>
      </w:r>
      <w:r w:rsidR="00981898" w:rsidRPr="00AE197E">
        <w:rPr>
          <w:rFonts w:ascii="Times New Roman" w:eastAsia="Times New Roman" w:hAnsi="Times New Roman" w:cs="Times New Roman"/>
          <w:sz w:val="28"/>
          <w:szCs w:val="28"/>
        </w:rPr>
        <w:t xml:space="preserve"> регистрации и (или) лицензированию, в течение двенадцати месяцев, предшествовавших дню признания их в установленном </w:t>
      </w:r>
      <w:hyperlink r:id="rId8" w:history="1">
        <w:r w:rsidR="00981898" w:rsidRPr="00AE197E">
          <w:rPr>
            <w:rFonts w:ascii="Times New Roman" w:eastAsia="Times New Roman" w:hAnsi="Times New Roman" w:cs="Times New Roman"/>
            <w:sz w:val="28"/>
            <w:szCs w:val="28"/>
          </w:rPr>
          <w:t>порядке</w:t>
        </w:r>
      </w:hyperlink>
      <w:r w:rsidR="002C1E43" w:rsidRPr="00AE197E">
        <w:rPr>
          <w:rFonts w:ascii="Times New Roman" w:eastAsia="Times New Roman" w:hAnsi="Times New Roman" w:cs="Times New Roman"/>
          <w:sz w:val="28"/>
          <w:szCs w:val="28"/>
        </w:rPr>
        <w:t xml:space="preserve"> безработным</w:t>
      </w:r>
      <w:r w:rsidR="00C03A21" w:rsidRPr="00AE197E">
        <w:rPr>
          <w:rFonts w:ascii="Times New Roman" w:eastAsia="Times New Roman" w:hAnsi="Times New Roman" w:cs="Times New Roman"/>
          <w:sz w:val="28"/>
          <w:szCs w:val="28"/>
        </w:rPr>
        <w:t>и</w:t>
      </w:r>
      <w:r w:rsidR="002C1E43" w:rsidRPr="00AE197E">
        <w:rPr>
          <w:rFonts w:ascii="Times New Roman" w:eastAsia="Times New Roman" w:hAnsi="Times New Roman" w:cs="Times New Roman"/>
          <w:sz w:val="28"/>
          <w:szCs w:val="28"/>
        </w:rPr>
        <w:t>.</w:t>
      </w:r>
    </w:p>
    <w:p w:rsidR="002C1E43" w:rsidRPr="00AE197E" w:rsidRDefault="002C1E43" w:rsidP="004C15AE">
      <w:pPr>
        <w:pStyle w:val="western"/>
        <w:spacing w:before="0" w:beforeAutospacing="0" w:after="0" w:afterAutospacing="0"/>
        <w:ind w:firstLine="706"/>
        <w:jc w:val="both"/>
        <w:rPr>
          <w:sz w:val="28"/>
          <w:szCs w:val="28"/>
        </w:rPr>
      </w:pPr>
      <w:r w:rsidRPr="00AE197E">
        <w:rPr>
          <w:sz w:val="28"/>
          <w:szCs w:val="28"/>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D7238A" w:rsidRPr="00AE197E" w:rsidRDefault="00D7238A" w:rsidP="004C15AE">
      <w:pPr>
        <w:spacing w:after="0" w:line="240" w:lineRule="auto"/>
        <w:ind w:firstLine="709"/>
        <w:contextualSpacing/>
        <w:jc w:val="both"/>
        <w:rPr>
          <w:rFonts w:ascii="Times New Roman" w:eastAsia="Arial" w:hAnsi="Times New Roman" w:cs="Times New Roman"/>
          <w:color w:val="000000"/>
          <w:spacing w:val="-4"/>
          <w:w w:val="102"/>
          <w:sz w:val="28"/>
          <w:szCs w:val="28"/>
        </w:rPr>
      </w:pPr>
    </w:p>
    <w:p w:rsidR="0073470E" w:rsidRPr="0073470E" w:rsidRDefault="000A581D" w:rsidP="00CC03C7">
      <w:pPr>
        <w:spacing w:after="78" w:line="240" w:lineRule="auto"/>
        <w:ind w:firstLine="442"/>
        <w:jc w:val="both"/>
        <w:rPr>
          <w:rFonts w:ascii="Times New Roman" w:eastAsia="Times New Roman" w:hAnsi="Times New Roman" w:cs="Times New Roman"/>
          <w:color w:val="000000"/>
          <w:sz w:val="28"/>
          <w:szCs w:val="28"/>
        </w:rPr>
      </w:pPr>
      <w:r w:rsidRPr="00AE197E">
        <w:rPr>
          <w:rFonts w:ascii="Times New Roman" w:hAnsi="Times New Roman" w:cs="Times New Roman"/>
          <w:b/>
          <w:color w:val="000000"/>
          <w:spacing w:val="-4"/>
          <w:w w:val="101"/>
          <w:sz w:val="28"/>
          <w:szCs w:val="28"/>
        </w:rPr>
        <w:lastRenderedPageBreak/>
        <w:t>1</w:t>
      </w:r>
      <w:r w:rsidRPr="00AE197E">
        <w:rPr>
          <w:rFonts w:ascii="Times New Roman" w:hAnsi="Times New Roman" w:cs="Times New Roman"/>
          <w:b/>
          <w:color w:val="000000"/>
          <w:spacing w:val="-3"/>
          <w:w w:val="101"/>
          <w:sz w:val="28"/>
          <w:szCs w:val="28"/>
        </w:rPr>
        <w:t>.</w:t>
      </w:r>
      <w:r w:rsidRPr="00AE197E">
        <w:rPr>
          <w:rFonts w:ascii="Times New Roman" w:hAnsi="Times New Roman" w:cs="Times New Roman"/>
          <w:b/>
          <w:color w:val="000000"/>
          <w:spacing w:val="-5"/>
          <w:w w:val="101"/>
          <w:sz w:val="28"/>
          <w:szCs w:val="28"/>
        </w:rPr>
        <w:t>3</w:t>
      </w:r>
      <w:r w:rsidRPr="00AE197E">
        <w:rPr>
          <w:rFonts w:ascii="Times New Roman" w:hAnsi="Times New Roman" w:cs="Times New Roman"/>
          <w:b/>
          <w:color w:val="000000"/>
          <w:w w:val="101"/>
          <w:sz w:val="28"/>
          <w:szCs w:val="28"/>
        </w:rPr>
        <w:t xml:space="preserve">. </w:t>
      </w:r>
      <w:r w:rsidRPr="00AE197E">
        <w:rPr>
          <w:rFonts w:ascii="Times New Roman" w:hAnsi="Times New Roman" w:cs="Times New Roman"/>
          <w:b/>
          <w:color w:val="000000"/>
          <w:spacing w:val="-19"/>
          <w:w w:val="101"/>
          <w:sz w:val="28"/>
          <w:szCs w:val="28"/>
        </w:rPr>
        <w:t>Т</w:t>
      </w:r>
      <w:r w:rsidRPr="00AE197E">
        <w:rPr>
          <w:rFonts w:ascii="Times New Roman" w:hAnsi="Times New Roman" w:cs="Times New Roman"/>
          <w:b/>
          <w:color w:val="000000"/>
          <w:spacing w:val="-5"/>
          <w:w w:val="101"/>
          <w:sz w:val="28"/>
          <w:szCs w:val="28"/>
        </w:rPr>
        <w:t>ре</w:t>
      </w:r>
      <w:r w:rsidRPr="00AE197E">
        <w:rPr>
          <w:rFonts w:ascii="Times New Roman" w:hAnsi="Times New Roman" w:cs="Times New Roman"/>
          <w:b/>
          <w:color w:val="000000"/>
          <w:spacing w:val="8"/>
          <w:w w:val="101"/>
          <w:sz w:val="28"/>
          <w:szCs w:val="28"/>
        </w:rPr>
        <w:t>б</w:t>
      </w:r>
      <w:r w:rsidRPr="00AE197E">
        <w:rPr>
          <w:rFonts w:ascii="Times New Roman" w:hAnsi="Times New Roman" w:cs="Times New Roman"/>
          <w:b/>
          <w:color w:val="000000"/>
          <w:spacing w:val="-4"/>
          <w:w w:val="101"/>
          <w:sz w:val="28"/>
          <w:szCs w:val="28"/>
        </w:rPr>
        <w:t>о</w:t>
      </w:r>
      <w:r w:rsidRPr="00AE197E">
        <w:rPr>
          <w:rFonts w:ascii="Times New Roman" w:hAnsi="Times New Roman" w:cs="Times New Roman"/>
          <w:b/>
          <w:color w:val="000000"/>
          <w:spacing w:val="1"/>
          <w:w w:val="101"/>
          <w:sz w:val="28"/>
          <w:szCs w:val="28"/>
        </w:rPr>
        <w:t>в</w:t>
      </w:r>
      <w:r w:rsidRPr="00AE197E">
        <w:rPr>
          <w:rFonts w:ascii="Times New Roman" w:hAnsi="Times New Roman" w:cs="Times New Roman"/>
          <w:b/>
          <w:color w:val="000000"/>
          <w:spacing w:val="-4"/>
          <w:w w:val="101"/>
          <w:sz w:val="28"/>
          <w:szCs w:val="28"/>
        </w:rPr>
        <w:t>ан</w:t>
      </w:r>
      <w:r w:rsidRPr="00AE197E">
        <w:rPr>
          <w:rFonts w:ascii="Times New Roman" w:hAnsi="Times New Roman" w:cs="Times New Roman"/>
          <w:b/>
          <w:color w:val="000000"/>
          <w:spacing w:val="-6"/>
          <w:w w:val="101"/>
          <w:sz w:val="28"/>
          <w:szCs w:val="28"/>
        </w:rPr>
        <w:t>и</w:t>
      </w:r>
      <w:r w:rsidRPr="00AE197E">
        <w:rPr>
          <w:rFonts w:ascii="Times New Roman" w:hAnsi="Times New Roman" w:cs="Times New Roman"/>
          <w:b/>
          <w:color w:val="000000"/>
          <w:w w:val="101"/>
          <w:sz w:val="28"/>
          <w:szCs w:val="28"/>
        </w:rPr>
        <w:t>я к п</w:t>
      </w:r>
      <w:r w:rsidRPr="00AE197E">
        <w:rPr>
          <w:rFonts w:ascii="Times New Roman" w:hAnsi="Times New Roman" w:cs="Times New Roman"/>
          <w:b/>
          <w:color w:val="000000"/>
          <w:spacing w:val="-5"/>
          <w:w w:val="101"/>
          <w:sz w:val="28"/>
          <w:szCs w:val="28"/>
        </w:rPr>
        <w:t>ор</w:t>
      </w:r>
      <w:r w:rsidRPr="00AE197E">
        <w:rPr>
          <w:rFonts w:ascii="Times New Roman" w:hAnsi="Times New Roman" w:cs="Times New Roman"/>
          <w:b/>
          <w:color w:val="000000"/>
          <w:spacing w:val="-1"/>
          <w:w w:val="101"/>
          <w:sz w:val="28"/>
          <w:szCs w:val="28"/>
        </w:rPr>
        <w:t>я</w:t>
      </w:r>
      <w:r w:rsidRPr="00AE197E">
        <w:rPr>
          <w:rFonts w:ascii="Times New Roman" w:hAnsi="Times New Roman" w:cs="Times New Roman"/>
          <w:b/>
          <w:color w:val="000000"/>
          <w:spacing w:val="4"/>
          <w:w w:val="101"/>
          <w:sz w:val="28"/>
          <w:szCs w:val="28"/>
        </w:rPr>
        <w:t>д</w:t>
      </w:r>
      <w:r w:rsidRPr="00AE197E">
        <w:rPr>
          <w:rFonts w:ascii="Times New Roman" w:hAnsi="Times New Roman" w:cs="Times New Roman"/>
          <w:b/>
          <w:color w:val="000000"/>
          <w:spacing w:val="9"/>
          <w:w w:val="101"/>
          <w:sz w:val="28"/>
          <w:szCs w:val="28"/>
        </w:rPr>
        <w:t>к</w:t>
      </w:r>
      <w:r w:rsidRPr="00AE197E">
        <w:rPr>
          <w:rFonts w:ascii="Times New Roman" w:hAnsi="Times New Roman" w:cs="Times New Roman"/>
          <w:b/>
          <w:color w:val="000000"/>
          <w:w w:val="101"/>
          <w:sz w:val="28"/>
          <w:szCs w:val="28"/>
        </w:rPr>
        <w:t xml:space="preserve">у </w:t>
      </w:r>
      <w:r w:rsidRPr="00AE197E">
        <w:rPr>
          <w:rFonts w:ascii="Times New Roman" w:hAnsi="Times New Roman" w:cs="Times New Roman"/>
          <w:b/>
          <w:color w:val="000000"/>
          <w:spacing w:val="-5"/>
          <w:w w:val="101"/>
          <w:sz w:val="28"/>
          <w:szCs w:val="28"/>
        </w:rPr>
        <w:t>и</w:t>
      </w:r>
      <w:r w:rsidRPr="00AE197E">
        <w:rPr>
          <w:rFonts w:ascii="Times New Roman" w:hAnsi="Times New Roman" w:cs="Times New Roman"/>
          <w:b/>
          <w:color w:val="000000"/>
          <w:spacing w:val="-4"/>
          <w:w w:val="101"/>
          <w:sz w:val="28"/>
          <w:szCs w:val="28"/>
        </w:rPr>
        <w:t>н</w:t>
      </w:r>
      <w:r w:rsidRPr="00AE197E">
        <w:rPr>
          <w:rFonts w:ascii="Times New Roman" w:hAnsi="Times New Roman" w:cs="Times New Roman"/>
          <w:b/>
          <w:color w:val="000000"/>
          <w:spacing w:val="-22"/>
          <w:w w:val="101"/>
          <w:sz w:val="28"/>
          <w:szCs w:val="28"/>
        </w:rPr>
        <w:t>ф</w:t>
      </w:r>
      <w:r w:rsidRPr="00AE197E">
        <w:rPr>
          <w:rFonts w:ascii="Times New Roman" w:hAnsi="Times New Roman" w:cs="Times New Roman"/>
          <w:b/>
          <w:color w:val="000000"/>
          <w:spacing w:val="-5"/>
          <w:w w:val="101"/>
          <w:sz w:val="28"/>
          <w:szCs w:val="28"/>
        </w:rPr>
        <w:t>ор</w:t>
      </w:r>
      <w:r w:rsidRPr="00AE197E">
        <w:rPr>
          <w:rFonts w:ascii="Times New Roman" w:hAnsi="Times New Roman" w:cs="Times New Roman"/>
          <w:b/>
          <w:color w:val="000000"/>
          <w:spacing w:val="-4"/>
          <w:w w:val="101"/>
          <w:sz w:val="28"/>
          <w:szCs w:val="28"/>
        </w:rPr>
        <w:t>м</w:t>
      </w:r>
      <w:r w:rsidRPr="00AE197E">
        <w:rPr>
          <w:rFonts w:ascii="Times New Roman" w:hAnsi="Times New Roman" w:cs="Times New Roman"/>
          <w:b/>
          <w:color w:val="000000"/>
          <w:spacing w:val="-5"/>
          <w:w w:val="101"/>
          <w:sz w:val="28"/>
          <w:szCs w:val="28"/>
        </w:rPr>
        <w:t>иро</w:t>
      </w:r>
      <w:r w:rsidRPr="00AE197E">
        <w:rPr>
          <w:rFonts w:ascii="Times New Roman" w:hAnsi="Times New Roman" w:cs="Times New Roman"/>
          <w:b/>
          <w:color w:val="000000"/>
          <w:spacing w:val="1"/>
          <w:w w:val="101"/>
          <w:sz w:val="28"/>
          <w:szCs w:val="28"/>
        </w:rPr>
        <w:t>в</w:t>
      </w:r>
      <w:r w:rsidRPr="00AE197E">
        <w:rPr>
          <w:rFonts w:ascii="Times New Roman" w:hAnsi="Times New Roman" w:cs="Times New Roman"/>
          <w:b/>
          <w:color w:val="000000"/>
          <w:spacing w:val="-4"/>
          <w:w w:val="101"/>
          <w:sz w:val="28"/>
          <w:szCs w:val="28"/>
        </w:rPr>
        <w:t>ан</w:t>
      </w:r>
      <w:r w:rsidRPr="00AE197E">
        <w:rPr>
          <w:rFonts w:ascii="Times New Roman" w:hAnsi="Times New Roman" w:cs="Times New Roman"/>
          <w:b/>
          <w:color w:val="000000"/>
          <w:spacing w:val="-6"/>
          <w:w w:val="101"/>
          <w:sz w:val="28"/>
          <w:szCs w:val="28"/>
        </w:rPr>
        <w:t>и</w:t>
      </w:r>
      <w:r w:rsidRPr="00AE197E">
        <w:rPr>
          <w:rFonts w:ascii="Times New Roman" w:hAnsi="Times New Roman" w:cs="Times New Roman"/>
          <w:b/>
          <w:color w:val="000000"/>
          <w:w w:val="101"/>
          <w:sz w:val="28"/>
          <w:szCs w:val="28"/>
        </w:rPr>
        <w:t>я о п</w:t>
      </w:r>
      <w:r w:rsidRPr="00AE197E">
        <w:rPr>
          <w:rFonts w:ascii="Times New Roman" w:hAnsi="Times New Roman" w:cs="Times New Roman"/>
          <w:b/>
          <w:color w:val="000000"/>
          <w:spacing w:val="-5"/>
          <w:w w:val="101"/>
          <w:sz w:val="28"/>
          <w:szCs w:val="28"/>
        </w:rPr>
        <w:t>ре</w:t>
      </w:r>
      <w:r w:rsidRPr="00AE197E">
        <w:rPr>
          <w:rFonts w:ascii="Times New Roman" w:hAnsi="Times New Roman" w:cs="Times New Roman"/>
          <w:b/>
          <w:color w:val="000000"/>
          <w:spacing w:val="4"/>
          <w:w w:val="101"/>
          <w:sz w:val="28"/>
          <w:szCs w:val="28"/>
        </w:rPr>
        <w:t>д</w:t>
      </w:r>
      <w:r w:rsidRPr="00AE197E">
        <w:rPr>
          <w:rFonts w:ascii="Times New Roman" w:hAnsi="Times New Roman" w:cs="Times New Roman"/>
          <w:b/>
          <w:color w:val="000000"/>
          <w:spacing w:val="-4"/>
          <w:w w:val="101"/>
          <w:sz w:val="28"/>
          <w:szCs w:val="28"/>
        </w:rPr>
        <w:t>о</w:t>
      </w:r>
      <w:r w:rsidRPr="00AE197E">
        <w:rPr>
          <w:rFonts w:ascii="Times New Roman" w:hAnsi="Times New Roman" w:cs="Times New Roman"/>
          <w:b/>
          <w:color w:val="000000"/>
          <w:spacing w:val="9"/>
          <w:w w:val="101"/>
          <w:sz w:val="28"/>
          <w:szCs w:val="28"/>
        </w:rPr>
        <w:t>с</w:t>
      </w:r>
      <w:r w:rsidRPr="00AE197E">
        <w:rPr>
          <w:rFonts w:ascii="Times New Roman" w:hAnsi="Times New Roman" w:cs="Times New Roman"/>
          <w:b/>
          <w:color w:val="000000"/>
          <w:spacing w:val="4"/>
          <w:w w:val="101"/>
          <w:sz w:val="28"/>
          <w:szCs w:val="28"/>
        </w:rPr>
        <w:t>т</w:t>
      </w:r>
      <w:r w:rsidRPr="00AE197E">
        <w:rPr>
          <w:rFonts w:ascii="Times New Roman" w:hAnsi="Times New Roman" w:cs="Times New Roman"/>
          <w:b/>
          <w:color w:val="000000"/>
          <w:spacing w:val="-4"/>
          <w:w w:val="101"/>
          <w:sz w:val="28"/>
          <w:szCs w:val="28"/>
        </w:rPr>
        <w:t>а</w:t>
      </w:r>
      <w:r w:rsidRPr="00AE197E">
        <w:rPr>
          <w:rFonts w:ascii="Times New Roman" w:hAnsi="Times New Roman" w:cs="Times New Roman"/>
          <w:b/>
          <w:color w:val="000000"/>
          <w:w w:val="101"/>
          <w:sz w:val="28"/>
          <w:szCs w:val="28"/>
        </w:rPr>
        <w:t>в</w:t>
      </w:r>
      <w:r w:rsidRPr="00AE197E">
        <w:rPr>
          <w:rFonts w:ascii="Times New Roman" w:hAnsi="Times New Roman" w:cs="Times New Roman"/>
          <w:b/>
          <w:color w:val="000000"/>
          <w:spacing w:val="-11"/>
          <w:w w:val="101"/>
          <w:sz w:val="28"/>
          <w:szCs w:val="28"/>
        </w:rPr>
        <w:t>л</w:t>
      </w:r>
      <w:r w:rsidRPr="00AE197E">
        <w:rPr>
          <w:rFonts w:ascii="Times New Roman" w:hAnsi="Times New Roman" w:cs="Times New Roman"/>
          <w:b/>
          <w:color w:val="000000"/>
          <w:spacing w:val="-5"/>
          <w:w w:val="101"/>
          <w:sz w:val="28"/>
          <w:szCs w:val="28"/>
        </w:rPr>
        <w:t>е</w:t>
      </w:r>
      <w:r w:rsidRPr="00AE197E">
        <w:rPr>
          <w:rFonts w:ascii="Times New Roman" w:hAnsi="Times New Roman" w:cs="Times New Roman"/>
          <w:b/>
          <w:color w:val="000000"/>
          <w:spacing w:val="-4"/>
          <w:w w:val="101"/>
          <w:sz w:val="28"/>
          <w:szCs w:val="28"/>
        </w:rPr>
        <w:t>н</w:t>
      </w:r>
      <w:r w:rsidRPr="00AE197E">
        <w:rPr>
          <w:rFonts w:ascii="Times New Roman" w:hAnsi="Times New Roman" w:cs="Times New Roman"/>
          <w:b/>
          <w:color w:val="000000"/>
          <w:spacing w:val="-5"/>
          <w:w w:val="101"/>
          <w:sz w:val="28"/>
          <w:szCs w:val="28"/>
        </w:rPr>
        <w:t>и</w:t>
      </w:r>
      <w:r w:rsidRPr="00AE197E">
        <w:rPr>
          <w:rFonts w:ascii="Times New Roman" w:hAnsi="Times New Roman" w:cs="Times New Roman"/>
          <w:b/>
          <w:color w:val="000000"/>
          <w:w w:val="101"/>
          <w:sz w:val="28"/>
          <w:szCs w:val="28"/>
        </w:rPr>
        <w:t xml:space="preserve">и </w:t>
      </w:r>
      <w:r w:rsidRPr="00AE197E">
        <w:rPr>
          <w:rFonts w:ascii="Times New Roman" w:hAnsi="Times New Roman" w:cs="Times New Roman"/>
          <w:b/>
          <w:color w:val="000000"/>
          <w:spacing w:val="-4"/>
          <w:w w:val="101"/>
          <w:sz w:val="28"/>
          <w:szCs w:val="28"/>
        </w:rPr>
        <w:t>м</w:t>
      </w:r>
      <w:r w:rsidRPr="00AE197E">
        <w:rPr>
          <w:rFonts w:ascii="Times New Roman" w:hAnsi="Times New Roman" w:cs="Times New Roman"/>
          <w:b/>
          <w:color w:val="000000"/>
          <w:spacing w:val="-7"/>
          <w:w w:val="101"/>
          <w:sz w:val="28"/>
          <w:szCs w:val="28"/>
        </w:rPr>
        <w:t>у</w:t>
      </w:r>
      <w:r w:rsidRPr="00AE197E">
        <w:rPr>
          <w:rFonts w:ascii="Times New Roman" w:hAnsi="Times New Roman" w:cs="Times New Roman"/>
          <w:b/>
          <w:color w:val="000000"/>
          <w:spacing w:val="-4"/>
          <w:w w:val="101"/>
          <w:sz w:val="28"/>
          <w:szCs w:val="28"/>
        </w:rPr>
        <w:t>н</w:t>
      </w:r>
      <w:r w:rsidRPr="00AE197E">
        <w:rPr>
          <w:rFonts w:ascii="Times New Roman" w:hAnsi="Times New Roman" w:cs="Times New Roman"/>
          <w:b/>
          <w:color w:val="000000"/>
          <w:spacing w:val="-6"/>
          <w:w w:val="101"/>
          <w:sz w:val="28"/>
          <w:szCs w:val="28"/>
        </w:rPr>
        <w:t>и</w:t>
      </w:r>
      <w:r w:rsidRPr="00AE197E">
        <w:rPr>
          <w:rFonts w:ascii="Times New Roman" w:hAnsi="Times New Roman" w:cs="Times New Roman"/>
          <w:b/>
          <w:color w:val="000000"/>
          <w:spacing w:val="8"/>
          <w:w w:val="101"/>
          <w:sz w:val="28"/>
          <w:szCs w:val="28"/>
        </w:rPr>
        <w:t>ц</w:t>
      </w:r>
      <w:r w:rsidRPr="00AE197E">
        <w:rPr>
          <w:rFonts w:ascii="Times New Roman" w:hAnsi="Times New Roman" w:cs="Times New Roman"/>
          <w:b/>
          <w:color w:val="000000"/>
          <w:spacing w:val="-5"/>
          <w:w w:val="101"/>
          <w:sz w:val="28"/>
          <w:szCs w:val="28"/>
        </w:rPr>
        <w:t>и</w:t>
      </w:r>
      <w:r w:rsidRPr="00AE197E">
        <w:rPr>
          <w:rFonts w:ascii="Times New Roman" w:hAnsi="Times New Roman" w:cs="Times New Roman"/>
          <w:b/>
          <w:color w:val="000000"/>
          <w:spacing w:val="-1"/>
          <w:w w:val="101"/>
          <w:sz w:val="28"/>
          <w:szCs w:val="28"/>
        </w:rPr>
        <w:t>п</w:t>
      </w:r>
      <w:r w:rsidRPr="00AE197E">
        <w:rPr>
          <w:rFonts w:ascii="Times New Roman" w:hAnsi="Times New Roman" w:cs="Times New Roman"/>
          <w:b/>
          <w:color w:val="000000"/>
          <w:spacing w:val="-5"/>
          <w:w w:val="101"/>
          <w:sz w:val="28"/>
          <w:szCs w:val="28"/>
        </w:rPr>
        <w:t>а</w:t>
      </w:r>
      <w:r w:rsidRPr="00AE197E">
        <w:rPr>
          <w:rFonts w:ascii="Times New Roman" w:hAnsi="Times New Roman" w:cs="Times New Roman"/>
          <w:b/>
          <w:color w:val="000000"/>
          <w:spacing w:val="-12"/>
          <w:w w:val="101"/>
          <w:sz w:val="28"/>
          <w:szCs w:val="28"/>
        </w:rPr>
        <w:t>л</w:t>
      </w:r>
      <w:r w:rsidRPr="00AE197E">
        <w:rPr>
          <w:rFonts w:ascii="Times New Roman" w:hAnsi="Times New Roman" w:cs="Times New Roman"/>
          <w:b/>
          <w:color w:val="000000"/>
          <w:spacing w:val="4"/>
          <w:w w:val="101"/>
          <w:sz w:val="28"/>
          <w:szCs w:val="28"/>
        </w:rPr>
        <w:t>ь</w:t>
      </w:r>
      <w:r w:rsidRPr="00AE197E">
        <w:rPr>
          <w:rFonts w:ascii="Times New Roman" w:hAnsi="Times New Roman" w:cs="Times New Roman"/>
          <w:b/>
          <w:color w:val="000000"/>
          <w:spacing w:val="-3"/>
          <w:w w:val="101"/>
          <w:sz w:val="28"/>
          <w:szCs w:val="28"/>
        </w:rPr>
        <w:t>н</w:t>
      </w:r>
      <w:r w:rsidRPr="00AE197E">
        <w:rPr>
          <w:rFonts w:ascii="Times New Roman" w:hAnsi="Times New Roman" w:cs="Times New Roman"/>
          <w:b/>
          <w:color w:val="000000"/>
          <w:spacing w:val="-5"/>
          <w:w w:val="101"/>
          <w:sz w:val="28"/>
          <w:szCs w:val="28"/>
        </w:rPr>
        <w:t>о</w:t>
      </w:r>
      <w:r w:rsidRPr="00AE197E">
        <w:rPr>
          <w:rFonts w:ascii="Times New Roman" w:hAnsi="Times New Roman" w:cs="Times New Roman"/>
          <w:b/>
          <w:color w:val="000000"/>
          <w:w w:val="101"/>
          <w:sz w:val="28"/>
          <w:szCs w:val="28"/>
        </w:rPr>
        <w:t xml:space="preserve">й </w:t>
      </w:r>
      <w:r w:rsidRPr="00AE197E">
        <w:rPr>
          <w:rFonts w:ascii="Times New Roman" w:hAnsi="Times New Roman" w:cs="Times New Roman"/>
          <w:b/>
          <w:color w:val="000000"/>
          <w:spacing w:val="-8"/>
          <w:w w:val="101"/>
          <w:sz w:val="28"/>
          <w:szCs w:val="28"/>
        </w:rPr>
        <w:t>у</w:t>
      </w:r>
      <w:r w:rsidRPr="00AE197E">
        <w:rPr>
          <w:rFonts w:ascii="Times New Roman" w:hAnsi="Times New Roman" w:cs="Times New Roman"/>
          <w:b/>
          <w:color w:val="000000"/>
          <w:spacing w:val="9"/>
          <w:w w:val="101"/>
          <w:sz w:val="28"/>
          <w:szCs w:val="28"/>
        </w:rPr>
        <w:t>с</w:t>
      </w:r>
      <w:r w:rsidRPr="00AE197E">
        <w:rPr>
          <w:rFonts w:ascii="Times New Roman" w:hAnsi="Times New Roman" w:cs="Times New Roman"/>
          <w:b/>
          <w:color w:val="000000"/>
          <w:spacing w:val="-11"/>
          <w:w w:val="101"/>
          <w:sz w:val="28"/>
          <w:szCs w:val="28"/>
        </w:rPr>
        <w:t>л</w:t>
      </w:r>
      <w:r w:rsidRPr="00AE197E">
        <w:rPr>
          <w:rFonts w:ascii="Times New Roman" w:hAnsi="Times New Roman" w:cs="Times New Roman"/>
          <w:b/>
          <w:color w:val="000000"/>
          <w:spacing w:val="-8"/>
          <w:w w:val="101"/>
          <w:sz w:val="28"/>
          <w:szCs w:val="28"/>
        </w:rPr>
        <w:t>уг</w:t>
      </w:r>
      <w:r w:rsidRPr="00AE197E">
        <w:rPr>
          <w:rFonts w:ascii="Times New Roman" w:hAnsi="Times New Roman" w:cs="Times New Roman"/>
          <w:b/>
          <w:color w:val="000000"/>
          <w:w w:val="101"/>
          <w:sz w:val="28"/>
          <w:szCs w:val="28"/>
        </w:rPr>
        <w:t>и, в том числе:</w:t>
      </w:r>
    </w:p>
    <w:p w:rsidR="000A581D" w:rsidRPr="00AE197E" w:rsidRDefault="000A581D" w:rsidP="00842625">
      <w:pPr>
        <w:autoSpaceDE w:val="0"/>
        <w:autoSpaceDN w:val="0"/>
        <w:adjustRightInd w:val="0"/>
        <w:spacing w:after="0" w:line="240" w:lineRule="auto"/>
        <w:ind w:firstLine="709"/>
        <w:jc w:val="both"/>
        <w:rPr>
          <w:rFonts w:ascii="Times New Roman" w:hAnsi="Times New Roman" w:cs="Times New Roman"/>
          <w:b/>
          <w:sz w:val="28"/>
          <w:szCs w:val="28"/>
        </w:rPr>
      </w:pPr>
      <w:r w:rsidRPr="00AE197E">
        <w:rPr>
          <w:rFonts w:ascii="Times New Roman" w:hAnsi="Times New Roman" w:cs="Times New Roman"/>
          <w:b/>
          <w:sz w:val="28"/>
          <w:szCs w:val="28"/>
        </w:rPr>
        <w:t>1.3.</w:t>
      </w:r>
      <w:r w:rsidR="00CC03C7">
        <w:rPr>
          <w:rFonts w:ascii="Times New Roman" w:hAnsi="Times New Roman" w:cs="Times New Roman"/>
          <w:b/>
          <w:sz w:val="28"/>
          <w:szCs w:val="28"/>
        </w:rPr>
        <w:t>1</w:t>
      </w:r>
      <w:r w:rsidRPr="00AE197E">
        <w:rPr>
          <w:rFonts w:ascii="Times New Roman" w:hAnsi="Times New Roman" w:cs="Times New Roman"/>
          <w:b/>
          <w:sz w:val="28"/>
          <w:szCs w:val="28"/>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A581D" w:rsidRPr="00AE197E" w:rsidRDefault="000A581D" w:rsidP="00842625">
      <w:pPr>
        <w:tabs>
          <w:tab w:val="left" w:pos="0"/>
          <w:tab w:val="left" w:pos="709"/>
        </w:tabs>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Информацию о правилах предоставления муниципальной услуги заявитель может получить следующими способами:</w:t>
      </w:r>
    </w:p>
    <w:p w:rsidR="000A581D" w:rsidRPr="00AE197E" w:rsidRDefault="000A581D" w:rsidP="00842625">
      <w:pPr>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 лично;</w:t>
      </w:r>
    </w:p>
    <w:p w:rsidR="000A581D" w:rsidRPr="00AE197E" w:rsidRDefault="000A581D" w:rsidP="00842625">
      <w:pPr>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 посредством телефонной, факсимильной связи;</w:t>
      </w:r>
    </w:p>
    <w:p w:rsidR="000A581D" w:rsidRPr="00AE197E" w:rsidRDefault="000A581D" w:rsidP="00FC71AA">
      <w:pPr>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 xml:space="preserve">- посредством электронной почты, </w:t>
      </w:r>
    </w:p>
    <w:p w:rsidR="000A581D" w:rsidRPr="00AE197E" w:rsidRDefault="000A581D" w:rsidP="00FC71AA">
      <w:pPr>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 посредством почтовой связи;</w:t>
      </w:r>
    </w:p>
    <w:p w:rsidR="000A581D" w:rsidRPr="00AE197E" w:rsidRDefault="000A581D" w:rsidP="00FC71AA">
      <w:pPr>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 xml:space="preserve">- на информационных стендах в помещениях </w:t>
      </w:r>
      <w:r w:rsidRPr="00AE197E">
        <w:rPr>
          <w:rFonts w:ascii="Times New Roman" w:hAnsi="Times New Roman" w:cs="Times New Roman"/>
          <w:iCs/>
          <w:sz w:val="28"/>
          <w:szCs w:val="28"/>
        </w:rPr>
        <w:t>Администрации, МФЦ</w:t>
      </w:r>
      <w:r w:rsidRPr="00AE197E">
        <w:rPr>
          <w:rFonts w:ascii="Times New Roman" w:hAnsi="Times New Roman" w:cs="Times New Roman"/>
          <w:sz w:val="28"/>
          <w:szCs w:val="28"/>
        </w:rPr>
        <w:t>;</w:t>
      </w:r>
    </w:p>
    <w:p w:rsidR="000A581D" w:rsidRPr="00AE197E" w:rsidRDefault="000A581D" w:rsidP="00FC71AA">
      <w:pPr>
        <w:autoSpaceDE w:val="0"/>
        <w:autoSpaceDN w:val="0"/>
        <w:adjustRightInd w:val="0"/>
        <w:spacing w:after="0" w:line="240" w:lineRule="auto"/>
        <w:ind w:left="709"/>
        <w:jc w:val="both"/>
        <w:rPr>
          <w:rFonts w:ascii="Times New Roman" w:hAnsi="Times New Roman" w:cs="Times New Roman"/>
          <w:sz w:val="28"/>
          <w:szCs w:val="28"/>
        </w:rPr>
      </w:pPr>
      <w:r w:rsidRPr="00AE197E">
        <w:rPr>
          <w:rFonts w:ascii="Times New Roman" w:hAnsi="Times New Roman" w:cs="Times New Roman"/>
          <w:sz w:val="28"/>
          <w:szCs w:val="28"/>
        </w:rPr>
        <w:t xml:space="preserve">- в информационно-телекоммуникационных сетях общего пользования: </w:t>
      </w:r>
    </w:p>
    <w:p w:rsidR="000A581D" w:rsidRPr="00AE197E" w:rsidRDefault="000A581D" w:rsidP="00FC71AA">
      <w:pPr>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 xml:space="preserve">на официальном сайте </w:t>
      </w:r>
      <w:r w:rsidRPr="00AE197E">
        <w:rPr>
          <w:rFonts w:ascii="Times New Roman" w:hAnsi="Times New Roman" w:cs="Times New Roman"/>
          <w:iCs/>
          <w:sz w:val="28"/>
          <w:szCs w:val="28"/>
        </w:rPr>
        <w:t>Администрации, МФЦ</w:t>
      </w:r>
      <w:r w:rsidRPr="00AE197E">
        <w:rPr>
          <w:rFonts w:ascii="Times New Roman" w:hAnsi="Times New Roman" w:cs="Times New Roman"/>
          <w:sz w:val="28"/>
          <w:szCs w:val="28"/>
        </w:rPr>
        <w:t>;</w:t>
      </w:r>
    </w:p>
    <w:p w:rsidR="000A581D" w:rsidRPr="00AE197E" w:rsidRDefault="000A581D" w:rsidP="00FC71AA">
      <w:pPr>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на ЕПГУ;</w:t>
      </w:r>
    </w:p>
    <w:p w:rsidR="000A581D" w:rsidRDefault="00D92DF4" w:rsidP="00FC71AA">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на РПГУ;</w:t>
      </w:r>
    </w:p>
    <w:p w:rsidR="00D92DF4" w:rsidRPr="00AE197E" w:rsidRDefault="00D92DF4" w:rsidP="00FC71AA">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в ЕГИССО.</w:t>
      </w:r>
    </w:p>
    <w:p w:rsidR="00842625" w:rsidRDefault="00842625" w:rsidP="004C15AE">
      <w:pPr>
        <w:spacing w:line="240" w:lineRule="auto"/>
        <w:ind w:firstLine="709"/>
        <w:jc w:val="both"/>
        <w:rPr>
          <w:rFonts w:ascii="Times New Roman" w:hAnsi="Times New Roman" w:cs="Times New Roman"/>
          <w:b/>
          <w:sz w:val="28"/>
          <w:szCs w:val="28"/>
        </w:rPr>
      </w:pPr>
    </w:p>
    <w:p w:rsidR="00842625" w:rsidRDefault="000A581D" w:rsidP="00842625">
      <w:pPr>
        <w:spacing w:after="0" w:line="240" w:lineRule="auto"/>
        <w:ind w:firstLine="709"/>
        <w:jc w:val="both"/>
        <w:rPr>
          <w:rFonts w:ascii="Times New Roman" w:hAnsi="Times New Roman" w:cs="Times New Roman"/>
          <w:b/>
          <w:sz w:val="28"/>
          <w:szCs w:val="28"/>
        </w:rPr>
      </w:pPr>
      <w:r w:rsidRPr="00AE197E">
        <w:rPr>
          <w:rFonts w:ascii="Times New Roman" w:hAnsi="Times New Roman" w:cs="Times New Roman"/>
          <w:b/>
          <w:sz w:val="28"/>
          <w:szCs w:val="28"/>
        </w:rPr>
        <w:t>1.3.</w:t>
      </w:r>
      <w:r w:rsidR="00CC03C7">
        <w:rPr>
          <w:rFonts w:ascii="Times New Roman" w:hAnsi="Times New Roman" w:cs="Times New Roman"/>
          <w:b/>
          <w:sz w:val="28"/>
          <w:szCs w:val="28"/>
        </w:rPr>
        <w:t>2</w:t>
      </w:r>
      <w:r w:rsidRPr="00AE197E">
        <w:rPr>
          <w:rFonts w:ascii="Times New Roman" w:hAnsi="Times New Roman" w:cs="Times New Roman"/>
          <w:b/>
          <w:sz w:val="28"/>
          <w:szCs w:val="28"/>
        </w:rPr>
        <w:t>.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организаций, участвующих в предоставлении муниципальной услуги, в сети «Интернет», а также в государственной информационной системе «Единый портал государственных и муниципальных услуг (функций)».</w:t>
      </w:r>
    </w:p>
    <w:p w:rsidR="000A581D" w:rsidRPr="00AE197E" w:rsidRDefault="000A581D" w:rsidP="00842625">
      <w:pPr>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0A581D" w:rsidRPr="00AE197E" w:rsidRDefault="000A581D" w:rsidP="00842625">
      <w:pPr>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 xml:space="preserve">- информационных стендах </w:t>
      </w:r>
      <w:r w:rsidRPr="00AE197E">
        <w:rPr>
          <w:rFonts w:ascii="Times New Roman" w:hAnsi="Times New Roman" w:cs="Times New Roman"/>
          <w:iCs/>
          <w:sz w:val="28"/>
          <w:szCs w:val="28"/>
        </w:rPr>
        <w:t>Администрации</w:t>
      </w:r>
      <w:r w:rsidRPr="00AE197E">
        <w:rPr>
          <w:rFonts w:ascii="Times New Roman" w:hAnsi="Times New Roman" w:cs="Times New Roman"/>
          <w:sz w:val="28"/>
          <w:szCs w:val="28"/>
        </w:rPr>
        <w:t>/Структурного подразделения</w:t>
      </w:r>
      <w:r w:rsidRPr="00AE197E">
        <w:rPr>
          <w:rFonts w:ascii="Times New Roman" w:hAnsi="Times New Roman" w:cs="Times New Roman"/>
          <w:iCs/>
          <w:sz w:val="28"/>
          <w:szCs w:val="28"/>
        </w:rPr>
        <w:t>, МФЦ</w:t>
      </w:r>
      <w:r w:rsidRPr="00AE197E">
        <w:rPr>
          <w:rFonts w:ascii="Times New Roman" w:hAnsi="Times New Roman" w:cs="Times New Roman"/>
          <w:sz w:val="28"/>
          <w:szCs w:val="28"/>
        </w:rPr>
        <w:t xml:space="preserve">; </w:t>
      </w:r>
    </w:p>
    <w:p w:rsidR="000A581D" w:rsidRPr="00AE197E" w:rsidRDefault="000A581D" w:rsidP="00842625">
      <w:pPr>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 xml:space="preserve">- на официальном Интернет-сайте </w:t>
      </w:r>
      <w:r w:rsidRPr="00AE197E">
        <w:rPr>
          <w:rFonts w:ascii="Times New Roman" w:hAnsi="Times New Roman" w:cs="Times New Roman"/>
          <w:iCs/>
          <w:sz w:val="28"/>
          <w:szCs w:val="28"/>
        </w:rPr>
        <w:t>Администрации</w:t>
      </w:r>
      <w:r w:rsidRPr="00AE197E">
        <w:rPr>
          <w:rFonts w:ascii="Times New Roman" w:hAnsi="Times New Roman" w:cs="Times New Roman"/>
          <w:sz w:val="28"/>
          <w:szCs w:val="28"/>
        </w:rPr>
        <w:t>/Структурного подразделения</w:t>
      </w:r>
      <w:r w:rsidRPr="00AE197E">
        <w:rPr>
          <w:rFonts w:ascii="Times New Roman" w:hAnsi="Times New Roman" w:cs="Times New Roman"/>
          <w:iCs/>
          <w:sz w:val="28"/>
          <w:szCs w:val="28"/>
        </w:rPr>
        <w:t>, МФЦ</w:t>
      </w:r>
      <w:r w:rsidRPr="00AE197E">
        <w:rPr>
          <w:rFonts w:ascii="Times New Roman" w:hAnsi="Times New Roman" w:cs="Times New Roman"/>
          <w:sz w:val="28"/>
          <w:szCs w:val="28"/>
        </w:rPr>
        <w:t>;</w:t>
      </w:r>
    </w:p>
    <w:p w:rsidR="000A581D" w:rsidRPr="00AE197E" w:rsidRDefault="000A581D" w:rsidP="00842625">
      <w:pPr>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 на ЕПГУ;</w:t>
      </w:r>
    </w:p>
    <w:p w:rsidR="000A581D" w:rsidRDefault="00D92DF4" w:rsidP="008426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РПГУ;</w:t>
      </w:r>
    </w:p>
    <w:p w:rsidR="00FC71AA" w:rsidRDefault="00D92DF4" w:rsidP="00842625">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в ЕГИССО.</w:t>
      </w:r>
    </w:p>
    <w:p w:rsidR="000A581D" w:rsidRPr="00AE197E" w:rsidRDefault="00FC71AA" w:rsidP="00842625">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И</w:t>
      </w:r>
      <w:r w:rsidR="000A581D" w:rsidRPr="00AE197E">
        <w:rPr>
          <w:rFonts w:ascii="Times New Roman" w:hAnsi="Times New Roman" w:cs="Times New Roman"/>
          <w:sz w:val="28"/>
          <w:szCs w:val="28"/>
        </w:rPr>
        <w:t xml:space="preserve">нформирование по вопросам предоставления муниципальной услуги осуществляется специалистами </w:t>
      </w:r>
      <w:r w:rsidR="000A581D" w:rsidRPr="00AE197E">
        <w:rPr>
          <w:rFonts w:ascii="Times New Roman" w:hAnsi="Times New Roman" w:cs="Times New Roman"/>
          <w:iCs/>
          <w:sz w:val="28"/>
          <w:szCs w:val="28"/>
        </w:rPr>
        <w:t>Администрации</w:t>
      </w:r>
      <w:r w:rsidR="000A581D" w:rsidRPr="00AE197E">
        <w:rPr>
          <w:rFonts w:ascii="Times New Roman" w:hAnsi="Times New Roman" w:cs="Times New Roman"/>
          <w:sz w:val="28"/>
          <w:szCs w:val="28"/>
        </w:rPr>
        <w:t xml:space="preserve">/Структурного подразделения, ответственными за информирование. </w:t>
      </w:r>
    </w:p>
    <w:p w:rsidR="000A581D" w:rsidRPr="00AE197E" w:rsidRDefault="000A581D" w:rsidP="004C15AE">
      <w:pPr>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 xml:space="preserve">Специалисты Администрации/Структурного подразделения, ответственные за информирование, определяются должностными инструкциями специалистов Администрации/Структурного подразделения, которые размещаются на официальном </w:t>
      </w:r>
      <w:r w:rsidRPr="00AE197E">
        <w:rPr>
          <w:rFonts w:ascii="Times New Roman" w:hAnsi="Times New Roman" w:cs="Times New Roman"/>
          <w:sz w:val="28"/>
          <w:szCs w:val="28"/>
        </w:rPr>
        <w:lastRenderedPageBreak/>
        <w:t>Интернет-сайте и на информационном стенде Администрации/Структурного подразделения</w:t>
      </w:r>
      <w:r w:rsidRPr="00AE197E">
        <w:rPr>
          <w:rFonts w:ascii="Times New Roman" w:hAnsi="Times New Roman" w:cs="Times New Roman"/>
          <w:iCs/>
          <w:sz w:val="28"/>
          <w:szCs w:val="28"/>
        </w:rPr>
        <w:t>.</w:t>
      </w:r>
    </w:p>
    <w:p w:rsidR="000A581D" w:rsidRPr="00AE197E" w:rsidRDefault="000A581D" w:rsidP="004C15AE">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E197E">
        <w:rPr>
          <w:rFonts w:ascii="Times New Roman" w:eastAsia="Arial Unicode MS" w:hAnsi="Times New Roman" w:cs="Times New Roman"/>
          <w:sz w:val="28"/>
          <w:szCs w:val="28"/>
        </w:rPr>
        <w:t>Информирование о правилах предоставления муниципальной услуги осуществляется по следующим вопросам:</w:t>
      </w:r>
    </w:p>
    <w:p w:rsidR="000A581D" w:rsidRPr="00AE197E" w:rsidRDefault="000A581D" w:rsidP="004C15AE">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E197E">
        <w:rPr>
          <w:rFonts w:ascii="Times New Roman" w:eastAsia="Arial Unicode MS" w:hAnsi="Times New Roman" w:cs="Times New Roman"/>
          <w:sz w:val="28"/>
          <w:szCs w:val="28"/>
        </w:rPr>
        <w:t xml:space="preserve">место нахождения </w:t>
      </w:r>
      <w:r w:rsidRPr="00AE197E">
        <w:rPr>
          <w:rFonts w:ascii="Times New Roman" w:hAnsi="Times New Roman" w:cs="Times New Roman"/>
          <w:iCs/>
          <w:sz w:val="28"/>
          <w:szCs w:val="28"/>
        </w:rPr>
        <w:t>Администрации</w:t>
      </w:r>
      <w:r w:rsidRPr="00AE197E">
        <w:rPr>
          <w:rFonts w:ascii="Times New Roman" w:hAnsi="Times New Roman" w:cs="Times New Roman"/>
          <w:sz w:val="28"/>
          <w:szCs w:val="28"/>
        </w:rPr>
        <w:t>/Структурного подразделения</w:t>
      </w:r>
      <w:r w:rsidRPr="00AE197E">
        <w:rPr>
          <w:rFonts w:ascii="Times New Roman" w:eastAsia="Arial Unicode MS" w:hAnsi="Times New Roman" w:cs="Times New Roman"/>
          <w:sz w:val="28"/>
          <w:szCs w:val="28"/>
        </w:rPr>
        <w:t>, его структурных подразделений, МФЦ;</w:t>
      </w:r>
    </w:p>
    <w:p w:rsidR="000A581D" w:rsidRPr="00AE197E" w:rsidRDefault="000A581D" w:rsidP="004C15AE">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E197E">
        <w:rPr>
          <w:rFonts w:ascii="Times New Roman" w:eastAsia="Arial Unicode MS" w:hAnsi="Times New Roman" w:cs="Times New Roman"/>
          <w:sz w:val="28"/>
          <w:szCs w:val="28"/>
        </w:rPr>
        <w:t xml:space="preserve">должностные лица и муниципальные служащие </w:t>
      </w:r>
      <w:r w:rsidRPr="00AE197E">
        <w:rPr>
          <w:rFonts w:ascii="Times New Roman" w:hAnsi="Times New Roman" w:cs="Times New Roman"/>
          <w:iCs/>
          <w:sz w:val="28"/>
          <w:szCs w:val="28"/>
        </w:rPr>
        <w:t>Администрации</w:t>
      </w:r>
      <w:r w:rsidRPr="00AE197E">
        <w:rPr>
          <w:rFonts w:ascii="Times New Roman" w:hAnsi="Times New Roman" w:cs="Times New Roman"/>
          <w:sz w:val="28"/>
          <w:szCs w:val="28"/>
        </w:rPr>
        <w:t>/Структурного подразделения</w:t>
      </w:r>
      <w:r w:rsidRPr="00AE197E">
        <w:rPr>
          <w:rFonts w:ascii="Times New Roman" w:eastAsia="Arial Unicode MS" w:hAnsi="Times New Roman" w:cs="Times New Roman"/>
          <w:sz w:val="28"/>
          <w:szCs w:val="28"/>
        </w:rPr>
        <w:t xml:space="preserve">, уполномоченные </w:t>
      </w:r>
      <w:r w:rsidRPr="00AE197E">
        <w:rPr>
          <w:rFonts w:ascii="Times New Roman" w:hAnsi="Times New Roman" w:cs="Times New Roman"/>
          <w:sz w:val="28"/>
          <w:szCs w:val="28"/>
        </w:rPr>
        <w:t>предоставлять муниципальную услугу и</w:t>
      </w:r>
      <w:r w:rsidRPr="00AE197E">
        <w:rPr>
          <w:rFonts w:ascii="Times New Roman" w:eastAsia="Arial Unicode MS" w:hAnsi="Times New Roman" w:cs="Times New Roman"/>
          <w:sz w:val="28"/>
          <w:szCs w:val="28"/>
        </w:rPr>
        <w:t xml:space="preserve"> номера контактных телефонов; </w:t>
      </w:r>
    </w:p>
    <w:p w:rsidR="000A581D" w:rsidRPr="00AE197E" w:rsidRDefault="000A581D" w:rsidP="004C15AE">
      <w:pPr>
        <w:autoSpaceDE w:val="0"/>
        <w:autoSpaceDN w:val="0"/>
        <w:adjustRightInd w:val="0"/>
        <w:spacing w:after="0" w:line="240" w:lineRule="auto"/>
        <w:ind w:firstLine="709"/>
        <w:jc w:val="both"/>
        <w:rPr>
          <w:rFonts w:ascii="Times New Roman" w:hAnsi="Times New Roman" w:cs="Times New Roman"/>
          <w:iCs/>
          <w:sz w:val="28"/>
          <w:szCs w:val="28"/>
        </w:rPr>
      </w:pPr>
      <w:r w:rsidRPr="00AE197E">
        <w:rPr>
          <w:rFonts w:ascii="Times New Roman" w:eastAsia="Arial Unicode MS" w:hAnsi="Times New Roman" w:cs="Times New Roman"/>
          <w:sz w:val="28"/>
          <w:szCs w:val="28"/>
        </w:rPr>
        <w:t xml:space="preserve">график работы </w:t>
      </w:r>
      <w:r w:rsidRPr="00AE197E">
        <w:rPr>
          <w:rFonts w:ascii="Times New Roman" w:hAnsi="Times New Roman" w:cs="Times New Roman"/>
          <w:iCs/>
          <w:sz w:val="28"/>
          <w:szCs w:val="28"/>
        </w:rPr>
        <w:t>Администрации</w:t>
      </w:r>
      <w:r w:rsidRPr="00AE197E">
        <w:rPr>
          <w:rFonts w:ascii="Times New Roman" w:hAnsi="Times New Roman" w:cs="Times New Roman"/>
          <w:sz w:val="28"/>
          <w:szCs w:val="28"/>
        </w:rPr>
        <w:t>/Структурного подразделения</w:t>
      </w:r>
      <w:r w:rsidRPr="00AE197E">
        <w:rPr>
          <w:rFonts w:ascii="Times New Roman" w:hAnsi="Times New Roman" w:cs="Times New Roman"/>
          <w:iCs/>
          <w:sz w:val="28"/>
          <w:szCs w:val="28"/>
        </w:rPr>
        <w:t>, МФЦ;</w:t>
      </w:r>
    </w:p>
    <w:p w:rsidR="000A581D" w:rsidRPr="00AE197E" w:rsidRDefault="000A581D" w:rsidP="004C15AE">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E197E">
        <w:rPr>
          <w:rFonts w:ascii="Times New Roman" w:eastAsia="Arial Unicode MS" w:hAnsi="Times New Roman" w:cs="Times New Roman"/>
          <w:sz w:val="28"/>
          <w:szCs w:val="28"/>
        </w:rPr>
        <w:t xml:space="preserve">адрес Интернет-сайтов </w:t>
      </w:r>
      <w:r w:rsidRPr="00AE197E">
        <w:rPr>
          <w:rFonts w:ascii="Times New Roman" w:hAnsi="Times New Roman" w:cs="Times New Roman"/>
          <w:iCs/>
          <w:sz w:val="28"/>
          <w:szCs w:val="28"/>
        </w:rPr>
        <w:t>Администрации</w:t>
      </w:r>
      <w:r w:rsidRPr="00AE197E">
        <w:rPr>
          <w:rFonts w:ascii="Times New Roman" w:hAnsi="Times New Roman" w:cs="Times New Roman"/>
          <w:sz w:val="28"/>
          <w:szCs w:val="28"/>
        </w:rPr>
        <w:t>/Структурного подразделения</w:t>
      </w:r>
      <w:r w:rsidRPr="00AE197E">
        <w:rPr>
          <w:rFonts w:ascii="Times New Roman" w:hAnsi="Times New Roman" w:cs="Times New Roman"/>
          <w:iCs/>
          <w:sz w:val="28"/>
          <w:szCs w:val="28"/>
        </w:rPr>
        <w:t>, МФЦ;</w:t>
      </w:r>
    </w:p>
    <w:p w:rsidR="000A581D" w:rsidRPr="00AE197E" w:rsidRDefault="000A581D" w:rsidP="004C15AE">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E197E">
        <w:rPr>
          <w:rFonts w:ascii="Times New Roman" w:eastAsia="Arial Unicode MS" w:hAnsi="Times New Roman" w:cs="Times New Roman"/>
          <w:sz w:val="28"/>
          <w:szCs w:val="28"/>
        </w:rPr>
        <w:t xml:space="preserve">адрес электронной почты </w:t>
      </w:r>
      <w:r w:rsidRPr="00AE197E">
        <w:rPr>
          <w:rFonts w:ascii="Times New Roman" w:hAnsi="Times New Roman" w:cs="Times New Roman"/>
          <w:iCs/>
          <w:sz w:val="28"/>
          <w:szCs w:val="28"/>
        </w:rPr>
        <w:t>Уполномоченного органа, МФЦ;</w:t>
      </w:r>
    </w:p>
    <w:p w:rsidR="000A581D" w:rsidRPr="00AE197E" w:rsidRDefault="000A581D" w:rsidP="004C15AE">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E197E">
        <w:rPr>
          <w:rFonts w:ascii="Times New Roman" w:hAnsi="Times New Roman" w:cs="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0A581D" w:rsidRPr="00AE197E" w:rsidRDefault="000A581D" w:rsidP="004C15AE">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E197E">
        <w:rPr>
          <w:rFonts w:ascii="Times New Roman" w:eastAsia="Arial Unicode MS" w:hAnsi="Times New Roman" w:cs="Times New Roman"/>
          <w:sz w:val="28"/>
          <w:szCs w:val="28"/>
        </w:rPr>
        <w:t>ход предоставления муниципальной услуги;</w:t>
      </w:r>
    </w:p>
    <w:p w:rsidR="000A581D" w:rsidRPr="00AE197E" w:rsidRDefault="000A581D" w:rsidP="004C15AE">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E197E">
        <w:rPr>
          <w:rFonts w:ascii="Times New Roman" w:eastAsia="Arial Unicode MS" w:hAnsi="Times New Roman" w:cs="Times New Roman"/>
          <w:sz w:val="28"/>
          <w:szCs w:val="28"/>
        </w:rPr>
        <w:t>административные процедуры предоставления муниципальной услуги;</w:t>
      </w:r>
    </w:p>
    <w:p w:rsidR="000A581D" w:rsidRPr="00AE197E" w:rsidRDefault="000A581D" w:rsidP="004C15AE">
      <w:pPr>
        <w:tabs>
          <w:tab w:val="left" w:pos="540"/>
        </w:tabs>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срок предоставления муниципальной услуги;</w:t>
      </w:r>
    </w:p>
    <w:p w:rsidR="000A581D" w:rsidRPr="00AE197E" w:rsidRDefault="000A581D" w:rsidP="004C15AE">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E197E">
        <w:rPr>
          <w:rFonts w:ascii="Times New Roman" w:eastAsia="Arial Unicode MS" w:hAnsi="Times New Roman" w:cs="Times New Roman"/>
          <w:sz w:val="28"/>
          <w:szCs w:val="28"/>
        </w:rPr>
        <w:t>порядок и формы контроля за предоставлением муниципальной услуги;</w:t>
      </w:r>
    </w:p>
    <w:p w:rsidR="000A581D" w:rsidRPr="00AE197E" w:rsidRDefault="000A581D" w:rsidP="004C15AE">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E197E">
        <w:rPr>
          <w:rFonts w:ascii="Times New Roman" w:eastAsia="Arial Unicode MS" w:hAnsi="Times New Roman" w:cs="Times New Roman"/>
          <w:sz w:val="28"/>
          <w:szCs w:val="28"/>
        </w:rPr>
        <w:t>основания для отказа в предоставлении муниципальной услуги;</w:t>
      </w:r>
    </w:p>
    <w:p w:rsidR="000A581D" w:rsidRPr="00AE197E" w:rsidRDefault="000A581D" w:rsidP="004C15AE">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E197E">
        <w:rPr>
          <w:rFonts w:ascii="Times New Roman" w:eastAsia="Arial Unicode MS" w:hAnsi="Times New Roman" w:cs="Times New Roman"/>
          <w:sz w:val="28"/>
          <w:szCs w:val="28"/>
        </w:rPr>
        <w:t xml:space="preserve">досудебный и судебный порядок обжалования действий (бездействия) должностных лиц и муниципальных служащих </w:t>
      </w:r>
      <w:r w:rsidRPr="00AE197E">
        <w:rPr>
          <w:rFonts w:ascii="Times New Roman" w:hAnsi="Times New Roman" w:cs="Times New Roman"/>
          <w:iCs/>
          <w:sz w:val="28"/>
          <w:szCs w:val="28"/>
        </w:rPr>
        <w:t>Уполномоченного органа</w:t>
      </w:r>
      <w:r w:rsidRPr="00AE197E">
        <w:rPr>
          <w:rFonts w:ascii="Times New Roman" w:eastAsia="Arial Unicode MS" w:hAnsi="Times New Roman" w:cs="Times New Roman"/>
          <w:sz w:val="28"/>
          <w:szCs w:val="28"/>
        </w:rPr>
        <w:t>, ответственных за предоставление муниципальной услуги, а также решений, принятых в ходе предоставления муниципальной услуги.</w:t>
      </w:r>
    </w:p>
    <w:p w:rsidR="000A581D" w:rsidRPr="00AE197E" w:rsidRDefault="000A581D" w:rsidP="004C15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Информирование (консультирование) осуществляется специалистами Администрации/Структурного подразделения, МФЦ ответственными за информирование, при обращении заявителей за информацией лично, по телефону, посредством почты или электронной почты.</w:t>
      </w:r>
    </w:p>
    <w:p w:rsidR="000A581D" w:rsidRPr="00AE197E" w:rsidRDefault="000A581D" w:rsidP="004C15AE">
      <w:pPr>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rsidR="000A581D" w:rsidRPr="00AE197E" w:rsidRDefault="000A581D" w:rsidP="004C15AE">
      <w:pPr>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0A581D" w:rsidRPr="00AE197E" w:rsidRDefault="000A581D" w:rsidP="004C15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0A581D" w:rsidRPr="00AE197E" w:rsidRDefault="000A581D" w:rsidP="004C15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0A581D" w:rsidRPr="00AE197E" w:rsidRDefault="000A581D" w:rsidP="004C15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r w:rsidRPr="00AE197E">
        <w:rPr>
          <w:rFonts w:ascii="Times New Roman" w:hAnsi="Times New Roman" w:cs="Times New Roman"/>
          <w:sz w:val="28"/>
          <w:szCs w:val="28"/>
        </w:rPr>
        <w:t>Структурного подразделения/МФЦ</w:t>
      </w:r>
      <w:r w:rsidRPr="00AE197E">
        <w:rPr>
          <w:rFonts w:ascii="Times New Roman" w:hAnsi="Times New Roman" w:cs="Times New Roman"/>
          <w:color w:val="000000"/>
          <w:sz w:val="28"/>
          <w:szCs w:val="28"/>
        </w:rPr>
        <w:t xml:space="preserve">. </w:t>
      </w:r>
    </w:p>
    <w:p w:rsidR="000A581D" w:rsidRPr="00AE197E" w:rsidRDefault="000A581D" w:rsidP="004C15A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sz w:val="28"/>
          <w:szCs w:val="28"/>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w:t>
      </w:r>
      <w:r w:rsidRPr="00AE197E">
        <w:rPr>
          <w:rFonts w:ascii="Times New Roman" w:hAnsi="Times New Roman" w:cs="Times New Roman"/>
          <w:sz w:val="28"/>
          <w:szCs w:val="28"/>
        </w:rPr>
        <w:lastRenderedPageBreak/>
        <w:t>избегать «параллельных разговоров» с окружающими людьми и не прерывать разговор по причине поступления звонка на другой аппарат.</w:t>
      </w:r>
    </w:p>
    <w:p w:rsidR="000A581D" w:rsidRPr="00AE197E" w:rsidRDefault="000A581D" w:rsidP="004C15AE">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0A581D" w:rsidRPr="00AE197E" w:rsidRDefault="000A581D" w:rsidP="004C15AE">
      <w:pPr>
        <w:autoSpaceDE w:val="0"/>
        <w:autoSpaceDN w:val="0"/>
        <w:adjustRightInd w:val="0"/>
        <w:spacing w:after="0" w:line="240" w:lineRule="auto"/>
        <w:ind w:firstLine="709"/>
        <w:jc w:val="both"/>
        <w:rPr>
          <w:rFonts w:ascii="Times New Roman" w:hAnsi="Times New Roman" w:cs="Times New Roman"/>
          <w:iCs/>
          <w:sz w:val="28"/>
          <w:szCs w:val="28"/>
        </w:rPr>
      </w:pPr>
      <w:r w:rsidRPr="00AE197E">
        <w:rPr>
          <w:rFonts w:ascii="Times New Roman" w:hAnsi="Times New Roman" w:cs="Times New Roman"/>
          <w:sz w:val="28"/>
          <w:szCs w:val="28"/>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AE197E">
        <w:rPr>
          <w:rFonts w:ascii="Times New Roman" w:hAnsi="Times New Roman" w:cs="Times New Roman"/>
          <w:iCs/>
          <w:sz w:val="28"/>
          <w:szCs w:val="28"/>
        </w:rPr>
        <w:t>Администрации/Структурного подразделения.</w:t>
      </w:r>
    </w:p>
    <w:p w:rsidR="000A581D" w:rsidRPr="00AE197E" w:rsidRDefault="000A581D" w:rsidP="004C15AE">
      <w:pPr>
        <w:autoSpaceDE w:val="0"/>
        <w:autoSpaceDN w:val="0"/>
        <w:adjustRightInd w:val="0"/>
        <w:spacing w:after="0" w:line="240" w:lineRule="auto"/>
        <w:ind w:firstLine="709"/>
        <w:jc w:val="both"/>
        <w:rPr>
          <w:rFonts w:ascii="Times New Roman" w:hAnsi="Times New Roman" w:cs="Times New Roman"/>
          <w:iCs/>
          <w:sz w:val="28"/>
          <w:szCs w:val="28"/>
        </w:rPr>
      </w:pPr>
      <w:r w:rsidRPr="00AE197E">
        <w:rPr>
          <w:rFonts w:ascii="Times New Roman" w:hAnsi="Times New Roman" w:cs="Times New Roman"/>
          <w:sz w:val="28"/>
          <w:szCs w:val="28"/>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AE197E">
        <w:rPr>
          <w:rFonts w:ascii="Times New Roman" w:hAnsi="Times New Roman" w:cs="Times New Roman"/>
          <w:iCs/>
          <w:sz w:val="28"/>
          <w:szCs w:val="28"/>
        </w:rPr>
        <w:t>Администрации/Структурного подразделения.</w:t>
      </w:r>
    </w:p>
    <w:p w:rsidR="000A581D" w:rsidRPr="00AE197E" w:rsidRDefault="000A581D" w:rsidP="004C15AE">
      <w:pPr>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0A581D" w:rsidRPr="00AE197E" w:rsidRDefault="000A581D" w:rsidP="004C15AE">
      <w:pPr>
        <w:autoSpaceDE w:val="0"/>
        <w:autoSpaceDN w:val="0"/>
        <w:adjustRightInd w:val="0"/>
        <w:spacing w:after="0" w:line="240" w:lineRule="auto"/>
        <w:ind w:firstLine="567"/>
        <w:jc w:val="both"/>
        <w:rPr>
          <w:rFonts w:ascii="Times New Roman" w:hAnsi="Times New Roman" w:cs="Times New Roman"/>
          <w:sz w:val="28"/>
          <w:szCs w:val="28"/>
        </w:rPr>
      </w:pPr>
      <w:r w:rsidRPr="00AE197E">
        <w:rPr>
          <w:rFonts w:ascii="Times New Roman" w:hAnsi="Times New Roman" w:cs="Times New Roman"/>
          <w:sz w:val="28"/>
          <w:szCs w:val="28"/>
        </w:rPr>
        <w:t>- на официальном Интернет-сайте;</w:t>
      </w:r>
    </w:p>
    <w:p w:rsidR="000A581D" w:rsidRPr="00AE197E" w:rsidRDefault="000A581D" w:rsidP="004C15AE">
      <w:pPr>
        <w:autoSpaceDE w:val="0"/>
        <w:autoSpaceDN w:val="0"/>
        <w:adjustRightInd w:val="0"/>
        <w:spacing w:after="0" w:line="240" w:lineRule="auto"/>
        <w:ind w:firstLine="567"/>
        <w:jc w:val="both"/>
        <w:rPr>
          <w:rFonts w:ascii="Times New Roman" w:hAnsi="Times New Roman" w:cs="Times New Roman"/>
          <w:sz w:val="28"/>
          <w:szCs w:val="28"/>
        </w:rPr>
      </w:pPr>
      <w:r w:rsidRPr="00AE197E">
        <w:rPr>
          <w:rFonts w:ascii="Times New Roman" w:hAnsi="Times New Roman" w:cs="Times New Roman"/>
          <w:sz w:val="28"/>
          <w:szCs w:val="28"/>
        </w:rPr>
        <w:t>- на ЕПГУ;</w:t>
      </w:r>
    </w:p>
    <w:p w:rsidR="000A581D" w:rsidRPr="00AE197E" w:rsidRDefault="000A581D" w:rsidP="004C15AE">
      <w:pPr>
        <w:autoSpaceDE w:val="0"/>
        <w:autoSpaceDN w:val="0"/>
        <w:adjustRightInd w:val="0"/>
        <w:spacing w:after="0" w:line="240" w:lineRule="auto"/>
        <w:ind w:firstLine="567"/>
        <w:jc w:val="both"/>
        <w:rPr>
          <w:rFonts w:ascii="Times New Roman" w:hAnsi="Times New Roman" w:cs="Times New Roman"/>
          <w:sz w:val="28"/>
          <w:szCs w:val="28"/>
        </w:rPr>
      </w:pPr>
      <w:r w:rsidRPr="00AE197E">
        <w:rPr>
          <w:rFonts w:ascii="Times New Roman" w:hAnsi="Times New Roman" w:cs="Times New Roman"/>
          <w:sz w:val="28"/>
          <w:szCs w:val="28"/>
        </w:rPr>
        <w:t>- на РПГУ;</w:t>
      </w:r>
    </w:p>
    <w:p w:rsidR="000A581D" w:rsidRPr="00AE197E" w:rsidRDefault="000A581D" w:rsidP="004C15AE">
      <w:pPr>
        <w:autoSpaceDE w:val="0"/>
        <w:autoSpaceDN w:val="0"/>
        <w:adjustRightInd w:val="0"/>
        <w:spacing w:after="0" w:line="240" w:lineRule="auto"/>
        <w:ind w:firstLine="567"/>
        <w:jc w:val="both"/>
        <w:rPr>
          <w:rFonts w:ascii="Times New Roman" w:hAnsi="Times New Roman" w:cs="Times New Roman"/>
          <w:sz w:val="28"/>
          <w:szCs w:val="28"/>
        </w:rPr>
      </w:pPr>
      <w:r w:rsidRPr="00AE197E">
        <w:rPr>
          <w:rFonts w:ascii="Times New Roman" w:hAnsi="Times New Roman" w:cs="Times New Roman"/>
          <w:sz w:val="28"/>
          <w:szCs w:val="28"/>
        </w:rPr>
        <w:t xml:space="preserve">- на информационных стендах </w:t>
      </w:r>
      <w:r w:rsidRPr="00AE197E">
        <w:rPr>
          <w:rFonts w:ascii="Times New Roman" w:hAnsi="Times New Roman" w:cs="Times New Roman"/>
          <w:iCs/>
          <w:sz w:val="28"/>
          <w:szCs w:val="28"/>
        </w:rPr>
        <w:t>Администрации Структурного подразделения</w:t>
      </w:r>
      <w:r w:rsidRPr="00AE197E">
        <w:rPr>
          <w:rFonts w:ascii="Times New Roman" w:hAnsi="Times New Roman" w:cs="Times New Roman"/>
          <w:sz w:val="28"/>
          <w:szCs w:val="28"/>
        </w:rPr>
        <w:t>, МФЦ.</w:t>
      </w:r>
    </w:p>
    <w:p w:rsidR="00D92DF4" w:rsidRPr="00D92DF4" w:rsidRDefault="00D92DF4" w:rsidP="00D92DF4">
      <w:pPr>
        <w:autoSpaceDE w:val="0"/>
        <w:autoSpaceDN w:val="0"/>
        <w:adjustRightInd w:val="0"/>
        <w:spacing w:line="23" w:lineRule="atLeast"/>
        <w:ind w:firstLine="709"/>
        <w:jc w:val="both"/>
        <w:rPr>
          <w:rFonts w:ascii="Times New Roman" w:hAnsi="Times New Roman"/>
          <w:w w:val="103"/>
          <w:sz w:val="28"/>
          <w:szCs w:val="28"/>
        </w:rPr>
      </w:pPr>
      <w:r w:rsidRPr="00D92DF4">
        <w:rPr>
          <w:rFonts w:ascii="Times New Roman" w:hAnsi="Times New Roman"/>
          <w:sz w:val="28"/>
          <w:szCs w:val="28"/>
        </w:rPr>
        <w:t>- полный перечень информации о получаемых услугах социального обеспечения и возможностях их получения представлен в ЕГИССО.</w:t>
      </w:r>
    </w:p>
    <w:p w:rsidR="000A581D" w:rsidRPr="00AE197E" w:rsidRDefault="000A581D" w:rsidP="004C15AE">
      <w:pPr>
        <w:spacing w:before="100" w:beforeAutospacing="1" w:after="100" w:afterAutospacing="1" w:line="240" w:lineRule="auto"/>
        <w:contextualSpacing/>
        <w:rPr>
          <w:rFonts w:ascii="Times New Roman" w:hAnsi="Times New Roman" w:cs="Times New Roman"/>
          <w:w w:val="103"/>
          <w:sz w:val="28"/>
          <w:szCs w:val="28"/>
        </w:rPr>
      </w:pPr>
    </w:p>
    <w:p w:rsidR="000A581D" w:rsidRPr="00AE197E" w:rsidRDefault="000A581D" w:rsidP="004C15AE">
      <w:pPr>
        <w:spacing w:line="240" w:lineRule="auto"/>
        <w:jc w:val="center"/>
        <w:rPr>
          <w:rFonts w:ascii="Times New Roman" w:hAnsi="Times New Roman" w:cs="Times New Roman"/>
          <w:color w:val="000000"/>
          <w:spacing w:val="-4"/>
          <w:sz w:val="28"/>
          <w:szCs w:val="28"/>
        </w:rPr>
      </w:pPr>
      <w:bookmarkStart w:id="1" w:name="YANDEX_84"/>
      <w:bookmarkEnd w:id="1"/>
      <w:r w:rsidRPr="00AE197E">
        <w:rPr>
          <w:rFonts w:ascii="Times New Roman" w:hAnsi="Times New Roman" w:cs="Times New Roman"/>
          <w:b/>
          <w:bCs/>
          <w:color w:val="000000"/>
          <w:spacing w:val="-2"/>
          <w:sz w:val="28"/>
          <w:szCs w:val="28"/>
        </w:rPr>
        <w:t>Раздел II</w:t>
      </w:r>
      <w:r w:rsidRPr="00AE197E">
        <w:rPr>
          <w:rFonts w:ascii="Times New Roman" w:hAnsi="Times New Roman" w:cs="Times New Roman"/>
          <w:b/>
          <w:bCs/>
          <w:color w:val="000000"/>
          <w:sz w:val="28"/>
          <w:szCs w:val="28"/>
        </w:rPr>
        <w:t>.</w:t>
      </w:r>
    </w:p>
    <w:p w:rsidR="000A581D" w:rsidRPr="00AE197E" w:rsidRDefault="000A581D" w:rsidP="004C15AE">
      <w:pPr>
        <w:spacing w:line="240" w:lineRule="auto"/>
        <w:ind w:firstLine="720"/>
        <w:jc w:val="center"/>
        <w:rPr>
          <w:rFonts w:ascii="Times New Roman" w:hAnsi="Times New Roman" w:cs="Times New Roman"/>
          <w:b/>
          <w:bCs/>
          <w:color w:val="000000"/>
          <w:sz w:val="28"/>
          <w:szCs w:val="28"/>
        </w:rPr>
      </w:pPr>
      <w:r w:rsidRPr="00AE197E">
        <w:rPr>
          <w:rFonts w:ascii="Times New Roman" w:hAnsi="Times New Roman" w:cs="Times New Roman"/>
          <w:b/>
          <w:bCs/>
          <w:color w:val="000000"/>
          <w:spacing w:val="2"/>
          <w:sz w:val="28"/>
          <w:szCs w:val="28"/>
        </w:rPr>
        <w:t>С</w:t>
      </w:r>
      <w:r w:rsidRPr="00AE197E">
        <w:rPr>
          <w:rFonts w:ascii="Times New Roman" w:hAnsi="Times New Roman" w:cs="Times New Roman"/>
          <w:b/>
          <w:bCs/>
          <w:color w:val="000000"/>
          <w:spacing w:val="-1"/>
          <w:sz w:val="28"/>
          <w:szCs w:val="28"/>
        </w:rPr>
        <w:t>т</w:t>
      </w:r>
      <w:r w:rsidRPr="00AE197E">
        <w:rPr>
          <w:rFonts w:ascii="Times New Roman" w:hAnsi="Times New Roman" w:cs="Times New Roman"/>
          <w:b/>
          <w:bCs/>
          <w:color w:val="000000"/>
          <w:spacing w:val="4"/>
          <w:sz w:val="28"/>
          <w:szCs w:val="28"/>
        </w:rPr>
        <w:t>а</w:t>
      </w:r>
      <w:r w:rsidRPr="00AE197E">
        <w:rPr>
          <w:rFonts w:ascii="Times New Roman" w:hAnsi="Times New Roman" w:cs="Times New Roman"/>
          <w:b/>
          <w:bCs/>
          <w:color w:val="000000"/>
          <w:spacing w:val="-3"/>
          <w:sz w:val="28"/>
          <w:szCs w:val="28"/>
        </w:rPr>
        <w:t>н</w:t>
      </w:r>
      <w:r w:rsidRPr="00AE197E">
        <w:rPr>
          <w:rFonts w:ascii="Times New Roman" w:hAnsi="Times New Roman" w:cs="Times New Roman"/>
          <w:b/>
          <w:bCs/>
          <w:color w:val="000000"/>
          <w:sz w:val="28"/>
          <w:szCs w:val="28"/>
        </w:rPr>
        <w:t>д</w:t>
      </w:r>
      <w:r w:rsidRPr="00AE197E">
        <w:rPr>
          <w:rFonts w:ascii="Times New Roman" w:hAnsi="Times New Roman" w:cs="Times New Roman"/>
          <w:b/>
          <w:bCs/>
          <w:color w:val="000000"/>
          <w:spacing w:val="4"/>
          <w:sz w:val="28"/>
          <w:szCs w:val="28"/>
        </w:rPr>
        <w:t>а</w:t>
      </w:r>
      <w:r w:rsidRPr="00AE197E">
        <w:rPr>
          <w:rFonts w:ascii="Times New Roman" w:hAnsi="Times New Roman" w:cs="Times New Roman"/>
          <w:b/>
          <w:bCs/>
          <w:color w:val="000000"/>
          <w:spacing w:val="5"/>
          <w:sz w:val="28"/>
          <w:szCs w:val="28"/>
        </w:rPr>
        <w:t>р</w:t>
      </w:r>
      <w:r w:rsidRPr="00AE197E">
        <w:rPr>
          <w:rFonts w:ascii="Times New Roman" w:hAnsi="Times New Roman" w:cs="Times New Roman"/>
          <w:b/>
          <w:bCs/>
          <w:color w:val="000000"/>
          <w:sz w:val="28"/>
          <w:szCs w:val="28"/>
        </w:rPr>
        <w:t xml:space="preserve">т </w:t>
      </w:r>
      <w:r w:rsidRPr="00AE197E">
        <w:rPr>
          <w:rFonts w:ascii="Times New Roman" w:hAnsi="Times New Roman" w:cs="Times New Roman"/>
          <w:b/>
          <w:bCs/>
          <w:color w:val="000000"/>
          <w:spacing w:val="-3"/>
          <w:sz w:val="28"/>
          <w:szCs w:val="28"/>
        </w:rPr>
        <w:t>п</w:t>
      </w:r>
      <w:r w:rsidRPr="00AE197E">
        <w:rPr>
          <w:rFonts w:ascii="Times New Roman" w:hAnsi="Times New Roman" w:cs="Times New Roman"/>
          <w:b/>
          <w:bCs/>
          <w:color w:val="000000"/>
          <w:spacing w:val="3"/>
          <w:sz w:val="28"/>
          <w:szCs w:val="28"/>
        </w:rPr>
        <w:t>р</w:t>
      </w:r>
      <w:r w:rsidRPr="00AE197E">
        <w:rPr>
          <w:rFonts w:ascii="Times New Roman" w:hAnsi="Times New Roman" w:cs="Times New Roman"/>
          <w:b/>
          <w:bCs/>
          <w:color w:val="000000"/>
          <w:spacing w:val="5"/>
          <w:sz w:val="28"/>
          <w:szCs w:val="28"/>
        </w:rPr>
        <w:t>е</w:t>
      </w:r>
      <w:r w:rsidRPr="00AE197E">
        <w:rPr>
          <w:rFonts w:ascii="Times New Roman" w:hAnsi="Times New Roman" w:cs="Times New Roman"/>
          <w:b/>
          <w:bCs/>
          <w:color w:val="000000"/>
          <w:sz w:val="28"/>
          <w:szCs w:val="28"/>
        </w:rPr>
        <w:t>д</w:t>
      </w:r>
      <w:r w:rsidRPr="00AE197E">
        <w:rPr>
          <w:rFonts w:ascii="Times New Roman" w:hAnsi="Times New Roman" w:cs="Times New Roman"/>
          <w:b/>
          <w:bCs/>
          <w:color w:val="000000"/>
          <w:spacing w:val="5"/>
          <w:sz w:val="28"/>
          <w:szCs w:val="28"/>
        </w:rPr>
        <w:t>о</w:t>
      </w:r>
      <w:r w:rsidRPr="00AE197E">
        <w:rPr>
          <w:rFonts w:ascii="Times New Roman" w:hAnsi="Times New Roman" w:cs="Times New Roman"/>
          <w:b/>
          <w:bCs/>
          <w:color w:val="000000"/>
          <w:spacing w:val="4"/>
          <w:sz w:val="28"/>
          <w:szCs w:val="28"/>
        </w:rPr>
        <w:t>с</w:t>
      </w:r>
      <w:r w:rsidRPr="00AE197E">
        <w:rPr>
          <w:rFonts w:ascii="Times New Roman" w:hAnsi="Times New Roman" w:cs="Times New Roman"/>
          <w:b/>
          <w:bCs/>
          <w:color w:val="000000"/>
          <w:spacing w:val="-1"/>
          <w:sz w:val="28"/>
          <w:szCs w:val="28"/>
        </w:rPr>
        <w:t>т</w:t>
      </w:r>
      <w:r w:rsidRPr="00AE197E">
        <w:rPr>
          <w:rFonts w:ascii="Times New Roman" w:hAnsi="Times New Roman" w:cs="Times New Roman"/>
          <w:b/>
          <w:bCs/>
          <w:color w:val="000000"/>
          <w:spacing w:val="4"/>
          <w:sz w:val="28"/>
          <w:szCs w:val="28"/>
        </w:rPr>
        <w:t>а</w:t>
      </w:r>
      <w:r w:rsidRPr="00AE197E">
        <w:rPr>
          <w:rFonts w:ascii="Times New Roman" w:hAnsi="Times New Roman" w:cs="Times New Roman"/>
          <w:b/>
          <w:bCs/>
          <w:color w:val="000000"/>
          <w:spacing w:val="3"/>
          <w:sz w:val="28"/>
          <w:szCs w:val="28"/>
        </w:rPr>
        <w:t>в</w:t>
      </w:r>
      <w:r w:rsidRPr="00AE197E">
        <w:rPr>
          <w:rFonts w:ascii="Times New Roman" w:hAnsi="Times New Roman" w:cs="Times New Roman"/>
          <w:b/>
          <w:bCs/>
          <w:color w:val="000000"/>
          <w:spacing w:val="1"/>
          <w:sz w:val="28"/>
          <w:szCs w:val="28"/>
        </w:rPr>
        <w:t>л</w:t>
      </w:r>
      <w:r w:rsidRPr="00AE197E">
        <w:rPr>
          <w:rFonts w:ascii="Times New Roman" w:hAnsi="Times New Roman" w:cs="Times New Roman"/>
          <w:b/>
          <w:bCs/>
          <w:color w:val="000000"/>
          <w:spacing w:val="4"/>
          <w:sz w:val="28"/>
          <w:szCs w:val="28"/>
        </w:rPr>
        <w:t>е</w:t>
      </w:r>
      <w:r w:rsidRPr="00AE197E">
        <w:rPr>
          <w:rFonts w:ascii="Times New Roman" w:hAnsi="Times New Roman" w:cs="Times New Roman"/>
          <w:b/>
          <w:bCs/>
          <w:color w:val="000000"/>
          <w:spacing w:val="-2"/>
          <w:sz w:val="28"/>
          <w:szCs w:val="28"/>
        </w:rPr>
        <w:t>н</w:t>
      </w:r>
      <w:r w:rsidRPr="00AE197E">
        <w:rPr>
          <w:rFonts w:ascii="Times New Roman" w:hAnsi="Times New Roman" w:cs="Times New Roman"/>
          <w:b/>
          <w:bCs/>
          <w:color w:val="000000"/>
          <w:spacing w:val="3"/>
          <w:sz w:val="28"/>
          <w:szCs w:val="28"/>
        </w:rPr>
        <w:t>и</w:t>
      </w:r>
      <w:r w:rsidRPr="00AE197E">
        <w:rPr>
          <w:rFonts w:ascii="Times New Roman" w:hAnsi="Times New Roman" w:cs="Times New Roman"/>
          <w:b/>
          <w:bCs/>
          <w:color w:val="000000"/>
          <w:sz w:val="28"/>
          <w:szCs w:val="28"/>
        </w:rPr>
        <w:t xml:space="preserve">я </w:t>
      </w:r>
      <w:r w:rsidRPr="00AE197E">
        <w:rPr>
          <w:rFonts w:ascii="Times New Roman" w:hAnsi="Times New Roman" w:cs="Times New Roman"/>
          <w:b/>
          <w:bCs/>
          <w:color w:val="000000"/>
          <w:spacing w:val="-8"/>
          <w:sz w:val="28"/>
          <w:szCs w:val="28"/>
        </w:rPr>
        <w:t>м</w:t>
      </w:r>
      <w:r w:rsidRPr="00AE197E">
        <w:rPr>
          <w:rFonts w:ascii="Times New Roman" w:hAnsi="Times New Roman" w:cs="Times New Roman"/>
          <w:b/>
          <w:bCs/>
          <w:color w:val="000000"/>
          <w:spacing w:val="4"/>
          <w:sz w:val="28"/>
          <w:szCs w:val="28"/>
        </w:rPr>
        <w:t>у</w:t>
      </w:r>
      <w:r w:rsidRPr="00AE197E">
        <w:rPr>
          <w:rFonts w:ascii="Times New Roman" w:hAnsi="Times New Roman" w:cs="Times New Roman"/>
          <w:b/>
          <w:bCs/>
          <w:color w:val="000000"/>
          <w:spacing w:val="-3"/>
          <w:sz w:val="28"/>
          <w:szCs w:val="28"/>
        </w:rPr>
        <w:t>н</w:t>
      </w:r>
      <w:r w:rsidRPr="00AE197E">
        <w:rPr>
          <w:rFonts w:ascii="Times New Roman" w:hAnsi="Times New Roman" w:cs="Times New Roman"/>
          <w:b/>
          <w:bCs/>
          <w:color w:val="000000"/>
          <w:spacing w:val="3"/>
          <w:sz w:val="28"/>
          <w:szCs w:val="28"/>
        </w:rPr>
        <w:t>и</w:t>
      </w:r>
      <w:r w:rsidRPr="00AE197E">
        <w:rPr>
          <w:rFonts w:ascii="Times New Roman" w:hAnsi="Times New Roman" w:cs="Times New Roman"/>
          <w:b/>
          <w:bCs/>
          <w:color w:val="000000"/>
          <w:spacing w:val="4"/>
          <w:sz w:val="28"/>
          <w:szCs w:val="28"/>
        </w:rPr>
        <w:t>ц</w:t>
      </w:r>
      <w:r w:rsidRPr="00AE197E">
        <w:rPr>
          <w:rFonts w:ascii="Times New Roman" w:hAnsi="Times New Roman" w:cs="Times New Roman"/>
          <w:b/>
          <w:bCs/>
          <w:color w:val="000000"/>
          <w:spacing w:val="3"/>
          <w:sz w:val="28"/>
          <w:szCs w:val="28"/>
        </w:rPr>
        <w:t>и</w:t>
      </w:r>
      <w:r w:rsidRPr="00AE197E">
        <w:rPr>
          <w:rFonts w:ascii="Times New Roman" w:hAnsi="Times New Roman" w:cs="Times New Roman"/>
          <w:b/>
          <w:bCs/>
          <w:color w:val="000000"/>
          <w:spacing w:val="-2"/>
          <w:sz w:val="28"/>
          <w:szCs w:val="28"/>
        </w:rPr>
        <w:t>п</w:t>
      </w:r>
      <w:r w:rsidRPr="00AE197E">
        <w:rPr>
          <w:rFonts w:ascii="Times New Roman" w:hAnsi="Times New Roman" w:cs="Times New Roman"/>
          <w:b/>
          <w:bCs/>
          <w:color w:val="000000"/>
          <w:spacing w:val="3"/>
          <w:sz w:val="28"/>
          <w:szCs w:val="28"/>
        </w:rPr>
        <w:t>а</w:t>
      </w:r>
      <w:r w:rsidRPr="00AE197E">
        <w:rPr>
          <w:rFonts w:ascii="Times New Roman" w:hAnsi="Times New Roman" w:cs="Times New Roman"/>
          <w:b/>
          <w:bCs/>
          <w:color w:val="000000"/>
          <w:spacing w:val="1"/>
          <w:sz w:val="28"/>
          <w:szCs w:val="28"/>
        </w:rPr>
        <w:t>л</w:t>
      </w:r>
      <w:r w:rsidRPr="00AE197E">
        <w:rPr>
          <w:rFonts w:ascii="Times New Roman" w:hAnsi="Times New Roman" w:cs="Times New Roman"/>
          <w:b/>
          <w:bCs/>
          <w:color w:val="000000"/>
          <w:spacing w:val="3"/>
          <w:sz w:val="28"/>
          <w:szCs w:val="28"/>
        </w:rPr>
        <w:t>ь</w:t>
      </w:r>
      <w:r w:rsidRPr="00AE197E">
        <w:rPr>
          <w:rFonts w:ascii="Times New Roman" w:hAnsi="Times New Roman" w:cs="Times New Roman"/>
          <w:b/>
          <w:bCs/>
          <w:color w:val="000000"/>
          <w:spacing w:val="-2"/>
          <w:sz w:val="28"/>
          <w:szCs w:val="28"/>
        </w:rPr>
        <w:t>н</w:t>
      </w:r>
      <w:r w:rsidRPr="00AE197E">
        <w:rPr>
          <w:rFonts w:ascii="Times New Roman" w:hAnsi="Times New Roman" w:cs="Times New Roman"/>
          <w:b/>
          <w:bCs/>
          <w:color w:val="000000"/>
          <w:spacing w:val="3"/>
          <w:sz w:val="28"/>
          <w:szCs w:val="28"/>
        </w:rPr>
        <w:t>о</w:t>
      </w:r>
      <w:r w:rsidRPr="00AE197E">
        <w:rPr>
          <w:rFonts w:ascii="Times New Roman" w:hAnsi="Times New Roman" w:cs="Times New Roman"/>
          <w:b/>
          <w:bCs/>
          <w:color w:val="000000"/>
          <w:sz w:val="28"/>
          <w:szCs w:val="28"/>
        </w:rPr>
        <w:t xml:space="preserve">й </w:t>
      </w:r>
      <w:r w:rsidRPr="00AE197E">
        <w:rPr>
          <w:rFonts w:ascii="Times New Roman" w:hAnsi="Times New Roman" w:cs="Times New Roman"/>
          <w:b/>
          <w:bCs/>
          <w:color w:val="000000"/>
          <w:spacing w:val="5"/>
          <w:sz w:val="28"/>
          <w:szCs w:val="28"/>
        </w:rPr>
        <w:t>у</w:t>
      </w:r>
      <w:r w:rsidRPr="00AE197E">
        <w:rPr>
          <w:rFonts w:ascii="Times New Roman" w:hAnsi="Times New Roman" w:cs="Times New Roman"/>
          <w:b/>
          <w:bCs/>
          <w:color w:val="000000"/>
          <w:spacing w:val="4"/>
          <w:sz w:val="28"/>
          <w:szCs w:val="28"/>
        </w:rPr>
        <w:t>с</w:t>
      </w:r>
      <w:r w:rsidRPr="00AE197E">
        <w:rPr>
          <w:rFonts w:ascii="Times New Roman" w:hAnsi="Times New Roman" w:cs="Times New Roman"/>
          <w:b/>
          <w:bCs/>
          <w:color w:val="000000"/>
          <w:sz w:val="28"/>
          <w:szCs w:val="28"/>
        </w:rPr>
        <w:t>л</w:t>
      </w:r>
      <w:r w:rsidRPr="00AE197E">
        <w:rPr>
          <w:rFonts w:ascii="Times New Roman" w:hAnsi="Times New Roman" w:cs="Times New Roman"/>
          <w:b/>
          <w:bCs/>
          <w:color w:val="000000"/>
          <w:spacing w:val="5"/>
          <w:sz w:val="28"/>
          <w:szCs w:val="28"/>
        </w:rPr>
        <w:t>у</w:t>
      </w:r>
      <w:r w:rsidRPr="00AE197E">
        <w:rPr>
          <w:rFonts w:ascii="Times New Roman" w:hAnsi="Times New Roman" w:cs="Times New Roman"/>
          <w:b/>
          <w:bCs/>
          <w:color w:val="000000"/>
          <w:spacing w:val="1"/>
          <w:sz w:val="28"/>
          <w:szCs w:val="28"/>
        </w:rPr>
        <w:t>г</w:t>
      </w:r>
      <w:r w:rsidRPr="00AE197E">
        <w:rPr>
          <w:rFonts w:ascii="Times New Roman" w:hAnsi="Times New Roman" w:cs="Times New Roman"/>
          <w:b/>
          <w:bCs/>
          <w:color w:val="000000"/>
          <w:sz w:val="28"/>
          <w:szCs w:val="28"/>
        </w:rPr>
        <w:t>и.</w:t>
      </w:r>
    </w:p>
    <w:p w:rsidR="000A581D" w:rsidRPr="00AE197E" w:rsidRDefault="000A581D" w:rsidP="00842625">
      <w:pPr>
        <w:spacing w:after="0" w:line="240" w:lineRule="auto"/>
        <w:rPr>
          <w:rFonts w:ascii="Times New Roman" w:hAnsi="Times New Roman" w:cs="Times New Roman"/>
          <w:b/>
          <w:color w:val="000000"/>
          <w:w w:val="103"/>
          <w:sz w:val="28"/>
          <w:szCs w:val="28"/>
        </w:rPr>
      </w:pPr>
      <w:r w:rsidRPr="00AE197E">
        <w:rPr>
          <w:rFonts w:ascii="Times New Roman" w:hAnsi="Times New Roman" w:cs="Times New Roman"/>
          <w:b/>
          <w:color w:val="000000"/>
          <w:spacing w:val="-2"/>
          <w:w w:val="103"/>
          <w:sz w:val="28"/>
          <w:szCs w:val="28"/>
        </w:rPr>
        <w:t>2</w:t>
      </w:r>
      <w:r w:rsidRPr="00AE197E">
        <w:rPr>
          <w:rFonts w:ascii="Times New Roman" w:hAnsi="Times New Roman" w:cs="Times New Roman"/>
          <w:b/>
          <w:color w:val="000000"/>
          <w:spacing w:val="-1"/>
          <w:w w:val="103"/>
          <w:sz w:val="28"/>
          <w:szCs w:val="28"/>
        </w:rPr>
        <w:t>.</w:t>
      </w:r>
      <w:r w:rsidRPr="00AE197E">
        <w:rPr>
          <w:rFonts w:ascii="Times New Roman" w:hAnsi="Times New Roman" w:cs="Times New Roman"/>
          <w:b/>
          <w:color w:val="000000"/>
          <w:spacing w:val="-3"/>
          <w:w w:val="103"/>
          <w:sz w:val="28"/>
          <w:szCs w:val="28"/>
        </w:rPr>
        <w:t>1</w:t>
      </w:r>
      <w:r w:rsidRPr="00AE197E">
        <w:rPr>
          <w:rFonts w:ascii="Times New Roman" w:hAnsi="Times New Roman" w:cs="Times New Roman"/>
          <w:b/>
          <w:color w:val="000000"/>
          <w:w w:val="103"/>
          <w:sz w:val="28"/>
          <w:szCs w:val="28"/>
        </w:rPr>
        <w:t xml:space="preserve">. </w:t>
      </w:r>
      <w:r w:rsidRPr="00AE197E">
        <w:rPr>
          <w:rFonts w:ascii="Times New Roman" w:hAnsi="Times New Roman" w:cs="Times New Roman"/>
          <w:b/>
          <w:color w:val="000000"/>
          <w:spacing w:val="-7"/>
          <w:w w:val="103"/>
          <w:sz w:val="28"/>
          <w:szCs w:val="28"/>
        </w:rPr>
        <w:t>Н</w:t>
      </w:r>
      <w:r w:rsidRPr="00AE197E">
        <w:rPr>
          <w:rFonts w:ascii="Times New Roman" w:hAnsi="Times New Roman" w:cs="Times New Roman"/>
          <w:b/>
          <w:color w:val="000000"/>
          <w:spacing w:val="-2"/>
          <w:w w:val="103"/>
          <w:sz w:val="28"/>
          <w:szCs w:val="28"/>
        </w:rPr>
        <w:t>а</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spacing w:val="-2"/>
          <w:w w:val="103"/>
          <w:sz w:val="28"/>
          <w:szCs w:val="28"/>
        </w:rPr>
        <w:t>м</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2"/>
          <w:w w:val="103"/>
          <w:sz w:val="28"/>
          <w:szCs w:val="28"/>
        </w:rPr>
        <w:t>но</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2"/>
          <w:w w:val="103"/>
          <w:sz w:val="28"/>
          <w:szCs w:val="28"/>
        </w:rPr>
        <w:t>ан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w w:val="103"/>
          <w:sz w:val="28"/>
          <w:szCs w:val="28"/>
        </w:rPr>
        <w:t xml:space="preserve">е </w:t>
      </w:r>
      <w:r w:rsidRPr="00AE197E">
        <w:rPr>
          <w:rFonts w:ascii="Times New Roman" w:hAnsi="Times New Roman" w:cs="Times New Roman"/>
          <w:b/>
          <w:color w:val="000000"/>
          <w:spacing w:val="-2"/>
          <w:w w:val="103"/>
          <w:sz w:val="28"/>
          <w:szCs w:val="28"/>
        </w:rPr>
        <w:t>м</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2"/>
          <w:w w:val="103"/>
          <w:sz w:val="28"/>
          <w:szCs w:val="28"/>
        </w:rPr>
        <w:t>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spacing w:val="3"/>
          <w:w w:val="103"/>
          <w:sz w:val="28"/>
          <w:szCs w:val="28"/>
        </w:rPr>
        <w:t>ц</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3"/>
          <w:w w:val="103"/>
          <w:sz w:val="28"/>
          <w:szCs w:val="28"/>
        </w:rPr>
        <w:t>а</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1"/>
          <w:w w:val="103"/>
          <w:sz w:val="28"/>
          <w:szCs w:val="28"/>
        </w:rPr>
        <w:t>ь</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w w:val="103"/>
          <w:sz w:val="28"/>
          <w:szCs w:val="28"/>
        </w:rPr>
        <w:t xml:space="preserve">й </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spacing w:val="-4"/>
          <w:w w:val="103"/>
          <w:sz w:val="28"/>
          <w:szCs w:val="28"/>
        </w:rPr>
        <w:t>уг</w:t>
      </w:r>
      <w:r w:rsidRPr="00AE197E">
        <w:rPr>
          <w:rFonts w:ascii="Times New Roman" w:hAnsi="Times New Roman" w:cs="Times New Roman"/>
          <w:b/>
          <w:color w:val="000000"/>
          <w:w w:val="103"/>
          <w:sz w:val="28"/>
          <w:szCs w:val="28"/>
        </w:rPr>
        <w:t>и.</w:t>
      </w:r>
    </w:p>
    <w:p w:rsidR="00D84AF0" w:rsidRPr="00AE197E" w:rsidRDefault="002D0E45" w:rsidP="00842625">
      <w:pPr>
        <w:spacing w:after="0" w:line="240" w:lineRule="auto"/>
        <w:ind w:firstLine="709"/>
        <w:contextualSpacing/>
        <w:jc w:val="both"/>
        <w:rPr>
          <w:rFonts w:ascii="Times New Roman" w:eastAsia="Arial" w:hAnsi="Times New Roman" w:cs="Times New Roman"/>
          <w:color w:val="000000"/>
          <w:spacing w:val="-4"/>
          <w:w w:val="102"/>
          <w:sz w:val="28"/>
          <w:szCs w:val="28"/>
        </w:rPr>
      </w:pPr>
      <w:r w:rsidRPr="00AE197E">
        <w:rPr>
          <w:rFonts w:ascii="Times New Roman" w:eastAsia="Arial" w:hAnsi="Times New Roman" w:cs="Times New Roman"/>
          <w:color w:val="000000"/>
          <w:spacing w:val="-4"/>
          <w:w w:val="102"/>
          <w:sz w:val="28"/>
          <w:szCs w:val="28"/>
        </w:rPr>
        <w:t xml:space="preserve">Назначение и выплата </w:t>
      </w:r>
      <w:r w:rsidR="00E54D2E" w:rsidRPr="00AE197E">
        <w:rPr>
          <w:rFonts w:ascii="Times New Roman" w:eastAsia="Arial" w:hAnsi="Times New Roman" w:cs="Times New Roman"/>
          <w:color w:val="000000"/>
          <w:spacing w:val="-4"/>
          <w:w w:val="102"/>
          <w:sz w:val="28"/>
          <w:szCs w:val="28"/>
        </w:rPr>
        <w:t>пособия по беременности и родам.</w:t>
      </w:r>
    </w:p>
    <w:p w:rsidR="000A581D" w:rsidRPr="00AE197E" w:rsidRDefault="000A581D" w:rsidP="004C15AE">
      <w:pPr>
        <w:pStyle w:val="ConsPlusNormal"/>
        <w:spacing w:before="200"/>
        <w:jc w:val="both"/>
        <w:rPr>
          <w:rFonts w:ascii="Times New Roman" w:hAnsi="Times New Roman" w:cs="Times New Roman"/>
          <w:b/>
          <w:color w:val="000000"/>
          <w:sz w:val="28"/>
          <w:szCs w:val="28"/>
        </w:rPr>
      </w:pPr>
      <w:r w:rsidRPr="00AE197E">
        <w:rPr>
          <w:rFonts w:ascii="Times New Roman" w:hAnsi="Times New Roman" w:cs="Times New Roman"/>
          <w:b/>
          <w:color w:val="000000"/>
          <w:spacing w:val="-4"/>
          <w:w w:val="101"/>
          <w:sz w:val="28"/>
          <w:szCs w:val="28"/>
        </w:rPr>
        <w:t>2</w:t>
      </w:r>
      <w:r w:rsidRPr="00AE197E">
        <w:rPr>
          <w:rFonts w:ascii="Times New Roman" w:hAnsi="Times New Roman" w:cs="Times New Roman"/>
          <w:b/>
          <w:color w:val="000000"/>
          <w:spacing w:val="-3"/>
          <w:w w:val="101"/>
          <w:sz w:val="28"/>
          <w:szCs w:val="28"/>
        </w:rPr>
        <w:t>.</w:t>
      </w:r>
      <w:r w:rsidRPr="00AE197E">
        <w:rPr>
          <w:rFonts w:ascii="Times New Roman" w:hAnsi="Times New Roman" w:cs="Times New Roman"/>
          <w:b/>
          <w:color w:val="000000"/>
          <w:spacing w:val="-5"/>
          <w:w w:val="101"/>
          <w:sz w:val="28"/>
          <w:szCs w:val="28"/>
        </w:rPr>
        <w:t>2</w:t>
      </w:r>
      <w:r w:rsidRPr="00AE197E">
        <w:rPr>
          <w:rFonts w:ascii="Times New Roman" w:hAnsi="Times New Roman" w:cs="Times New Roman"/>
          <w:b/>
          <w:color w:val="000000"/>
          <w:w w:val="101"/>
          <w:sz w:val="28"/>
          <w:szCs w:val="28"/>
        </w:rPr>
        <w:t xml:space="preserve">. </w:t>
      </w:r>
      <w:r w:rsidRPr="00AE197E">
        <w:rPr>
          <w:rFonts w:ascii="Times New Roman" w:hAnsi="Times New Roman" w:cs="Times New Roman"/>
          <w:b/>
          <w:color w:val="000000"/>
          <w:sz w:val="28"/>
          <w:szCs w:val="28"/>
        </w:rPr>
        <w:t>Наименование органа, предоставляющего муниципальную услугу.</w:t>
      </w:r>
    </w:p>
    <w:p w:rsidR="000A581D" w:rsidRPr="00AE197E" w:rsidRDefault="000A581D"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1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w w:val="103"/>
          <w:sz w:val="28"/>
          <w:szCs w:val="28"/>
        </w:rPr>
        <w:t xml:space="preserve">я </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3"/>
          <w:w w:val="103"/>
          <w:sz w:val="28"/>
          <w:szCs w:val="28"/>
        </w:rPr>
        <w:t>г</w:t>
      </w:r>
      <w:r w:rsidRPr="00AE197E">
        <w:rPr>
          <w:rFonts w:ascii="Times New Roman" w:hAnsi="Times New Roman" w:cs="Times New Roman"/>
          <w:color w:val="000000"/>
          <w:w w:val="103"/>
          <w:sz w:val="28"/>
          <w:szCs w:val="28"/>
        </w:rPr>
        <w:t xml:space="preserve">а </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 xml:space="preserve">я </w:t>
      </w:r>
      <w:r w:rsidRPr="00AE197E">
        <w:rPr>
          <w:rFonts w:ascii="Times New Roman" w:hAnsi="Times New Roman" w:cs="Times New Roman"/>
          <w:color w:val="000000"/>
          <w:spacing w:val="-4"/>
          <w:w w:val="103"/>
          <w:sz w:val="28"/>
          <w:szCs w:val="28"/>
        </w:rPr>
        <w:t xml:space="preserve">администрацией </w:t>
      </w:r>
      <w:proofErr w:type="spellStart"/>
      <w:r w:rsidR="00812AE9">
        <w:rPr>
          <w:rFonts w:ascii="Times New Roman" w:hAnsi="Times New Roman" w:cs="Times New Roman"/>
          <w:color w:val="000000"/>
          <w:spacing w:val="-4"/>
          <w:w w:val="103"/>
          <w:sz w:val="28"/>
          <w:szCs w:val="28"/>
        </w:rPr>
        <w:t>Зеленчукского</w:t>
      </w:r>
      <w:proofErr w:type="spellEnd"/>
      <w:r w:rsidR="00812AE9">
        <w:rPr>
          <w:rFonts w:ascii="Times New Roman" w:hAnsi="Times New Roman" w:cs="Times New Roman"/>
          <w:color w:val="000000"/>
          <w:spacing w:val="-4"/>
          <w:w w:val="103"/>
          <w:sz w:val="28"/>
          <w:szCs w:val="28"/>
        </w:rPr>
        <w:t xml:space="preserve"> </w:t>
      </w:r>
      <w:r w:rsidRPr="00AE197E">
        <w:rPr>
          <w:rFonts w:ascii="Times New Roman" w:hAnsi="Times New Roman" w:cs="Times New Roman"/>
          <w:color w:val="000000"/>
          <w:spacing w:val="-4"/>
          <w:w w:val="103"/>
          <w:sz w:val="28"/>
          <w:szCs w:val="28"/>
        </w:rPr>
        <w:t>муниципального района</w:t>
      </w:r>
      <w:r w:rsidRPr="00AE197E">
        <w:rPr>
          <w:rFonts w:ascii="Times New Roman" w:hAnsi="Times New Roman" w:cs="Times New Roman"/>
          <w:color w:val="000000"/>
          <w:w w:val="103"/>
          <w:sz w:val="28"/>
          <w:szCs w:val="28"/>
        </w:rPr>
        <w:t>.</w:t>
      </w:r>
    </w:p>
    <w:p w:rsidR="000A581D" w:rsidRPr="00AE197E" w:rsidRDefault="000A581D" w:rsidP="00FC71AA">
      <w:pPr>
        <w:spacing w:after="0" w:line="240" w:lineRule="auto"/>
        <w:ind w:firstLine="709"/>
        <w:jc w:val="both"/>
        <w:rPr>
          <w:rFonts w:ascii="Times New Roman" w:hAnsi="Times New Roman" w:cs="Times New Roman"/>
          <w:color w:val="000000"/>
          <w:spacing w:val="-2"/>
          <w:w w:val="103"/>
          <w:sz w:val="28"/>
          <w:szCs w:val="28"/>
        </w:rPr>
      </w:pPr>
      <w:r w:rsidRPr="00AE197E">
        <w:rPr>
          <w:rFonts w:ascii="Times New Roman" w:hAnsi="Times New Roman" w:cs="Times New Roman"/>
          <w:color w:val="000000"/>
          <w:spacing w:val="2"/>
          <w:w w:val="103"/>
          <w:sz w:val="28"/>
          <w:szCs w:val="28"/>
        </w:rPr>
        <w:t>Ст</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2"/>
          <w:w w:val="103"/>
          <w:sz w:val="28"/>
          <w:szCs w:val="28"/>
        </w:rPr>
        <w:t>рн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е п</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w w:val="103"/>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тв</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тв</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2"/>
          <w:w w:val="103"/>
          <w:sz w:val="28"/>
          <w:szCs w:val="28"/>
        </w:rPr>
        <w:t>нн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 xml:space="preserve">е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w w:val="103"/>
          <w:sz w:val="28"/>
          <w:szCs w:val="28"/>
        </w:rPr>
        <w:t>а 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 xml:space="preserve">е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 xml:space="preserve">й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w w:val="103"/>
          <w:sz w:val="28"/>
          <w:szCs w:val="28"/>
        </w:rPr>
        <w:t xml:space="preserve">и </w:t>
      </w:r>
      <w:r w:rsidRPr="00AE197E">
        <w:rPr>
          <w:rFonts w:ascii="Times New Roman" w:hAnsi="Times New Roman" w:cs="Times New Roman"/>
          <w:sz w:val="28"/>
          <w:szCs w:val="28"/>
        </w:rPr>
        <w:t>Управление труда и социального развития</w:t>
      </w:r>
      <w:r w:rsidRPr="00AE197E">
        <w:rPr>
          <w:rFonts w:ascii="Times New Roman" w:hAnsi="Times New Roman" w:cs="Times New Roman"/>
          <w:color w:val="000000"/>
          <w:spacing w:val="19"/>
          <w:sz w:val="28"/>
          <w:szCs w:val="28"/>
        </w:rPr>
        <w:t xml:space="preserve"> а</w:t>
      </w:r>
      <w:r w:rsidRPr="00AE197E">
        <w:rPr>
          <w:rFonts w:ascii="Times New Roman" w:hAnsi="Times New Roman" w:cs="Times New Roman"/>
          <w:color w:val="000000"/>
          <w:spacing w:val="-2"/>
          <w:w w:val="103"/>
          <w:sz w:val="28"/>
          <w:szCs w:val="28"/>
        </w:rPr>
        <w:t xml:space="preserve">дминистрации </w:t>
      </w:r>
      <w:proofErr w:type="spellStart"/>
      <w:r w:rsidR="00812AE9">
        <w:rPr>
          <w:rFonts w:ascii="Times New Roman" w:hAnsi="Times New Roman" w:cs="Times New Roman"/>
          <w:color w:val="000000"/>
          <w:spacing w:val="-2"/>
          <w:w w:val="103"/>
          <w:sz w:val="28"/>
          <w:szCs w:val="28"/>
        </w:rPr>
        <w:t>Зеленчукского</w:t>
      </w:r>
      <w:proofErr w:type="spellEnd"/>
      <w:r w:rsidRPr="00AE197E">
        <w:rPr>
          <w:rFonts w:ascii="Times New Roman" w:hAnsi="Times New Roman" w:cs="Times New Roman"/>
          <w:color w:val="000000"/>
          <w:spacing w:val="-2"/>
          <w:w w:val="103"/>
          <w:sz w:val="28"/>
          <w:szCs w:val="28"/>
        </w:rPr>
        <w:t xml:space="preserve"> муниципального района.</w:t>
      </w:r>
    </w:p>
    <w:p w:rsidR="000A581D" w:rsidRPr="00AE197E" w:rsidRDefault="000A581D" w:rsidP="00FC71AA">
      <w:pPr>
        <w:spacing w:after="0" w:line="240" w:lineRule="auto"/>
        <w:ind w:firstLine="709"/>
        <w:jc w:val="both"/>
        <w:rPr>
          <w:rFonts w:ascii="Times New Roman" w:hAnsi="Times New Roman" w:cs="Times New Roman"/>
          <w:color w:val="000000"/>
          <w:spacing w:val="-2"/>
          <w:w w:val="103"/>
          <w:sz w:val="28"/>
          <w:szCs w:val="28"/>
        </w:rPr>
      </w:pPr>
      <w:r w:rsidRPr="00AE197E">
        <w:rPr>
          <w:rFonts w:ascii="Times New Roman" w:hAnsi="Times New Roman" w:cs="Times New Roman"/>
          <w:color w:val="000000"/>
          <w:spacing w:val="-2"/>
          <w:w w:val="103"/>
          <w:sz w:val="28"/>
          <w:szCs w:val="28"/>
        </w:rPr>
        <w:t>Многофункциональный центр предоставления государственных и муниципальных услуг</w:t>
      </w:r>
      <w:r w:rsidR="00812AE9">
        <w:rPr>
          <w:rFonts w:ascii="Times New Roman" w:hAnsi="Times New Roman" w:cs="Times New Roman"/>
          <w:color w:val="000000"/>
          <w:spacing w:val="-2"/>
          <w:w w:val="103"/>
          <w:sz w:val="28"/>
          <w:szCs w:val="28"/>
        </w:rPr>
        <w:t xml:space="preserve"> </w:t>
      </w:r>
      <w:proofErr w:type="spellStart"/>
      <w:r w:rsidR="00812AE9">
        <w:rPr>
          <w:rFonts w:ascii="Times New Roman" w:hAnsi="Times New Roman" w:cs="Times New Roman"/>
          <w:color w:val="000000"/>
          <w:spacing w:val="-2"/>
          <w:w w:val="103"/>
          <w:sz w:val="28"/>
          <w:szCs w:val="28"/>
        </w:rPr>
        <w:t>Зеленчукского</w:t>
      </w:r>
      <w:proofErr w:type="spellEnd"/>
      <w:r w:rsidR="00812AE9">
        <w:rPr>
          <w:rFonts w:ascii="Times New Roman" w:hAnsi="Times New Roman" w:cs="Times New Roman"/>
          <w:color w:val="000000"/>
          <w:spacing w:val="-2"/>
          <w:w w:val="103"/>
          <w:sz w:val="28"/>
          <w:szCs w:val="28"/>
        </w:rPr>
        <w:t xml:space="preserve"> муниципального района.</w:t>
      </w:r>
    </w:p>
    <w:p w:rsidR="000A581D" w:rsidRDefault="000A581D" w:rsidP="00FC71AA">
      <w:pPr>
        <w:spacing w:after="0" w:line="240" w:lineRule="auto"/>
        <w:ind w:firstLine="709"/>
        <w:jc w:val="both"/>
        <w:rPr>
          <w:rFonts w:ascii="Times New Roman" w:hAnsi="Times New Roman" w:cs="Times New Roman"/>
          <w:color w:val="000000"/>
          <w:spacing w:val="-3"/>
          <w:w w:val="103"/>
          <w:sz w:val="28"/>
          <w:szCs w:val="28"/>
        </w:rPr>
      </w:pPr>
      <w:r w:rsidRPr="00AE197E">
        <w:rPr>
          <w:rFonts w:ascii="Times New Roman" w:hAnsi="Times New Roman" w:cs="Times New Roman"/>
          <w:color w:val="000000"/>
          <w:spacing w:val="-3"/>
          <w:w w:val="103"/>
          <w:sz w:val="28"/>
          <w:szCs w:val="28"/>
        </w:rPr>
        <w:t>Наименование органов</w:t>
      </w:r>
      <w:r w:rsidR="00812AE9">
        <w:rPr>
          <w:rFonts w:ascii="Times New Roman" w:hAnsi="Times New Roman" w:cs="Times New Roman"/>
          <w:color w:val="000000"/>
          <w:spacing w:val="-3"/>
          <w:w w:val="103"/>
          <w:sz w:val="28"/>
          <w:szCs w:val="28"/>
        </w:rPr>
        <w:t>,</w:t>
      </w:r>
      <w:r w:rsidRPr="00AE197E">
        <w:rPr>
          <w:rFonts w:ascii="Times New Roman" w:hAnsi="Times New Roman" w:cs="Times New Roman"/>
          <w:color w:val="000000"/>
          <w:spacing w:val="-3"/>
          <w:w w:val="103"/>
          <w:sz w:val="28"/>
          <w:szCs w:val="28"/>
        </w:rPr>
        <w:t xml:space="preserve"> участвующих в предоставлении услуг посредством межведомственного взаимодействия:</w:t>
      </w:r>
    </w:p>
    <w:p w:rsidR="00E54D2E" w:rsidRPr="00AE197E" w:rsidRDefault="00FC71AA" w:rsidP="004C15AE">
      <w:pPr>
        <w:spacing w:after="0" w:line="240" w:lineRule="auto"/>
        <w:ind w:firstLine="709"/>
        <w:jc w:val="both"/>
        <w:rPr>
          <w:rFonts w:ascii="Times New Roman" w:eastAsia="Arial" w:hAnsi="Times New Roman" w:cs="Times New Roman"/>
          <w:color w:val="000000"/>
          <w:spacing w:val="-4"/>
          <w:w w:val="102"/>
          <w:sz w:val="28"/>
          <w:szCs w:val="28"/>
        </w:rPr>
      </w:pPr>
      <w:r>
        <w:rPr>
          <w:rFonts w:ascii="Times New Roman" w:hAnsi="Times New Roman" w:cs="Times New Roman"/>
          <w:color w:val="000000"/>
          <w:spacing w:val="-3"/>
          <w:w w:val="103"/>
          <w:sz w:val="28"/>
          <w:szCs w:val="28"/>
        </w:rPr>
        <w:t>Не предусмотрено.</w:t>
      </w:r>
    </w:p>
    <w:p w:rsidR="000A581D" w:rsidRPr="00AE197E" w:rsidRDefault="000A581D" w:rsidP="004C15AE">
      <w:pPr>
        <w:spacing w:after="0" w:line="240" w:lineRule="auto"/>
        <w:ind w:firstLine="709"/>
        <w:contextualSpacing/>
        <w:jc w:val="both"/>
        <w:rPr>
          <w:rFonts w:ascii="Times New Roman" w:eastAsia="Arial" w:hAnsi="Times New Roman" w:cs="Times New Roman"/>
          <w:color w:val="000000"/>
          <w:spacing w:val="-4"/>
          <w:w w:val="102"/>
          <w:sz w:val="28"/>
          <w:szCs w:val="28"/>
        </w:rPr>
      </w:pPr>
    </w:p>
    <w:p w:rsidR="00D045C9" w:rsidRPr="00AE197E" w:rsidRDefault="00D045C9" w:rsidP="004C15AE">
      <w:pPr>
        <w:spacing w:after="0" w:line="240" w:lineRule="auto"/>
        <w:contextualSpacing/>
        <w:jc w:val="both"/>
        <w:rPr>
          <w:rFonts w:ascii="Times New Roman" w:eastAsia="Arial" w:hAnsi="Times New Roman" w:cs="Times New Roman"/>
          <w:b/>
          <w:w w:val="103"/>
          <w:sz w:val="28"/>
          <w:szCs w:val="28"/>
        </w:rPr>
      </w:pPr>
      <w:r w:rsidRPr="00AE197E">
        <w:rPr>
          <w:rFonts w:ascii="Times New Roman" w:eastAsia="Arial" w:hAnsi="Times New Roman" w:cs="Times New Roman"/>
          <w:b/>
          <w:w w:val="103"/>
          <w:sz w:val="28"/>
          <w:szCs w:val="28"/>
        </w:rPr>
        <w:t>2.3. Описание результата предос</w:t>
      </w:r>
      <w:r w:rsidR="00E1172E" w:rsidRPr="00AE197E">
        <w:rPr>
          <w:rFonts w:ascii="Times New Roman" w:eastAsia="Arial" w:hAnsi="Times New Roman" w:cs="Times New Roman"/>
          <w:b/>
          <w:w w:val="103"/>
          <w:sz w:val="28"/>
          <w:szCs w:val="28"/>
        </w:rPr>
        <w:t xml:space="preserve">тавления </w:t>
      </w:r>
      <w:r w:rsidR="002C1E43" w:rsidRPr="00AE197E">
        <w:rPr>
          <w:rFonts w:ascii="Times New Roman" w:eastAsia="Arial" w:hAnsi="Times New Roman" w:cs="Times New Roman"/>
          <w:b/>
          <w:w w:val="103"/>
          <w:sz w:val="28"/>
          <w:szCs w:val="28"/>
        </w:rPr>
        <w:t>муниципальной</w:t>
      </w:r>
      <w:r w:rsidR="00E1172E" w:rsidRPr="00AE197E">
        <w:rPr>
          <w:rFonts w:ascii="Times New Roman" w:eastAsia="Arial" w:hAnsi="Times New Roman" w:cs="Times New Roman"/>
          <w:b/>
          <w:w w:val="103"/>
          <w:sz w:val="28"/>
          <w:szCs w:val="28"/>
        </w:rPr>
        <w:t xml:space="preserve"> услуги</w:t>
      </w:r>
      <w:r w:rsidR="000A581D" w:rsidRPr="00AE197E">
        <w:rPr>
          <w:rFonts w:ascii="Times New Roman" w:eastAsia="Arial" w:hAnsi="Times New Roman" w:cs="Times New Roman"/>
          <w:b/>
          <w:w w:val="103"/>
          <w:sz w:val="28"/>
          <w:szCs w:val="28"/>
        </w:rPr>
        <w:t>.</w:t>
      </w:r>
    </w:p>
    <w:p w:rsidR="007E7A69" w:rsidRPr="00AE197E" w:rsidRDefault="00F32D29" w:rsidP="004C15AE">
      <w:pPr>
        <w:widowControl w:val="0"/>
        <w:shd w:val="clear" w:color="auto" w:fill="FFFFFF"/>
        <w:suppressAutoHyphens/>
        <w:autoSpaceDE w:val="0"/>
        <w:spacing w:after="0" w:line="240" w:lineRule="auto"/>
        <w:ind w:left="7" w:right="7" w:firstLine="709"/>
        <w:contextualSpacing/>
        <w:jc w:val="both"/>
        <w:rPr>
          <w:rFonts w:ascii="Times New Roman" w:eastAsia="Times New Roman" w:hAnsi="Times New Roman" w:cs="Times New Roman"/>
          <w:sz w:val="28"/>
          <w:szCs w:val="28"/>
          <w:lang w:eastAsia="ar-SA"/>
        </w:rPr>
      </w:pPr>
      <w:r w:rsidRPr="00AE197E">
        <w:rPr>
          <w:rFonts w:ascii="Times New Roman" w:eastAsia="Times New Roman" w:hAnsi="Times New Roman" w:cs="Times New Roman"/>
          <w:sz w:val="28"/>
          <w:szCs w:val="28"/>
          <w:lang w:eastAsia="ar-SA"/>
        </w:rPr>
        <w:t xml:space="preserve">Результатом предоставления </w:t>
      </w:r>
      <w:r w:rsidR="002C1E43" w:rsidRPr="00AE197E">
        <w:rPr>
          <w:rFonts w:ascii="Times New Roman" w:eastAsia="Times New Roman" w:hAnsi="Times New Roman" w:cs="Times New Roman"/>
          <w:sz w:val="28"/>
          <w:szCs w:val="28"/>
          <w:lang w:eastAsia="ar-SA"/>
        </w:rPr>
        <w:t>муниципальной</w:t>
      </w:r>
      <w:r w:rsidRPr="00AE197E">
        <w:rPr>
          <w:rFonts w:ascii="Times New Roman" w:eastAsia="Times New Roman" w:hAnsi="Times New Roman" w:cs="Times New Roman"/>
          <w:sz w:val="28"/>
          <w:szCs w:val="28"/>
          <w:lang w:eastAsia="ar-SA"/>
        </w:rPr>
        <w:t xml:space="preserve"> услуги является</w:t>
      </w:r>
      <w:r w:rsidR="000A581D" w:rsidRPr="00AE197E">
        <w:rPr>
          <w:rFonts w:ascii="Times New Roman" w:eastAsia="Times New Roman" w:hAnsi="Times New Roman" w:cs="Times New Roman"/>
          <w:sz w:val="28"/>
          <w:szCs w:val="28"/>
          <w:lang w:eastAsia="ar-SA"/>
        </w:rPr>
        <w:t>:</w:t>
      </w:r>
      <w:r w:rsidR="00734E48" w:rsidRPr="00AE197E">
        <w:rPr>
          <w:rFonts w:ascii="Times New Roman" w:eastAsia="Times New Roman" w:hAnsi="Times New Roman" w:cs="Times New Roman"/>
          <w:sz w:val="28"/>
          <w:szCs w:val="28"/>
          <w:lang w:eastAsia="ar-SA"/>
        </w:rPr>
        <w:t xml:space="preserve"> </w:t>
      </w:r>
    </w:p>
    <w:p w:rsidR="00F32D29" w:rsidRPr="00AE197E" w:rsidRDefault="007E7A69" w:rsidP="004C15AE">
      <w:pPr>
        <w:widowControl w:val="0"/>
        <w:shd w:val="clear" w:color="auto" w:fill="FFFFFF"/>
        <w:suppressAutoHyphens/>
        <w:autoSpaceDE w:val="0"/>
        <w:spacing w:after="0" w:line="240" w:lineRule="auto"/>
        <w:ind w:left="709" w:right="7" w:firstLine="7"/>
        <w:contextualSpacing/>
        <w:jc w:val="both"/>
        <w:rPr>
          <w:rFonts w:ascii="Times New Roman" w:eastAsia="Times New Roman" w:hAnsi="Times New Roman" w:cs="Times New Roman"/>
          <w:sz w:val="28"/>
          <w:szCs w:val="28"/>
          <w:lang w:eastAsia="ar-SA"/>
        </w:rPr>
      </w:pPr>
      <w:r w:rsidRPr="00AE197E">
        <w:rPr>
          <w:rFonts w:ascii="Times New Roman" w:hAnsi="Times New Roman" w:cs="Times New Roman"/>
          <w:spacing w:val="2"/>
          <w:sz w:val="28"/>
          <w:szCs w:val="28"/>
          <w:shd w:val="clear" w:color="auto" w:fill="FFFFFF"/>
        </w:rPr>
        <w:t xml:space="preserve">1) </w:t>
      </w:r>
      <w:r w:rsidR="000A581D" w:rsidRPr="00AE197E">
        <w:rPr>
          <w:rFonts w:ascii="Times New Roman" w:hAnsi="Times New Roman" w:cs="Times New Roman"/>
          <w:spacing w:val="2"/>
          <w:sz w:val="28"/>
          <w:szCs w:val="28"/>
          <w:shd w:val="clear" w:color="auto" w:fill="FFFFFF"/>
        </w:rPr>
        <w:t>Принятие решения о назначении и выплате</w:t>
      </w:r>
      <w:r w:rsidRPr="00AE197E">
        <w:rPr>
          <w:rFonts w:ascii="Times New Roman" w:hAnsi="Times New Roman" w:cs="Times New Roman"/>
          <w:spacing w:val="2"/>
          <w:sz w:val="28"/>
          <w:szCs w:val="28"/>
          <w:shd w:val="clear" w:color="auto" w:fill="FFFFFF"/>
        </w:rPr>
        <w:t xml:space="preserve"> пособия по беременности и родам</w:t>
      </w:r>
      <w:r w:rsidR="00734E48" w:rsidRPr="00AE197E">
        <w:rPr>
          <w:rFonts w:ascii="Times New Roman" w:hAnsi="Times New Roman" w:cs="Times New Roman"/>
          <w:spacing w:val="2"/>
          <w:sz w:val="28"/>
          <w:szCs w:val="28"/>
          <w:shd w:val="clear" w:color="auto" w:fill="FFFFFF"/>
        </w:rPr>
        <w:t>.</w:t>
      </w:r>
      <w:r w:rsidRPr="00AE197E">
        <w:rPr>
          <w:rFonts w:ascii="Times New Roman" w:hAnsi="Times New Roman" w:cs="Times New Roman"/>
          <w:spacing w:val="2"/>
          <w:sz w:val="28"/>
          <w:szCs w:val="28"/>
        </w:rPr>
        <w:br/>
      </w:r>
      <w:r w:rsidRPr="00AE197E">
        <w:rPr>
          <w:rFonts w:ascii="Times New Roman" w:hAnsi="Times New Roman" w:cs="Times New Roman"/>
          <w:spacing w:val="2"/>
          <w:sz w:val="28"/>
          <w:szCs w:val="28"/>
          <w:shd w:val="clear" w:color="auto" w:fill="FFFFFF"/>
        </w:rPr>
        <w:lastRenderedPageBreak/>
        <w:t xml:space="preserve">2) </w:t>
      </w:r>
      <w:r w:rsidR="00734E48" w:rsidRPr="00AE197E">
        <w:rPr>
          <w:rFonts w:ascii="Times New Roman" w:hAnsi="Times New Roman" w:cs="Times New Roman"/>
          <w:sz w:val="28"/>
          <w:szCs w:val="28"/>
        </w:rPr>
        <w:t>Уведомление</w:t>
      </w:r>
      <w:r w:rsidR="00734E48" w:rsidRPr="00AE197E">
        <w:rPr>
          <w:rFonts w:ascii="Times New Roman" w:hAnsi="Times New Roman" w:cs="Times New Roman"/>
          <w:color w:val="000000"/>
          <w:w w:val="103"/>
          <w:sz w:val="28"/>
          <w:szCs w:val="28"/>
        </w:rPr>
        <w:t xml:space="preserve"> о</w:t>
      </w:r>
      <w:r w:rsidR="00734E48" w:rsidRPr="00AE197E">
        <w:rPr>
          <w:rFonts w:ascii="Times New Roman" w:hAnsi="Times New Roman" w:cs="Times New Roman"/>
          <w:color w:val="000000"/>
          <w:spacing w:val="-2"/>
          <w:sz w:val="28"/>
          <w:szCs w:val="28"/>
        </w:rPr>
        <w:t xml:space="preserve"> </w:t>
      </w:r>
      <w:r w:rsidR="00734E48" w:rsidRPr="00AE197E">
        <w:rPr>
          <w:rFonts w:ascii="Times New Roman" w:hAnsi="Times New Roman" w:cs="Times New Roman"/>
          <w:color w:val="000000"/>
          <w:spacing w:val="-2"/>
          <w:w w:val="103"/>
          <w:sz w:val="28"/>
          <w:szCs w:val="28"/>
        </w:rPr>
        <w:t>мо</w:t>
      </w:r>
      <w:r w:rsidR="00734E48" w:rsidRPr="00AE197E">
        <w:rPr>
          <w:rFonts w:ascii="Times New Roman" w:hAnsi="Times New Roman" w:cs="Times New Roman"/>
          <w:color w:val="000000"/>
          <w:w w:val="103"/>
          <w:sz w:val="28"/>
          <w:szCs w:val="28"/>
        </w:rPr>
        <w:t>т</w:t>
      </w:r>
      <w:r w:rsidR="00734E48" w:rsidRPr="00AE197E">
        <w:rPr>
          <w:rFonts w:ascii="Times New Roman" w:hAnsi="Times New Roman" w:cs="Times New Roman"/>
          <w:color w:val="000000"/>
          <w:spacing w:val="-1"/>
          <w:w w:val="103"/>
          <w:sz w:val="28"/>
          <w:szCs w:val="28"/>
        </w:rPr>
        <w:t>и</w:t>
      </w:r>
      <w:r w:rsidR="00734E48" w:rsidRPr="00AE197E">
        <w:rPr>
          <w:rFonts w:ascii="Times New Roman" w:hAnsi="Times New Roman" w:cs="Times New Roman"/>
          <w:color w:val="000000"/>
          <w:w w:val="103"/>
          <w:sz w:val="28"/>
          <w:szCs w:val="28"/>
        </w:rPr>
        <w:t>в</w:t>
      </w:r>
      <w:r w:rsidR="00734E48" w:rsidRPr="00AE197E">
        <w:rPr>
          <w:rFonts w:ascii="Times New Roman" w:hAnsi="Times New Roman" w:cs="Times New Roman"/>
          <w:color w:val="000000"/>
          <w:spacing w:val="-2"/>
          <w:w w:val="103"/>
          <w:sz w:val="28"/>
          <w:szCs w:val="28"/>
        </w:rPr>
        <w:t>и</w:t>
      </w:r>
      <w:r w:rsidR="00734E48" w:rsidRPr="00AE197E">
        <w:rPr>
          <w:rFonts w:ascii="Times New Roman" w:hAnsi="Times New Roman" w:cs="Times New Roman"/>
          <w:color w:val="000000"/>
          <w:spacing w:val="-3"/>
          <w:w w:val="103"/>
          <w:sz w:val="28"/>
          <w:szCs w:val="28"/>
        </w:rPr>
        <w:t>р</w:t>
      </w:r>
      <w:r w:rsidR="00734E48" w:rsidRPr="00AE197E">
        <w:rPr>
          <w:rFonts w:ascii="Times New Roman" w:hAnsi="Times New Roman" w:cs="Times New Roman"/>
          <w:color w:val="000000"/>
          <w:spacing w:val="-2"/>
          <w:w w:val="103"/>
          <w:sz w:val="28"/>
          <w:szCs w:val="28"/>
        </w:rPr>
        <w:t>о</w:t>
      </w:r>
      <w:r w:rsidR="00734E48" w:rsidRPr="00AE197E">
        <w:rPr>
          <w:rFonts w:ascii="Times New Roman" w:hAnsi="Times New Roman" w:cs="Times New Roman"/>
          <w:color w:val="000000"/>
          <w:w w:val="103"/>
          <w:sz w:val="28"/>
          <w:szCs w:val="28"/>
        </w:rPr>
        <w:t>в</w:t>
      </w:r>
      <w:r w:rsidR="00734E48" w:rsidRPr="00AE197E">
        <w:rPr>
          <w:rFonts w:ascii="Times New Roman" w:hAnsi="Times New Roman" w:cs="Times New Roman"/>
          <w:color w:val="000000"/>
          <w:spacing w:val="-2"/>
          <w:w w:val="103"/>
          <w:sz w:val="28"/>
          <w:szCs w:val="28"/>
        </w:rPr>
        <w:t>анно</w:t>
      </w:r>
      <w:r w:rsidR="00734E48" w:rsidRPr="00AE197E">
        <w:rPr>
          <w:rFonts w:ascii="Times New Roman" w:hAnsi="Times New Roman" w:cs="Times New Roman"/>
          <w:color w:val="000000"/>
          <w:w w:val="103"/>
          <w:sz w:val="28"/>
          <w:szCs w:val="28"/>
        </w:rPr>
        <w:t>м</w:t>
      </w:r>
      <w:r w:rsidR="00734E48" w:rsidRPr="00AE197E">
        <w:rPr>
          <w:rFonts w:ascii="Times New Roman" w:hAnsi="Times New Roman" w:cs="Times New Roman"/>
          <w:color w:val="000000"/>
          <w:spacing w:val="-3"/>
          <w:sz w:val="28"/>
          <w:szCs w:val="28"/>
        </w:rPr>
        <w:t xml:space="preserve"> </w:t>
      </w:r>
      <w:r w:rsidR="00734E48" w:rsidRPr="00AE197E">
        <w:rPr>
          <w:rFonts w:ascii="Times New Roman" w:hAnsi="Times New Roman" w:cs="Times New Roman"/>
          <w:color w:val="000000"/>
          <w:spacing w:val="-2"/>
          <w:w w:val="103"/>
          <w:sz w:val="28"/>
          <w:szCs w:val="28"/>
        </w:rPr>
        <w:t>о</w:t>
      </w:r>
      <w:r w:rsidR="00734E48" w:rsidRPr="00AE197E">
        <w:rPr>
          <w:rFonts w:ascii="Times New Roman" w:hAnsi="Times New Roman" w:cs="Times New Roman"/>
          <w:color w:val="000000"/>
          <w:spacing w:val="1"/>
          <w:w w:val="103"/>
          <w:sz w:val="28"/>
          <w:szCs w:val="28"/>
        </w:rPr>
        <w:t>т</w:t>
      </w:r>
      <w:r w:rsidR="00734E48" w:rsidRPr="00AE197E">
        <w:rPr>
          <w:rFonts w:ascii="Times New Roman" w:hAnsi="Times New Roman" w:cs="Times New Roman"/>
          <w:color w:val="000000"/>
          <w:spacing w:val="4"/>
          <w:w w:val="103"/>
          <w:sz w:val="28"/>
          <w:szCs w:val="28"/>
        </w:rPr>
        <w:t>к</w:t>
      </w:r>
      <w:r w:rsidR="00734E48" w:rsidRPr="00AE197E">
        <w:rPr>
          <w:rFonts w:ascii="Times New Roman" w:hAnsi="Times New Roman" w:cs="Times New Roman"/>
          <w:color w:val="000000"/>
          <w:spacing w:val="-2"/>
          <w:w w:val="103"/>
          <w:sz w:val="28"/>
          <w:szCs w:val="28"/>
        </w:rPr>
        <w:t>а</w:t>
      </w:r>
      <w:r w:rsidR="00734E48" w:rsidRPr="00AE197E">
        <w:rPr>
          <w:rFonts w:ascii="Times New Roman" w:hAnsi="Times New Roman" w:cs="Times New Roman"/>
          <w:color w:val="000000"/>
          <w:spacing w:val="1"/>
          <w:w w:val="103"/>
          <w:sz w:val="28"/>
          <w:szCs w:val="28"/>
        </w:rPr>
        <w:t>з</w:t>
      </w:r>
      <w:r w:rsidR="00734E48" w:rsidRPr="00AE197E">
        <w:rPr>
          <w:rFonts w:ascii="Times New Roman" w:hAnsi="Times New Roman" w:cs="Times New Roman"/>
          <w:color w:val="000000"/>
          <w:w w:val="103"/>
          <w:sz w:val="28"/>
          <w:szCs w:val="28"/>
        </w:rPr>
        <w:t>е</w:t>
      </w:r>
      <w:r w:rsidR="00734E48" w:rsidRPr="00AE197E">
        <w:rPr>
          <w:rFonts w:ascii="Times New Roman" w:hAnsi="Times New Roman" w:cs="Times New Roman"/>
          <w:color w:val="000000"/>
          <w:spacing w:val="-2"/>
          <w:sz w:val="28"/>
          <w:szCs w:val="28"/>
        </w:rPr>
        <w:t xml:space="preserve"> </w:t>
      </w:r>
      <w:r w:rsidR="00734E48" w:rsidRPr="00AE197E">
        <w:rPr>
          <w:rFonts w:ascii="Times New Roman" w:hAnsi="Times New Roman" w:cs="Times New Roman"/>
          <w:color w:val="000000"/>
          <w:w w:val="103"/>
          <w:sz w:val="28"/>
          <w:szCs w:val="28"/>
        </w:rPr>
        <w:t>в</w:t>
      </w:r>
      <w:r w:rsidRPr="00AE197E">
        <w:rPr>
          <w:rFonts w:ascii="Times New Roman" w:hAnsi="Times New Roman" w:cs="Times New Roman"/>
          <w:spacing w:val="2"/>
          <w:sz w:val="28"/>
          <w:szCs w:val="28"/>
          <w:shd w:val="clear" w:color="auto" w:fill="FFFFFF"/>
        </w:rPr>
        <w:t xml:space="preserve"> назначении и выплате пособия.</w:t>
      </w:r>
    </w:p>
    <w:p w:rsidR="00E1172E" w:rsidRPr="00AE197E" w:rsidRDefault="00E1172E" w:rsidP="004C15AE">
      <w:pPr>
        <w:spacing w:after="0" w:line="240" w:lineRule="auto"/>
        <w:ind w:firstLine="709"/>
        <w:contextualSpacing/>
        <w:jc w:val="both"/>
        <w:rPr>
          <w:rFonts w:ascii="Times New Roman" w:eastAsia="Arial" w:hAnsi="Times New Roman" w:cs="Times New Roman"/>
          <w:b/>
          <w:w w:val="103"/>
          <w:sz w:val="28"/>
          <w:szCs w:val="28"/>
        </w:rPr>
      </w:pPr>
    </w:p>
    <w:p w:rsidR="00734E48" w:rsidRPr="00AE197E" w:rsidRDefault="00734E48" w:rsidP="00842625">
      <w:pPr>
        <w:spacing w:after="0" w:line="240" w:lineRule="auto"/>
        <w:jc w:val="both"/>
        <w:rPr>
          <w:rFonts w:ascii="Times New Roman" w:hAnsi="Times New Roman" w:cs="Times New Roman"/>
          <w:sz w:val="28"/>
          <w:szCs w:val="28"/>
        </w:rPr>
      </w:pPr>
      <w:r w:rsidRPr="00AE197E">
        <w:rPr>
          <w:rFonts w:ascii="Times New Roman" w:hAnsi="Times New Roman" w:cs="Times New Roman"/>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AE197E">
        <w:rPr>
          <w:rFonts w:ascii="Times New Roman" w:hAnsi="Times New Roman" w:cs="Times New Roman"/>
          <w:b/>
          <w:w w:val="101"/>
          <w:sz w:val="28"/>
          <w:szCs w:val="28"/>
        </w:rPr>
        <w:t xml:space="preserve"> и Карачаево-Черкесской Республики</w:t>
      </w:r>
      <w:r w:rsidRPr="00AE197E">
        <w:rPr>
          <w:rFonts w:ascii="Times New Roman" w:hAnsi="Times New Roman" w:cs="Times New Roman"/>
          <w:b/>
          <w:sz w:val="28"/>
          <w:szCs w:val="28"/>
        </w:rPr>
        <w:t>, срок выдачи (направления) документов, являющихся результатом предоставления муниципальной услуги</w:t>
      </w:r>
      <w:r w:rsidRPr="00AE197E">
        <w:rPr>
          <w:rFonts w:ascii="Times New Roman" w:hAnsi="Times New Roman" w:cs="Times New Roman"/>
          <w:sz w:val="28"/>
          <w:szCs w:val="28"/>
        </w:rPr>
        <w:t>:</w:t>
      </w:r>
    </w:p>
    <w:p w:rsidR="00461562" w:rsidRPr="00AE197E" w:rsidRDefault="007E7A69" w:rsidP="00842625">
      <w:pPr>
        <w:spacing w:after="0" w:line="240" w:lineRule="auto"/>
        <w:ind w:firstLine="709"/>
        <w:contextualSpacing/>
        <w:jc w:val="both"/>
        <w:rPr>
          <w:rFonts w:ascii="Times New Roman" w:eastAsia="Arial" w:hAnsi="Times New Roman" w:cs="Times New Roman"/>
          <w:w w:val="103"/>
          <w:sz w:val="28"/>
          <w:szCs w:val="28"/>
        </w:rPr>
      </w:pPr>
      <w:r w:rsidRPr="00AE197E">
        <w:rPr>
          <w:rFonts w:ascii="Times New Roman" w:eastAsia="Arial" w:hAnsi="Times New Roman" w:cs="Times New Roman"/>
          <w:w w:val="103"/>
          <w:sz w:val="28"/>
          <w:szCs w:val="28"/>
        </w:rPr>
        <w:t xml:space="preserve">Муниципальная </w:t>
      </w:r>
      <w:r w:rsidR="00461562" w:rsidRPr="00AE197E">
        <w:rPr>
          <w:rFonts w:ascii="Times New Roman" w:eastAsia="Arial" w:hAnsi="Times New Roman" w:cs="Times New Roman"/>
          <w:w w:val="103"/>
          <w:sz w:val="28"/>
          <w:szCs w:val="28"/>
        </w:rPr>
        <w:t>услуга предоставляется не позднее 10 рабочих дней с даты приема (регистрации) заявления со всеми необходимыми документами. Выплата пособия осуществляется ежемесячно, не позднее 26 числа месяца, следующего за</w:t>
      </w:r>
      <w:r w:rsidR="00AE197E" w:rsidRPr="00AE197E">
        <w:rPr>
          <w:rFonts w:ascii="Times New Roman" w:eastAsia="Arial" w:hAnsi="Times New Roman" w:cs="Times New Roman"/>
          <w:w w:val="103"/>
          <w:sz w:val="28"/>
          <w:szCs w:val="28"/>
        </w:rPr>
        <w:t xml:space="preserve"> </w:t>
      </w:r>
      <w:r w:rsidR="00461562" w:rsidRPr="00AE197E">
        <w:rPr>
          <w:rFonts w:ascii="Times New Roman" w:eastAsia="Arial" w:hAnsi="Times New Roman" w:cs="Times New Roman"/>
          <w:w w:val="103"/>
          <w:sz w:val="28"/>
          <w:szCs w:val="28"/>
        </w:rPr>
        <w:t>месяцем</w:t>
      </w:r>
      <w:r w:rsidR="00AE197E" w:rsidRPr="00AE197E">
        <w:rPr>
          <w:rFonts w:ascii="Times New Roman" w:eastAsia="Arial" w:hAnsi="Times New Roman" w:cs="Times New Roman"/>
          <w:w w:val="103"/>
          <w:sz w:val="28"/>
          <w:szCs w:val="28"/>
        </w:rPr>
        <w:t xml:space="preserve"> </w:t>
      </w:r>
      <w:r w:rsidR="00461562" w:rsidRPr="00AE197E">
        <w:rPr>
          <w:rFonts w:ascii="Times New Roman" w:eastAsia="Arial" w:hAnsi="Times New Roman" w:cs="Times New Roman"/>
          <w:w w:val="103"/>
          <w:sz w:val="28"/>
          <w:szCs w:val="28"/>
        </w:rPr>
        <w:t>приема</w:t>
      </w:r>
      <w:r w:rsidR="00AE197E" w:rsidRPr="00AE197E">
        <w:rPr>
          <w:rFonts w:ascii="Times New Roman" w:eastAsia="Arial" w:hAnsi="Times New Roman" w:cs="Times New Roman"/>
          <w:w w:val="103"/>
          <w:sz w:val="28"/>
          <w:szCs w:val="28"/>
        </w:rPr>
        <w:t xml:space="preserve"> </w:t>
      </w:r>
      <w:r w:rsidR="00461562" w:rsidRPr="00AE197E">
        <w:rPr>
          <w:rFonts w:ascii="Times New Roman" w:eastAsia="Arial" w:hAnsi="Times New Roman" w:cs="Times New Roman"/>
          <w:w w:val="103"/>
          <w:sz w:val="28"/>
          <w:szCs w:val="28"/>
        </w:rPr>
        <w:t>(регистрации)</w:t>
      </w:r>
      <w:r w:rsidR="00AE197E" w:rsidRPr="00AE197E">
        <w:rPr>
          <w:rFonts w:ascii="Times New Roman" w:eastAsia="Arial" w:hAnsi="Times New Roman" w:cs="Times New Roman"/>
          <w:w w:val="103"/>
          <w:sz w:val="28"/>
          <w:szCs w:val="28"/>
        </w:rPr>
        <w:t xml:space="preserve"> </w:t>
      </w:r>
      <w:r w:rsidR="00461562" w:rsidRPr="00AE197E">
        <w:rPr>
          <w:rFonts w:ascii="Times New Roman" w:eastAsia="Arial" w:hAnsi="Times New Roman" w:cs="Times New Roman"/>
          <w:w w:val="103"/>
          <w:sz w:val="28"/>
          <w:szCs w:val="28"/>
        </w:rPr>
        <w:t>заявления</w:t>
      </w:r>
      <w:r w:rsidR="00AE197E" w:rsidRPr="00AE197E">
        <w:rPr>
          <w:rFonts w:ascii="Times New Roman" w:eastAsia="Arial" w:hAnsi="Times New Roman" w:cs="Times New Roman"/>
          <w:w w:val="103"/>
          <w:sz w:val="28"/>
          <w:szCs w:val="28"/>
        </w:rPr>
        <w:t xml:space="preserve"> </w:t>
      </w:r>
      <w:r w:rsidR="00461562" w:rsidRPr="00AE197E">
        <w:rPr>
          <w:rFonts w:ascii="Times New Roman" w:eastAsia="Arial" w:hAnsi="Times New Roman" w:cs="Times New Roman"/>
          <w:w w:val="103"/>
          <w:sz w:val="28"/>
          <w:szCs w:val="28"/>
        </w:rPr>
        <w:t>со</w:t>
      </w:r>
      <w:r w:rsidR="00AE197E" w:rsidRPr="00AE197E">
        <w:rPr>
          <w:rFonts w:ascii="Times New Roman" w:eastAsia="Arial" w:hAnsi="Times New Roman" w:cs="Times New Roman"/>
          <w:w w:val="103"/>
          <w:sz w:val="28"/>
          <w:szCs w:val="28"/>
        </w:rPr>
        <w:t xml:space="preserve"> </w:t>
      </w:r>
      <w:r w:rsidR="00461562" w:rsidRPr="00AE197E">
        <w:rPr>
          <w:rFonts w:ascii="Times New Roman" w:eastAsia="Arial" w:hAnsi="Times New Roman" w:cs="Times New Roman"/>
          <w:w w:val="103"/>
          <w:sz w:val="28"/>
          <w:szCs w:val="28"/>
        </w:rPr>
        <w:t>всеми</w:t>
      </w:r>
      <w:r w:rsidR="00AE197E" w:rsidRPr="00AE197E">
        <w:rPr>
          <w:rFonts w:ascii="Times New Roman" w:eastAsia="Arial" w:hAnsi="Times New Roman" w:cs="Times New Roman"/>
          <w:w w:val="103"/>
          <w:sz w:val="28"/>
          <w:szCs w:val="28"/>
        </w:rPr>
        <w:t xml:space="preserve"> </w:t>
      </w:r>
      <w:r w:rsidR="00461562" w:rsidRPr="00AE197E">
        <w:rPr>
          <w:rFonts w:ascii="Times New Roman" w:eastAsia="Arial" w:hAnsi="Times New Roman" w:cs="Times New Roman"/>
          <w:w w:val="103"/>
          <w:sz w:val="28"/>
          <w:szCs w:val="28"/>
        </w:rPr>
        <w:t>необходимыми документами.</w:t>
      </w:r>
    </w:p>
    <w:p w:rsidR="00F963CB" w:rsidRDefault="00734E48" w:rsidP="00F963CB">
      <w:pPr>
        <w:autoSpaceDE w:val="0"/>
        <w:spacing w:after="0" w:line="240" w:lineRule="auto"/>
        <w:ind w:firstLine="540"/>
        <w:jc w:val="both"/>
        <w:rPr>
          <w:rFonts w:ascii="Times New Roman" w:hAnsi="Times New Roman" w:cs="Times New Roman"/>
          <w:sz w:val="28"/>
          <w:szCs w:val="28"/>
        </w:rPr>
      </w:pPr>
      <w:r w:rsidRPr="00AE197E">
        <w:rPr>
          <w:rFonts w:ascii="Times New Roman" w:hAnsi="Times New Roman" w:cs="Times New Roman"/>
          <w:sz w:val="28"/>
          <w:szCs w:val="28"/>
        </w:rPr>
        <w:t>В случае представления заявителем документов через МФЦ срок принятия решения о предоставлении или об отказе в предоставлении услуги исчисляется со дня передачи МФЦ таких документов в Структурное подразделение</w:t>
      </w:r>
      <w:r w:rsidR="00812AE9">
        <w:rPr>
          <w:rFonts w:ascii="Times New Roman" w:hAnsi="Times New Roman" w:cs="Times New Roman"/>
          <w:sz w:val="28"/>
          <w:szCs w:val="28"/>
        </w:rPr>
        <w:t xml:space="preserve"> администрации </w:t>
      </w:r>
      <w:proofErr w:type="spellStart"/>
      <w:r w:rsidR="00812AE9">
        <w:rPr>
          <w:rFonts w:ascii="Times New Roman" w:hAnsi="Times New Roman" w:cs="Times New Roman"/>
          <w:sz w:val="28"/>
          <w:szCs w:val="28"/>
        </w:rPr>
        <w:t>Зеленчукского</w:t>
      </w:r>
      <w:proofErr w:type="spellEnd"/>
      <w:r w:rsidR="00812AE9">
        <w:rPr>
          <w:rFonts w:ascii="Times New Roman" w:hAnsi="Times New Roman" w:cs="Times New Roman"/>
          <w:sz w:val="28"/>
          <w:szCs w:val="28"/>
        </w:rPr>
        <w:t xml:space="preserve"> муниципального района</w:t>
      </w:r>
      <w:r w:rsidRPr="00AE197E">
        <w:rPr>
          <w:rFonts w:ascii="Times New Roman" w:hAnsi="Times New Roman" w:cs="Times New Roman"/>
          <w:sz w:val="28"/>
          <w:szCs w:val="28"/>
        </w:rPr>
        <w:t xml:space="preserve"> и не должен превышать</w:t>
      </w:r>
      <w:r w:rsidR="00812AE9">
        <w:rPr>
          <w:rFonts w:ascii="Times New Roman" w:hAnsi="Times New Roman" w:cs="Times New Roman"/>
          <w:sz w:val="28"/>
          <w:szCs w:val="28"/>
        </w:rPr>
        <w:t xml:space="preserve"> 5 </w:t>
      </w:r>
      <w:r w:rsidRPr="00AE197E">
        <w:rPr>
          <w:rFonts w:ascii="Times New Roman" w:hAnsi="Times New Roman" w:cs="Times New Roman"/>
          <w:sz w:val="28"/>
          <w:szCs w:val="28"/>
        </w:rPr>
        <w:t>рабочих дней.</w:t>
      </w:r>
    </w:p>
    <w:p w:rsidR="00734E48" w:rsidRPr="00AE197E" w:rsidRDefault="00734E48" w:rsidP="00F963CB">
      <w:pPr>
        <w:autoSpaceDE w:val="0"/>
        <w:spacing w:after="0" w:line="240" w:lineRule="auto"/>
        <w:ind w:firstLine="540"/>
        <w:jc w:val="both"/>
        <w:rPr>
          <w:rFonts w:ascii="Times New Roman" w:hAnsi="Times New Roman" w:cs="Times New Roman"/>
          <w:sz w:val="28"/>
          <w:szCs w:val="28"/>
        </w:rPr>
      </w:pPr>
      <w:r w:rsidRPr="00AE197E">
        <w:rPr>
          <w:rFonts w:ascii="Times New Roman" w:hAnsi="Times New Roman" w:cs="Times New Roman"/>
          <w:sz w:val="28"/>
          <w:szCs w:val="28"/>
        </w:rPr>
        <w:t>В случае представления заявления о предоставлении муниципальной услуги через МФЦ документ, подтверждающий принятие решения, направляется в МФЦ, если иной способ его получения не указан заявителем.</w:t>
      </w:r>
    </w:p>
    <w:p w:rsidR="00F32D29" w:rsidRPr="00AE197E" w:rsidRDefault="00F32D29" w:rsidP="004C15AE">
      <w:pPr>
        <w:spacing w:after="0" w:line="240" w:lineRule="auto"/>
        <w:ind w:firstLine="709"/>
        <w:contextualSpacing/>
        <w:jc w:val="both"/>
        <w:rPr>
          <w:rFonts w:ascii="Times New Roman" w:eastAsia="Arial" w:hAnsi="Times New Roman" w:cs="Times New Roman"/>
          <w:b/>
          <w:w w:val="103"/>
          <w:sz w:val="28"/>
          <w:szCs w:val="28"/>
        </w:rPr>
      </w:pPr>
    </w:p>
    <w:p w:rsidR="00CC03C7" w:rsidRPr="005243D4" w:rsidRDefault="00CC03C7" w:rsidP="00842625">
      <w:pPr>
        <w:spacing w:after="0" w:line="23" w:lineRule="atLeast"/>
        <w:jc w:val="both"/>
        <w:rPr>
          <w:rFonts w:ascii="Times New Roman" w:hAnsi="Times New Roman"/>
          <w:b/>
          <w:w w:val="101"/>
          <w:sz w:val="28"/>
          <w:szCs w:val="28"/>
        </w:rPr>
      </w:pPr>
      <w:r w:rsidRPr="005243D4">
        <w:rPr>
          <w:rFonts w:ascii="Times New Roman" w:hAnsi="Times New Roman"/>
          <w:b/>
          <w:w w:val="101"/>
          <w:sz w:val="28"/>
          <w:szCs w:val="28"/>
        </w:rPr>
        <w:t>2.5.</w:t>
      </w:r>
      <w:r w:rsidRPr="005243D4">
        <w:rPr>
          <w:rFonts w:ascii="Times New Roman" w:hAnsi="Times New Roman"/>
          <w:b/>
          <w:sz w:val="28"/>
          <w:szCs w:val="28"/>
        </w:rPr>
        <w:t xml:space="preserve"> П</w:t>
      </w:r>
      <w:r w:rsidRPr="005243D4">
        <w:rPr>
          <w:rFonts w:ascii="Times New Roman" w:hAnsi="Times New Roman"/>
          <w:b/>
          <w:w w:val="101"/>
          <w:sz w:val="28"/>
          <w:szCs w:val="28"/>
        </w:rPr>
        <w:t>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54AA3" w:rsidRDefault="00CC03C7" w:rsidP="00842625">
      <w:pPr>
        <w:pStyle w:val="3"/>
        <w:spacing w:before="0" w:after="0" w:line="270" w:lineRule="atLeast"/>
        <w:ind w:firstLine="708"/>
        <w:jc w:val="both"/>
        <w:rPr>
          <w:rFonts w:ascii="Times New Roman" w:hAnsi="Times New Roman"/>
          <w:b w:val="0"/>
          <w:color w:val="000000"/>
          <w:sz w:val="28"/>
          <w:szCs w:val="28"/>
        </w:rPr>
      </w:pPr>
      <w:r w:rsidRPr="00CC03C7">
        <w:rPr>
          <w:rFonts w:ascii="Times New Roman" w:hAnsi="Times New Roman"/>
          <w:b w:val="0"/>
          <w:color w:val="000000"/>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в федеральном реестре и на Едином портале государственных и муниципальных услуг (функций)</w:t>
      </w:r>
      <w:r w:rsidR="00842625">
        <w:rPr>
          <w:rFonts w:ascii="Times New Roman" w:hAnsi="Times New Roman"/>
          <w:b w:val="0"/>
          <w:color w:val="000000"/>
          <w:sz w:val="28"/>
          <w:szCs w:val="28"/>
        </w:rPr>
        <w:t>.</w:t>
      </w:r>
    </w:p>
    <w:p w:rsidR="00842625" w:rsidRPr="00842625" w:rsidRDefault="00842625" w:rsidP="00842625"/>
    <w:p w:rsidR="00734E48" w:rsidRPr="00AE197E" w:rsidRDefault="00734E48" w:rsidP="00842625">
      <w:pPr>
        <w:spacing w:after="0" w:line="240" w:lineRule="auto"/>
        <w:jc w:val="both"/>
        <w:rPr>
          <w:rFonts w:ascii="Times New Roman" w:hAnsi="Times New Roman" w:cs="Times New Roman"/>
          <w:b/>
          <w:sz w:val="28"/>
          <w:szCs w:val="28"/>
        </w:rPr>
      </w:pPr>
      <w:r w:rsidRPr="00AE197E">
        <w:rPr>
          <w:rFonts w:ascii="Times New Roman" w:hAnsi="Times New Roman" w:cs="Times New Roman"/>
          <w:b/>
          <w:color w:val="000000"/>
          <w:spacing w:val="-2"/>
          <w:w w:val="103"/>
          <w:sz w:val="28"/>
          <w:szCs w:val="28"/>
        </w:rPr>
        <w:t>2</w:t>
      </w:r>
      <w:r w:rsidRPr="00AE197E">
        <w:rPr>
          <w:rFonts w:ascii="Times New Roman" w:hAnsi="Times New Roman" w:cs="Times New Roman"/>
          <w:b/>
          <w:color w:val="000000"/>
          <w:spacing w:val="-1"/>
          <w:w w:val="103"/>
          <w:sz w:val="28"/>
          <w:szCs w:val="28"/>
        </w:rPr>
        <w:t>.</w:t>
      </w:r>
      <w:r w:rsidRPr="00AE197E">
        <w:rPr>
          <w:rFonts w:ascii="Times New Roman" w:hAnsi="Times New Roman" w:cs="Times New Roman"/>
          <w:b/>
          <w:color w:val="000000"/>
          <w:spacing w:val="-3"/>
          <w:w w:val="103"/>
          <w:sz w:val="28"/>
          <w:szCs w:val="28"/>
        </w:rPr>
        <w:t>6</w:t>
      </w:r>
      <w:r w:rsidRPr="00AE197E">
        <w:rPr>
          <w:rFonts w:ascii="Times New Roman" w:hAnsi="Times New Roman" w:cs="Times New Roman"/>
          <w:b/>
          <w:color w:val="000000"/>
          <w:w w:val="103"/>
          <w:sz w:val="28"/>
          <w:szCs w:val="28"/>
        </w:rPr>
        <w:t xml:space="preserve">. </w:t>
      </w:r>
      <w:r w:rsidRPr="00AE197E">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734E48" w:rsidRPr="00AE197E" w:rsidRDefault="00734E48" w:rsidP="00842625">
      <w:pPr>
        <w:spacing w:after="0" w:line="240" w:lineRule="auto"/>
        <w:ind w:firstLine="720"/>
        <w:jc w:val="both"/>
        <w:rPr>
          <w:rFonts w:ascii="Times New Roman" w:hAnsi="Times New Roman" w:cs="Times New Roman"/>
          <w:b/>
          <w:color w:val="000000"/>
          <w:w w:val="103"/>
          <w:sz w:val="28"/>
          <w:szCs w:val="28"/>
        </w:rPr>
      </w:pPr>
      <w:r w:rsidRPr="00AE197E">
        <w:rPr>
          <w:rFonts w:ascii="Times New Roman" w:hAnsi="Times New Roman" w:cs="Times New Roman"/>
          <w:b/>
          <w:color w:val="000000"/>
          <w:w w:val="103"/>
          <w:sz w:val="28"/>
          <w:szCs w:val="28"/>
        </w:rPr>
        <w:t>2.6.1. Д</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w w:val="103"/>
          <w:sz w:val="28"/>
          <w:szCs w:val="28"/>
        </w:rPr>
        <w:t>я п</w:t>
      </w:r>
      <w:r w:rsidRPr="00AE197E">
        <w:rPr>
          <w:rFonts w:ascii="Times New Roman" w:hAnsi="Times New Roman" w:cs="Times New Roman"/>
          <w:b/>
          <w:color w:val="000000"/>
          <w:spacing w:val="-2"/>
          <w:w w:val="103"/>
          <w:sz w:val="28"/>
          <w:szCs w:val="28"/>
        </w:rPr>
        <w:t>р</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1"/>
          <w:w w:val="103"/>
          <w:sz w:val="28"/>
          <w:szCs w:val="28"/>
        </w:rPr>
        <w:t>а</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2"/>
          <w:w w:val="103"/>
          <w:sz w:val="28"/>
          <w:szCs w:val="28"/>
        </w:rPr>
        <w:t>ен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w w:val="103"/>
          <w:sz w:val="28"/>
          <w:szCs w:val="28"/>
        </w:rPr>
        <w:t xml:space="preserve">я </w:t>
      </w:r>
      <w:r w:rsidRPr="00AE197E">
        <w:rPr>
          <w:rFonts w:ascii="Times New Roman" w:hAnsi="Times New Roman" w:cs="Times New Roman"/>
          <w:b/>
          <w:color w:val="000000"/>
          <w:spacing w:val="-1"/>
          <w:w w:val="103"/>
          <w:sz w:val="28"/>
          <w:szCs w:val="28"/>
        </w:rPr>
        <w:t>м</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2"/>
          <w:w w:val="103"/>
          <w:sz w:val="28"/>
          <w:szCs w:val="28"/>
        </w:rPr>
        <w:t>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spacing w:val="3"/>
          <w:w w:val="103"/>
          <w:sz w:val="28"/>
          <w:szCs w:val="28"/>
        </w:rPr>
        <w:t>ц</w:t>
      </w:r>
      <w:r w:rsidRPr="00AE197E">
        <w:rPr>
          <w:rFonts w:ascii="Times New Roman" w:hAnsi="Times New Roman" w:cs="Times New Roman"/>
          <w:b/>
          <w:color w:val="000000"/>
          <w:spacing w:val="-1"/>
          <w:w w:val="103"/>
          <w:sz w:val="28"/>
          <w:szCs w:val="28"/>
        </w:rPr>
        <w:t>ип</w:t>
      </w:r>
      <w:r w:rsidRPr="00AE197E">
        <w:rPr>
          <w:rFonts w:ascii="Times New Roman" w:hAnsi="Times New Roman" w:cs="Times New Roman"/>
          <w:b/>
          <w:color w:val="000000"/>
          <w:spacing w:val="-2"/>
          <w:w w:val="103"/>
          <w:sz w:val="28"/>
          <w:szCs w:val="28"/>
        </w:rPr>
        <w:t>а</w:t>
      </w:r>
      <w:r w:rsidRPr="00AE197E">
        <w:rPr>
          <w:rFonts w:ascii="Times New Roman" w:hAnsi="Times New Roman" w:cs="Times New Roman"/>
          <w:b/>
          <w:color w:val="000000"/>
          <w:spacing w:val="-7"/>
          <w:w w:val="103"/>
          <w:sz w:val="28"/>
          <w:szCs w:val="28"/>
        </w:rPr>
        <w:t>л</w:t>
      </w:r>
      <w:r w:rsidRPr="00AE197E">
        <w:rPr>
          <w:rFonts w:ascii="Times New Roman" w:hAnsi="Times New Roman" w:cs="Times New Roman"/>
          <w:b/>
          <w:color w:val="000000"/>
          <w:spacing w:val="2"/>
          <w:w w:val="103"/>
          <w:sz w:val="28"/>
          <w:szCs w:val="28"/>
        </w:rPr>
        <w:t>ь</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w w:val="103"/>
          <w:sz w:val="28"/>
          <w:szCs w:val="28"/>
        </w:rPr>
        <w:t xml:space="preserve">й </w:t>
      </w:r>
      <w:r w:rsidRPr="00AE197E">
        <w:rPr>
          <w:rFonts w:ascii="Times New Roman" w:hAnsi="Times New Roman" w:cs="Times New Roman"/>
          <w:b/>
          <w:color w:val="000000"/>
          <w:spacing w:val="-3"/>
          <w:w w:val="103"/>
          <w:sz w:val="28"/>
          <w:szCs w:val="28"/>
        </w:rPr>
        <w:t>у</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spacing w:val="-4"/>
          <w:w w:val="103"/>
          <w:sz w:val="28"/>
          <w:szCs w:val="28"/>
        </w:rPr>
        <w:t>уг</w:t>
      </w:r>
      <w:r w:rsidRPr="00AE197E">
        <w:rPr>
          <w:rFonts w:ascii="Times New Roman" w:hAnsi="Times New Roman" w:cs="Times New Roman"/>
          <w:b/>
          <w:color w:val="000000"/>
          <w:w w:val="103"/>
          <w:sz w:val="28"/>
          <w:szCs w:val="28"/>
        </w:rPr>
        <w:t xml:space="preserve">и </w:t>
      </w:r>
      <w:r w:rsidRPr="00AE197E">
        <w:rPr>
          <w:rFonts w:ascii="Times New Roman" w:hAnsi="Times New Roman" w:cs="Times New Roman"/>
          <w:b/>
          <w:color w:val="000000"/>
          <w:spacing w:val="1"/>
          <w:w w:val="103"/>
          <w:sz w:val="28"/>
          <w:szCs w:val="28"/>
        </w:rPr>
        <w:t>з</w:t>
      </w:r>
      <w:r w:rsidRPr="00AE197E">
        <w:rPr>
          <w:rFonts w:ascii="Times New Roman" w:hAnsi="Times New Roman" w:cs="Times New Roman"/>
          <w:b/>
          <w:color w:val="000000"/>
          <w:spacing w:val="-1"/>
          <w:w w:val="103"/>
          <w:sz w:val="28"/>
          <w:szCs w:val="28"/>
        </w:rPr>
        <w:t>ая</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spacing w:val="-2"/>
          <w:w w:val="103"/>
          <w:sz w:val="28"/>
          <w:szCs w:val="28"/>
        </w:rPr>
        <w:t>е</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w w:val="103"/>
          <w:sz w:val="28"/>
          <w:szCs w:val="28"/>
        </w:rPr>
        <w:t>ь п</w:t>
      </w:r>
      <w:r w:rsidRPr="00AE197E">
        <w:rPr>
          <w:rFonts w:ascii="Times New Roman" w:hAnsi="Times New Roman" w:cs="Times New Roman"/>
          <w:b/>
          <w:color w:val="000000"/>
          <w:spacing w:val="-2"/>
          <w:w w:val="103"/>
          <w:sz w:val="28"/>
          <w:szCs w:val="28"/>
        </w:rPr>
        <w:t>ре</w:t>
      </w:r>
      <w:r w:rsidRPr="00AE197E">
        <w:rPr>
          <w:rFonts w:ascii="Times New Roman" w:hAnsi="Times New Roman" w:cs="Times New Roman"/>
          <w:b/>
          <w:color w:val="000000"/>
          <w:spacing w:val="1"/>
          <w:w w:val="103"/>
          <w:sz w:val="28"/>
          <w:szCs w:val="28"/>
        </w:rPr>
        <w:t>д</w:t>
      </w:r>
      <w:r w:rsidRPr="00AE197E">
        <w:rPr>
          <w:rFonts w:ascii="Times New Roman" w:hAnsi="Times New Roman" w:cs="Times New Roman"/>
          <w:b/>
          <w:color w:val="000000"/>
          <w:spacing w:val="5"/>
          <w:w w:val="103"/>
          <w:sz w:val="28"/>
          <w:szCs w:val="28"/>
        </w:rPr>
        <w:t>с</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1"/>
          <w:w w:val="103"/>
          <w:sz w:val="28"/>
          <w:szCs w:val="28"/>
        </w:rPr>
        <w:t>а</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w w:val="103"/>
          <w:sz w:val="28"/>
          <w:szCs w:val="28"/>
        </w:rPr>
        <w:t>я</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w w:val="103"/>
          <w:sz w:val="28"/>
          <w:szCs w:val="28"/>
        </w:rPr>
        <w:t xml:space="preserve">т </w:t>
      </w:r>
      <w:r w:rsidRPr="00AE197E">
        <w:rPr>
          <w:rFonts w:ascii="Times New Roman" w:hAnsi="Times New Roman" w:cs="Times New Roman"/>
          <w:b/>
          <w:color w:val="000000"/>
          <w:spacing w:val="5"/>
          <w:w w:val="103"/>
          <w:sz w:val="28"/>
          <w:szCs w:val="28"/>
        </w:rPr>
        <w:t>с</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2"/>
          <w:w w:val="103"/>
          <w:sz w:val="28"/>
          <w:szCs w:val="28"/>
        </w:rPr>
        <w:t>е</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3"/>
          <w:w w:val="103"/>
          <w:sz w:val="28"/>
          <w:szCs w:val="28"/>
        </w:rPr>
        <w:t>у</w:t>
      </w:r>
      <w:r w:rsidRPr="00AE197E">
        <w:rPr>
          <w:rFonts w:ascii="Times New Roman" w:hAnsi="Times New Roman" w:cs="Times New Roman"/>
          <w:b/>
          <w:color w:val="000000"/>
          <w:spacing w:val="-2"/>
          <w:w w:val="103"/>
          <w:sz w:val="28"/>
          <w:szCs w:val="28"/>
        </w:rPr>
        <w:t>ю</w:t>
      </w:r>
      <w:r w:rsidRPr="00AE197E">
        <w:rPr>
          <w:rFonts w:ascii="Times New Roman" w:hAnsi="Times New Roman" w:cs="Times New Roman"/>
          <w:b/>
          <w:color w:val="000000"/>
          <w:spacing w:val="-11"/>
          <w:w w:val="103"/>
          <w:sz w:val="28"/>
          <w:szCs w:val="28"/>
        </w:rPr>
        <w:t>щ</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w w:val="103"/>
          <w:sz w:val="28"/>
          <w:szCs w:val="28"/>
        </w:rPr>
        <w:t xml:space="preserve">е </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3"/>
          <w:w w:val="103"/>
          <w:sz w:val="28"/>
          <w:szCs w:val="28"/>
        </w:rPr>
        <w:t>к</w:t>
      </w:r>
      <w:r w:rsidRPr="00AE197E">
        <w:rPr>
          <w:rFonts w:ascii="Times New Roman" w:hAnsi="Times New Roman" w:cs="Times New Roman"/>
          <w:b/>
          <w:color w:val="000000"/>
          <w:spacing w:val="-3"/>
          <w:w w:val="103"/>
          <w:sz w:val="28"/>
          <w:szCs w:val="28"/>
        </w:rPr>
        <w:t>у</w:t>
      </w:r>
      <w:r w:rsidRPr="00AE197E">
        <w:rPr>
          <w:rFonts w:ascii="Times New Roman" w:hAnsi="Times New Roman" w:cs="Times New Roman"/>
          <w:b/>
          <w:color w:val="000000"/>
          <w:spacing w:val="-2"/>
          <w:w w:val="103"/>
          <w:sz w:val="28"/>
          <w:szCs w:val="28"/>
        </w:rPr>
        <w:t>мен</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spacing w:val="2"/>
          <w:w w:val="103"/>
          <w:sz w:val="28"/>
          <w:szCs w:val="28"/>
        </w:rPr>
        <w:t>ы</w:t>
      </w:r>
      <w:r w:rsidRPr="00AE197E">
        <w:rPr>
          <w:rFonts w:ascii="Times New Roman" w:hAnsi="Times New Roman" w:cs="Times New Roman"/>
          <w:b/>
          <w:color w:val="000000"/>
          <w:w w:val="103"/>
          <w:sz w:val="28"/>
          <w:szCs w:val="28"/>
        </w:rPr>
        <w:t>:</w:t>
      </w:r>
    </w:p>
    <w:p w:rsidR="00854AA3" w:rsidRPr="00AE197E" w:rsidRDefault="008A286C" w:rsidP="00842625">
      <w:pPr>
        <w:numPr>
          <w:ilvl w:val="0"/>
          <w:numId w:val="13"/>
        </w:numPr>
        <w:spacing w:after="0" w:line="240" w:lineRule="auto"/>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1"/>
          <w:w w:val="103"/>
          <w:sz w:val="28"/>
          <w:szCs w:val="28"/>
        </w:rPr>
        <w:t>З</w:t>
      </w:r>
      <w:r w:rsidR="00854AA3" w:rsidRPr="00AE197E">
        <w:rPr>
          <w:rFonts w:ascii="Times New Roman" w:hAnsi="Times New Roman" w:cs="Times New Roman"/>
          <w:color w:val="000000"/>
          <w:spacing w:val="-1"/>
          <w:w w:val="103"/>
          <w:sz w:val="28"/>
          <w:szCs w:val="28"/>
        </w:rPr>
        <w:t>ая</w:t>
      </w:r>
      <w:r w:rsidR="00854AA3" w:rsidRPr="00AE197E">
        <w:rPr>
          <w:rFonts w:ascii="Times New Roman" w:hAnsi="Times New Roman" w:cs="Times New Roman"/>
          <w:color w:val="000000"/>
          <w:w w:val="103"/>
          <w:sz w:val="28"/>
          <w:szCs w:val="28"/>
        </w:rPr>
        <w:t>в</w:t>
      </w:r>
      <w:r w:rsidR="00854AA3" w:rsidRPr="00AE197E">
        <w:rPr>
          <w:rFonts w:ascii="Times New Roman" w:hAnsi="Times New Roman" w:cs="Times New Roman"/>
          <w:color w:val="000000"/>
          <w:spacing w:val="-5"/>
          <w:w w:val="103"/>
          <w:sz w:val="28"/>
          <w:szCs w:val="28"/>
        </w:rPr>
        <w:t>л</w:t>
      </w:r>
      <w:r w:rsidR="00854AA3" w:rsidRPr="00AE197E">
        <w:rPr>
          <w:rFonts w:ascii="Times New Roman" w:hAnsi="Times New Roman" w:cs="Times New Roman"/>
          <w:color w:val="000000"/>
          <w:spacing w:val="-3"/>
          <w:w w:val="103"/>
          <w:sz w:val="28"/>
          <w:szCs w:val="28"/>
        </w:rPr>
        <w:t>е</w:t>
      </w:r>
      <w:r w:rsidR="00854AA3" w:rsidRPr="00AE197E">
        <w:rPr>
          <w:rFonts w:ascii="Times New Roman" w:hAnsi="Times New Roman" w:cs="Times New Roman"/>
          <w:color w:val="000000"/>
          <w:spacing w:val="-2"/>
          <w:w w:val="103"/>
          <w:sz w:val="28"/>
          <w:szCs w:val="28"/>
        </w:rPr>
        <w:t>н</w:t>
      </w:r>
      <w:r w:rsidR="00854AA3" w:rsidRPr="00AE197E">
        <w:rPr>
          <w:rFonts w:ascii="Times New Roman" w:hAnsi="Times New Roman" w:cs="Times New Roman"/>
          <w:color w:val="000000"/>
          <w:spacing w:val="-3"/>
          <w:w w:val="103"/>
          <w:sz w:val="28"/>
          <w:szCs w:val="28"/>
        </w:rPr>
        <w:t>и</w:t>
      </w:r>
      <w:r w:rsidR="00854AA3" w:rsidRPr="00AE197E">
        <w:rPr>
          <w:rFonts w:ascii="Times New Roman" w:hAnsi="Times New Roman" w:cs="Times New Roman"/>
          <w:color w:val="000000"/>
          <w:w w:val="103"/>
          <w:sz w:val="28"/>
          <w:szCs w:val="28"/>
        </w:rPr>
        <w:t>е</w:t>
      </w:r>
      <w:r w:rsidRPr="00AE197E">
        <w:rPr>
          <w:rFonts w:ascii="Times New Roman" w:hAnsi="Times New Roman" w:cs="Times New Roman"/>
          <w:color w:val="000000"/>
          <w:w w:val="103"/>
          <w:sz w:val="28"/>
          <w:szCs w:val="28"/>
        </w:rPr>
        <w:t xml:space="preserve"> </w:t>
      </w:r>
      <w:r w:rsidR="00854AA3" w:rsidRPr="00AE197E">
        <w:rPr>
          <w:rFonts w:ascii="Times New Roman" w:hAnsi="Times New Roman" w:cs="Times New Roman"/>
          <w:color w:val="000000"/>
          <w:w w:val="103"/>
          <w:sz w:val="28"/>
          <w:szCs w:val="28"/>
        </w:rPr>
        <w:t>по</w:t>
      </w:r>
      <w:r w:rsidRPr="00AE197E">
        <w:rPr>
          <w:rFonts w:ascii="Times New Roman" w:hAnsi="Times New Roman" w:cs="Times New Roman"/>
          <w:color w:val="000000"/>
          <w:w w:val="103"/>
          <w:sz w:val="28"/>
          <w:szCs w:val="28"/>
        </w:rPr>
        <w:t xml:space="preserve"> </w:t>
      </w:r>
      <w:r w:rsidR="00854AA3" w:rsidRPr="00AE197E">
        <w:rPr>
          <w:rFonts w:ascii="Times New Roman" w:hAnsi="Times New Roman" w:cs="Times New Roman"/>
          <w:color w:val="000000"/>
          <w:spacing w:val="-10"/>
          <w:w w:val="103"/>
          <w:sz w:val="28"/>
          <w:szCs w:val="28"/>
        </w:rPr>
        <w:t>ф</w:t>
      </w:r>
      <w:r w:rsidR="00854AA3" w:rsidRPr="00AE197E">
        <w:rPr>
          <w:rFonts w:ascii="Times New Roman" w:hAnsi="Times New Roman" w:cs="Times New Roman"/>
          <w:color w:val="000000"/>
          <w:spacing w:val="-3"/>
          <w:w w:val="103"/>
          <w:sz w:val="28"/>
          <w:szCs w:val="28"/>
        </w:rPr>
        <w:t>о</w:t>
      </w:r>
      <w:r w:rsidR="00854AA3" w:rsidRPr="00AE197E">
        <w:rPr>
          <w:rFonts w:ascii="Times New Roman" w:hAnsi="Times New Roman" w:cs="Times New Roman"/>
          <w:color w:val="000000"/>
          <w:spacing w:val="-2"/>
          <w:w w:val="103"/>
          <w:sz w:val="28"/>
          <w:szCs w:val="28"/>
        </w:rPr>
        <w:t>рм</w:t>
      </w:r>
      <w:r w:rsidR="00854AA3" w:rsidRPr="00AE197E">
        <w:rPr>
          <w:rFonts w:ascii="Times New Roman" w:hAnsi="Times New Roman" w:cs="Times New Roman"/>
          <w:color w:val="000000"/>
          <w:w w:val="103"/>
          <w:sz w:val="28"/>
          <w:szCs w:val="28"/>
        </w:rPr>
        <w:t>е</w:t>
      </w:r>
      <w:r w:rsidRPr="00AE197E">
        <w:rPr>
          <w:rFonts w:ascii="Times New Roman" w:hAnsi="Times New Roman" w:cs="Times New Roman"/>
          <w:color w:val="000000"/>
          <w:w w:val="103"/>
          <w:sz w:val="28"/>
          <w:szCs w:val="28"/>
        </w:rPr>
        <w:t xml:space="preserve"> </w:t>
      </w:r>
      <w:r w:rsidR="00854AA3" w:rsidRPr="00AE197E">
        <w:rPr>
          <w:rFonts w:ascii="Times New Roman" w:hAnsi="Times New Roman" w:cs="Times New Roman"/>
          <w:color w:val="000000"/>
          <w:spacing w:val="5"/>
          <w:w w:val="103"/>
          <w:sz w:val="28"/>
          <w:szCs w:val="28"/>
        </w:rPr>
        <w:t>с</w:t>
      </w:r>
      <w:r w:rsidR="00854AA3" w:rsidRPr="00AE197E">
        <w:rPr>
          <w:rFonts w:ascii="Times New Roman" w:hAnsi="Times New Roman" w:cs="Times New Roman"/>
          <w:color w:val="000000"/>
          <w:spacing w:val="-1"/>
          <w:w w:val="103"/>
          <w:sz w:val="28"/>
          <w:szCs w:val="28"/>
        </w:rPr>
        <w:t>о</w:t>
      </w:r>
      <w:r w:rsidR="00854AA3" w:rsidRPr="00AE197E">
        <w:rPr>
          <w:rFonts w:ascii="Times New Roman" w:hAnsi="Times New Roman" w:cs="Times New Roman"/>
          <w:color w:val="000000"/>
          <w:spacing w:val="-4"/>
          <w:w w:val="103"/>
          <w:sz w:val="28"/>
          <w:szCs w:val="28"/>
        </w:rPr>
        <w:t>г</w:t>
      </w:r>
      <w:r w:rsidR="00854AA3" w:rsidRPr="00AE197E">
        <w:rPr>
          <w:rFonts w:ascii="Times New Roman" w:hAnsi="Times New Roman" w:cs="Times New Roman"/>
          <w:color w:val="000000"/>
          <w:spacing w:val="-6"/>
          <w:w w:val="103"/>
          <w:sz w:val="28"/>
          <w:szCs w:val="28"/>
        </w:rPr>
        <w:t>л</w:t>
      </w:r>
      <w:r w:rsidR="00854AA3" w:rsidRPr="00AE197E">
        <w:rPr>
          <w:rFonts w:ascii="Times New Roman" w:hAnsi="Times New Roman" w:cs="Times New Roman"/>
          <w:color w:val="000000"/>
          <w:spacing w:val="-3"/>
          <w:w w:val="103"/>
          <w:sz w:val="28"/>
          <w:szCs w:val="28"/>
        </w:rPr>
        <w:t>а</w:t>
      </w:r>
      <w:r w:rsidR="00854AA3" w:rsidRPr="00AE197E">
        <w:rPr>
          <w:rFonts w:ascii="Times New Roman" w:hAnsi="Times New Roman" w:cs="Times New Roman"/>
          <w:color w:val="000000"/>
          <w:spacing w:val="4"/>
          <w:w w:val="103"/>
          <w:sz w:val="28"/>
          <w:szCs w:val="28"/>
        </w:rPr>
        <w:t>с</w:t>
      </w:r>
      <w:r w:rsidR="00854AA3" w:rsidRPr="00AE197E">
        <w:rPr>
          <w:rFonts w:ascii="Times New Roman" w:hAnsi="Times New Roman" w:cs="Times New Roman"/>
          <w:color w:val="000000"/>
          <w:spacing w:val="-1"/>
          <w:w w:val="103"/>
          <w:sz w:val="28"/>
          <w:szCs w:val="28"/>
        </w:rPr>
        <w:t>н</w:t>
      </w:r>
      <w:r w:rsidR="00854AA3" w:rsidRPr="00AE197E">
        <w:rPr>
          <w:rFonts w:ascii="Times New Roman" w:hAnsi="Times New Roman" w:cs="Times New Roman"/>
          <w:color w:val="000000"/>
          <w:w w:val="103"/>
          <w:sz w:val="28"/>
          <w:szCs w:val="28"/>
        </w:rPr>
        <w:t>о</w:t>
      </w:r>
      <w:r w:rsidRPr="00AE197E">
        <w:rPr>
          <w:rFonts w:ascii="Times New Roman" w:hAnsi="Times New Roman" w:cs="Times New Roman"/>
          <w:color w:val="000000"/>
          <w:w w:val="103"/>
          <w:sz w:val="28"/>
          <w:szCs w:val="28"/>
        </w:rPr>
        <w:t xml:space="preserve"> </w:t>
      </w:r>
      <w:r w:rsidR="00854AA3" w:rsidRPr="00AE197E">
        <w:rPr>
          <w:rFonts w:ascii="Times New Roman" w:hAnsi="Times New Roman" w:cs="Times New Roman"/>
          <w:color w:val="000000"/>
          <w:w w:val="103"/>
          <w:sz w:val="28"/>
          <w:szCs w:val="28"/>
        </w:rPr>
        <w:t>п</w:t>
      </w:r>
      <w:r w:rsidR="00854AA3" w:rsidRPr="00AE197E">
        <w:rPr>
          <w:rFonts w:ascii="Times New Roman" w:hAnsi="Times New Roman" w:cs="Times New Roman"/>
          <w:color w:val="000000"/>
          <w:spacing w:val="-2"/>
          <w:w w:val="103"/>
          <w:sz w:val="28"/>
          <w:szCs w:val="28"/>
        </w:rPr>
        <w:t>р</w:t>
      </w:r>
      <w:r w:rsidR="00854AA3" w:rsidRPr="00AE197E">
        <w:rPr>
          <w:rFonts w:ascii="Times New Roman" w:hAnsi="Times New Roman" w:cs="Times New Roman"/>
          <w:color w:val="000000"/>
          <w:spacing w:val="-3"/>
          <w:w w:val="103"/>
          <w:sz w:val="28"/>
          <w:szCs w:val="28"/>
        </w:rPr>
        <w:t>и</w:t>
      </w:r>
      <w:r w:rsidR="00854AA3" w:rsidRPr="00AE197E">
        <w:rPr>
          <w:rFonts w:ascii="Times New Roman" w:hAnsi="Times New Roman" w:cs="Times New Roman"/>
          <w:color w:val="000000"/>
          <w:spacing w:val="-6"/>
          <w:w w:val="103"/>
          <w:sz w:val="28"/>
          <w:szCs w:val="28"/>
        </w:rPr>
        <w:t>л</w:t>
      </w:r>
      <w:r w:rsidR="00854AA3" w:rsidRPr="00AE197E">
        <w:rPr>
          <w:rFonts w:ascii="Times New Roman" w:hAnsi="Times New Roman" w:cs="Times New Roman"/>
          <w:color w:val="000000"/>
          <w:spacing w:val="-3"/>
          <w:w w:val="103"/>
          <w:sz w:val="28"/>
          <w:szCs w:val="28"/>
        </w:rPr>
        <w:t>о</w:t>
      </w:r>
      <w:r w:rsidR="00854AA3" w:rsidRPr="00AE197E">
        <w:rPr>
          <w:rFonts w:ascii="Times New Roman" w:hAnsi="Times New Roman" w:cs="Times New Roman"/>
          <w:color w:val="000000"/>
          <w:spacing w:val="-8"/>
          <w:w w:val="103"/>
          <w:sz w:val="28"/>
          <w:szCs w:val="28"/>
        </w:rPr>
        <w:t>ж</w:t>
      </w:r>
      <w:r w:rsidR="00854AA3" w:rsidRPr="00AE197E">
        <w:rPr>
          <w:rFonts w:ascii="Times New Roman" w:hAnsi="Times New Roman" w:cs="Times New Roman"/>
          <w:color w:val="000000"/>
          <w:spacing w:val="-3"/>
          <w:w w:val="103"/>
          <w:sz w:val="28"/>
          <w:szCs w:val="28"/>
        </w:rPr>
        <w:t>е</w:t>
      </w:r>
      <w:r w:rsidR="00854AA3" w:rsidRPr="00AE197E">
        <w:rPr>
          <w:rFonts w:ascii="Times New Roman" w:hAnsi="Times New Roman" w:cs="Times New Roman"/>
          <w:color w:val="000000"/>
          <w:spacing w:val="-2"/>
          <w:w w:val="103"/>
          <w:sz w:val="28"/>
          <w:szCs w:val="28"/>
        </w:rPr>
        <w:t>н</w:t>
      </w:r>
      <w:r w:rsidR="00854AA3"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 xml:space="preserve">ю </w:t>
      </w:r>
      <w:r w:rsidR="00812AE9">
        <w:rPr>
          <w:rFonts w:ascii="Times New Roman" w:hAnsi="Times New Roman" w:cs="Times New Roman"/>
          <w:color w:val="000000"/>
          <w:w w:val="103"/>
          <w:sz w:val="28"/>
          <w:szCs w:val="28"/>
        </w:rPr>
        <w:t>1</w:t>
      </w:r>
      <w:r w:rsidRPr="00AE197E">
        <w:rPr>
          <w:rFonts w:ascii="Times New Roman" w:hAnsi="Times New Roman" w:cs="Times New Roman"/>
          <w:color w:val="000000"/>
          <w:w w:val="103"/>
          <w:sz w:val="28"/>
          <w:szCs w:val="28"/>
        </w:rPr>
        <w:t xml:space="preserve"> </w:t>
      </w:r>
      <w:r w:rsidR="00854AA3" w:rsidRPr="00AE197E">
        <w:rPr>
          <w:rFonts w:ascii="Times New Roman" w:hAnsi="Times New Roman" w:cs="Times New Roman"/>
          <w:color w:val="000000"/>
          <w:w w:val="103"/>
          <w:sz w:val="28"/>
          <w:szCs w:val="28"/>
        </w:rPr>
        <w:t>к</w:t>
      </w:r>
      <w:r w:rsidRPr="00AE197E">
        <w:rPr>
          <w:rFonts w:ascii="Times New Roman" w:hAnsi="Times New Roman" w:cs="Times New Roman"/>
          <w:color w:val="000000"/>
          <w:w w:val="103"/>
          <w:sz w:val="28"/>
          <w:szCs w:val="28"/>
        </w:rPr>
        <w:t xml:space="preserve"> </w:t>
      </w:r>
      <w:r w:rsidR="00854AA3" w:rsidRPr="00AE197E">
        <w:rPr>
          <w:rFonts w:ascii="Times New Roman" w:hAnsi="Times New Roman" w:cs="Times New Roman"/>
          <w:color w:val="000000"/>
          <w:spacing w:val="-1"/>
          <w:w w:val="103"/>
          <w:sz w:val="28"/>
          <w:szCs w:val="28"/>
        </w:rPr>
        <w:t>н</w:t>
      </w:r>
      <w:r w:rsidR="00854AA3" w:rsidRPr="00AE197E">
        <w:rPr>
          <w:rFonts w:ascii="Times New Roman" w:hAnsi="Times New Roman" w:cs="Times New Roman"/>
          <w:color w:val="000000"/>
          <w:spacing w:val="-2"/>
          <w:w w:val="103"/>
          <w:sz w:val="28"/>
          <w:szCs w:val="28"/>
        </w:rPr>
        <w:t>а</w:t>
      </w:r>
      <w:r w:rsidR="00854AA3" w:rsidRPr="00AE197E">
        <w:rPr>
          <w:rFonts w:ascii="Times New Roman" w:hAnsi="Times New Roman" w:cs="Times New Roman"/>
          <w:color w:val="000000"/>
          <w:spacing w:val="4"/>
          <w:w w:val="103"/>
          <w:sz w:val="28"/>
          <w:szCs w:val="28"/>
        </w:rPr>
        <w:t>с</w:t>
      </w:r>
      <w:r w:rsidR="00854AA3" w:rsidRPr="00AE197E">
        <w:rPr>
          <w:rFonts w:ascii="Times New Roman" w:hAnsi="Times New Roman" w:cs="Times New Roman"/>
          <w:color w:val="000000"/>
          <w:spacing w:val="1"/>
          <w:w w:val="103"/>
          <w:sz w:val="28"/>
          <w:szCs w:val="28"/>
        </w:rPr>
        <w:t>т</w:t>
      </w:r>
      <w:r w:rsidR="00854AA3" w:rsidRPr="00AE197E">
        <w:rPr>
          <w:rFonts w:ascii="Times New Roman" w:hAnsi="Times New Roman" w:cs="Times New Roman"/>
          <w:color w:val="000000"/>
          <w:spacing w:val="-1"/>
          <w:w w:val="103"/>
          <w:sz w:val="28"/>
          <w:szCs w:val="28"/>
        </w:rPr>
        <w:t>оя</w:t>
      </w:r>
      <w:r w:rsidR="00854AA3" w:rsidRPr="00AE197E">
        <w:rPr>
          <w:rFonts w:ascii="Times New Roman" w:hAnsi="Times New Roman" w:cs="Times New Roman"/>
          <w:color w:val="000000"/>
          <w:spacing w:val="-11"/>
          <w:w w:val="103"/>
          <w:sz w:val="28"/>
          <w:szCs w:val="28"/>
        </w:rPr>
        <w:t>щ</w:t>
      </w:r>
      <w:r w:rsidR="00854AA3" w:rsidRPr="00AE197E">
        <w:rPr>
          <w:rFonts w:ascii="Times New Roman" w:hAnsi="Times New Roman" w:cs="Times New Roman"/>
          <w:color w:val="000000"/>
          <w:spacing w:val="-2"/>
          <w:w w:val="103"/>
          <w:sz w:val="28"/>
          <w:szCs w:val="28"/>
        </w:rPr>
        <w:t>ем</w:t>
      </w:r>
      <w:r w:rsidR="00854AA3" w:rsidRPr="00AE197E">
        <w:rPr>
          <w:rFonts w:ascii="Times New Roman" w:hAnsi="Times New Roman" w:cs="Times New Roman"/>
          <w:color w:val="000000"/>
          <w:w w:val="103"/>
          <w:sz w:val="28"/>
          <w:szCs w:val="28"/>
        </w:rPr>
        <w:t>у</w:t>
      </w:r>
      <w:r w:rsidR="00734E48" w:rsidRPr="00AE197E">
        <w:rPr>
          <w:rFonts w:ascii="Times New Roman" w:hAnsi="Times New Roman" w:cs="Times New Roman"/>
          <w:color w:val="000000"/>
          <w:w w:val="103"/>
          <w:sz w:val="28"/>
          <w:szCs w:val="28"/>
        </w:rPr>
        <w:t xml:space="preserve"> </w:t>
      </w:r>
      <w:r w:rsidR="00854AA3" w:rsidRPr="00AE197E">
        <w:rPr>
          <w:rFonts w:ascii="Times New Roman" w:hAnsi="Times New Roman" w:cs="Times New Roman"/>
          <w:color w:val="000000"/>
          <w:spacing w:val="-8"/>
          <w:w w:val="103"/>
          <w:sz w:val="28"/>
          <w:szCs w:val="28"/>
        </w:rPr>
        <w:t>А</w:t>
      </w:r>
      <w:r w:rsidR="00854AA3" w:rsidRPr="00AE197E">
        <w:rPr>
          <w:rFonts w:ascii="Times New Roman" w:hAnsi="Times New Roman" w:cs="Times New Roman"/>
          <w:color w:val="000000"/>
          <w:spacing w:val="2"/>
          <w:w w:val="103"/>
          <w:sz w:val="28"/>
          <w:szCs w:val="28"/>
        </w:rPr>
        <w:t>д</w:t>
      </w:r>
      <w:r w:rsidR="00854AA3" w:rsidRPr="00AE197E">
        <w:rPr>
          <w:rFonts w:ascii="Times New Roman" w:hAnsi="Times New Roman" w:cs="Times New Roman"/>
          <w:color w:val="000000"/>
          <w:spacing w:val="-1"/>
          <w:w w:val="103"/>
          <w:sz w:val="28"/>
          <w:szCs w:val="28"/>
        </w:rPr>
        <w:t>м</w:t>
      </w:r>
      <w:r w:rsidR="00854AA3" w:rsidRPr="00AE197E">
        <w:rPr>
          <w:rFonts w:ascii="Times New Roman" w:hAnsi="Times New Roman" w:cs="Times New Roman"/>
          <w:color w:val="000000"/>
          <w:spacing w:val="-3"/>
          <w:w w:val="103"/>
          <w:sz w:val="28"/>
          <w:szCs w:val="28"/>
        </w:rPr>
        <w:t>и</w:t>
      </w:r>
      <w:r w:rsidR="00854AA3" w:rsidRPr="00AE197E">
        <w:rPr>
          <w:rFonts w:ascii="Times New Roman" w:hAnsi="Times New Roman" w:cs="Times New Roman"/>
          <w:color w:val="000000"/>
          <w:spacing w:val="-2"/>
          <w:w w:val="103"/>
          <w:sz w:val="28"/>
          <w:szCs w:val="28"/>
        </w:rPr>
        <w:t>н</w:t>
      </w:r>
      <w:r w:rsidR="00854AA3" w:rsidRPr="00AE197E">
        <w:rPr>
          <w:rFonts w:ascii="Times New Roman" w:hAnsi="Times New Roman" w:cs="Times New Roman"/>
          <w:color w:val="000000"/>
          <w:spacing w:val="-3"/>
          <w:w w:val="103"/>
          <w:sz w:val="28"/>
          <w:szCs w:val="28"/>
        </w:rPr>
        <w:t>и</w:t>
      </w:r>
      <w:r w:rsidR="00854AA3" w:rsidRPr="00AE197E">
        <w:rPr>
          <w:rFonts w:ascii="Times New Roman" w:hAnsi="Times New Roman" w:cs="Times New Roman"/>
          <w:color w:val="000000"/>
          <w:spacing w:val="4"/>
          <w:w w:val="103"/>
          <w:sz w:val="28"/>
          <w:szCs w:val="28"/>
        </w:rPr>
        <w:t>с</w:t>
      </w:r>
      <w:r w:rsidR="00854AA3" w:rsidRPr="00AE197E">
        <w:rPr>
          <w:rFonts w:ascii="Times New Roman" w:hAnsi="Times New Roman" w:cs="Times New Roman"/>
          <w:color w:val="000000"/>
          <w:spacing w:val="2"/>
          <w:w w:val="103"/>
          <w:sz w:val="28"/>
          <w:szCs w:val="28"/>
        </w:rPr>
        <w:t>т</w:t>
      </w:r>
      <w:r w:rsidR="00854AA3" w:rsidRPr="00AE197E">
        <w:rPr>
          <w:rFonts w:ascii="Times New Roman" w:hAnsi="Times New Roman" w:cs="Times New Roman"/>
          <w:color w:val="000000"/>
          <w:spacing w:val="-1"/>
          <w:w w:val="103"/>
          <w:sz w:val="28"/>
          <w:szCs w:val="28"/>
        </w:rPr>
        <w:t>р</w:t>
      </w:r>
      <w:r w:rsidR="00854AA3" w:rsidRPr="00AE197E">
        <w:rPr>
          <w:rFonts w:ascii="Times New Roman" w:hAnsi="Times New Roman" w:cs="Times New Roman"/>
          <w:color w:val="000000"/>
          <w:spacing w:val="-3"/>
          <w:w w:val="103"/>
          <w:sz w:val="28"/>
          <w:szCs w:val="28"/>
        </w:rPr>
        <w:t>а</w:t>
      </w:r>
      <w:r w:rsidR="00854AA3" w:rsidRPr="00AE197E">
        <w:rPr>
          <w:rFonts w:ascii="Times New Roman" w:hAnsi="Times New Roman" w:cs="Times New Roman"/>
          <w:color w:val="000000"/>
          <w:spacing w:val="1"/>
          <w:w w:val="103"/>
          <w:sz w:val="28"/>
          <w:szCs w:val="28"/>
        </w:rPr>
        <w:t>т</w:t>
      </w:r>
      <w:r w:rsidR="00854AA3" w:rsidRPr="00AE197E">
        <w:rPr>
          <w:rFonts w:ascii="Times New Roman" w:hAnsi="Times New Roman" w:cs="Times New Roman"/>
          <w:color w:val="000000"/>
          <w:spacing w:val="-2"/>
          <w:w w:val="103"/>
          <w:sz w:val="28"/>
          <w:szCs w:val="28"/>
        </w:rPr>
        <w:t>и</w:t>
      </w:r>
      <w:r w:rsidR="00854AA3" w:rsidRPr="00AE197E">
        <w:rPr>
          <w:rFonts w:ascii="Times New Roman" w:hAnsi="Times New Roman" w:cs="Times New Roman"/>
          <w:color w:val="000000"/>
          <w:w w:val="103"/>
          <w:sz w:val="28"/>
          <w:szCs w:val="28"/>
        </w:rPr>
        <w:t>в</w:t>
      </w:r>
      <w:r w:rsidR="00854AA3" w:rsidRPr="00AE197E">
        <w:rPr>
          <w:rFonts w:ascii="Times New Roman" w:hAnsi="Times New Roman" w:cs="Times New Roman"/>
          <w:color w:val="000000"/>
          <w:spacing w:val="-1"/>
          <w:w w:val="103"/>
          <w:sz w:val="28"/>
          <w:szCs w:val="28"/>
        </w:rPr>
        <w:t>н</w:t>
      </w:r>
      <w:r w:rsidR="00854AA3" w:rsidRPr="00AE197E">
        <w:rPr>
          <w:rFonts w:ascii="Times New Roman" w:hAnsi="Times New Roman" w:cs="Times New Roman"/>
          <w:color w:val="000000"/>
          <w:spacing w:val="-3"/>
          <w:w w:val="103"/>
          <w:sz w:val="28"/>
          <w:szCs w:val="28"/>
        </w:rPr>
        <w:t>о</w:t>
      </w:r>
      <w:r w:rsidR="00854AA3" w:rsidRPr="00AE197E">
        <w:rPr>
          <w:rFonts w:ascii="Times New Roman" w:hAnsi="Times New Roman" w:cs="Times New Roman"/>
          <w:color w:val="000000"/>
          <w:spacing w:val="-2"/>
          <w:w w:val="103"/>
          <w:sz w:val="28"/>
          <w:szCs w:val="28"/>
        </w:rPr>
        <w:t>м</w:t>
      </w:r>
      <w:r w:rsidR="00854AA3" w:rsidRPr="00AE197E">
        <w:rPr>
          <w:rFonts w:ascii="Times New Roman" w:hAnsi="Times New Roman" w:cs="Times New Roman"/>
          <w:color w:val="000000"/>
          <w:w w:val="103"/>
          <w:sz w:val="28"/>
          <w:szCs w:val="28"/>
        </w:rPr>
        <w:t>у</w:t>
      </w:r>
      <w:r w:rsidR="00734E48" w:rsidRPr="00AE197E">
        <w:rPr>
          <w:rFonts w:ascii="Times New Roman" w:hAnsi="Times New Roman" w:cs="Times New Roman"/>
          <w:color w:val="000000"/>
          <w:w w:val="103"/>
          <w:sz w:val="28"/>
          <w:szCs w:val="28"/>
        </w:rPr>
        <w:t xml:space="preserve"> </w:t>
      </w:r>
      <w:r w:rsidR="00854AA3" w:rsidRPr="00AE197E">
        <w:rPr>
          <w:rFonts w:ascii="Times New Roman" w:hAnsi="Times New Roman" w:cs="Times New Roman"/>
          <w:color w:val="000000"/>
          <w:spacing w:val="-2"/>
          <w:w w:val="103"/>
          <w:sz w:val="28"/>
          <w:szCs w:val="28"/>
        </w:rPr>
        <w:t>р</w:t>
      </w:r>
      <w:r w:rsidR="00854AA3" w:rsidRPr="00AE197E">
        <w:rPr>
          <w:rFonts w:ascii="Times New Roman" w:hAnsi="Times New Roman" w:cs="Times New Roman"/>
          <w:color w:val="000000"/>
          <w:spacing w:val="-3"/>
          <w:w w:val="103"/>
          <w:sz w:val="28"/>
          <w:szCs w:val="28"/>
        </w:rPr>
        <w:t>е</w:t>
      </w:r>
      <w:r w:rsidR="00854AA3" w:rsidRPr="00AE197E">
        <w:rPr>
          <w:rFonts w:ascii="Times New Roman" w:hAnsi="Times New Roman" w:cs="Times New Roman"/>
          <w:color w:val="000000"/>
          <w:spacing w:val="-4"/>
          <w:w w:val="103"/>
          <w:sz w:val="28"/>
          <w:szCs w:val="28"/>
        </w:rPr>
        <w:t>г</w:t>
      </w:r>
      <w:r w:rsidR="00854AA3" w:rsidRPr="00AE197E">
        <w:rPr>
          <w:rFonts w:ascii="Times New Roman" w:hAnsi="Times New Roman" w:cs="Times New Roman"/>
          <w:color w:val="000000"/>
          <w:spacing w:val="-6"/>
          <w:w w:val="103"/>
          <w:sz w:val="28"/>
          <w:szCs w:val="28"/>
        </w:rPr>
        <w:t>л</w:t>
      </w:r>
      <w:r w:rsidR="00854AA3" w:rsidRPr="00AE197E">
        <w:rPr>
          <w:rFonts w:ascii="Times New Roman" w:hAnsi="Times New Roman" w:cs="Times New Roman"/>
          <w:color w:val="000000"/>
          <w:spacing w:val="-2"/>
          <w:w w:val="103"/>
          <w:sz w:val="28"/>
          <w:szCs w:val="28"/>
        </w:rPr>
        <w:t>а</w:t>
      </w:r>
      <w:r w:rsidR="00854AA3" w:rsidRPr="00AE197E">
        <w:rPr>
          <w:rFonts w:ascii="Times New Roman" w:hAnsi="Times New Roman" w:cs="Times New Roman"/>
          <w:color w:val="000000"/>
          <w:spacing w:val="-3"/>
          <w:w w:val="103"/>
          <w:sz w:val="28"/>
          <w:szCs w:val="28"/>
        </w:rPr>
        <w:t>м</w:t>
      </w:r>
      <w:r w:rsidR="00854AA3" w:rsidRPr="00AE197E">
        <w:rPr>
          <w:rFonts w:ascii="Times New Roman" w:hAnsi="Times New Roman" w:cs="Times New Roman"/>
          <w:color w:val="000000"/>
          <w:spacing w:val="-2"/>
          <w:w w:val="103"/>
          <w:sz w:val="28"/>
          <w:szCs w:val="28"/>
        </w:rPr>
        <w:t>ен</w:t>
      </w:r>
      <w:r w:rsidR="00854AA3" w:rsidRPr="00AE197E">
        <w:rPr>
          <w:rFonts w:ascii="Times New Roman" w:hAnsi="Times New Roman" w:cs="Times New Roman"/>
          <w:color w:val="000000"/>
          <w:spacing w:val="1"/>
          <w:w w:val="103"/>
          <w:sz w:val="28"/>
          <w:szCs w:val="28"/>
        </w:rPr>
        <w:t>т</w:t>
      </w:r>
      <w:r w:rsidR="00854AA3" w:rsidRPr="00AE197E">
        <w:rPr>
          <w:rFonts w:ascii="Times New Roman" w:hAnsi="Times New Roman" w:cs="Times New Roman"/>
          <w:color w:val="000000"/>
          <w:spacing w:val="-3"/>
          <w:w w:val="103"/>
          <w:sz w:val="28"/>
          <w:szCs w:val="28"/>
        </w:rPr>
        <w:t xml:space="preserve">у </w:t>
      </w:r>
      <w:r w:rsidR="00854AA3" w:rsidRPr="00AE197E">
        <w:rPr>
          <w:rFonts w:ascii="Times New Roman" w:hAnsi="Times New Roman" w:cs="Times New Roman"/>
          <w:color w:val="000000"/>
          <w:sz w:val="28"/>
          <w:szCs w:val="28"/>
        </w:rPr>
        <w:t>(1</w:t>
      </w:r>
      <w:r w:rsidR="00734E48" w:rsidRPr="00AE197E">
        <w:rPr>
          <w:rFonts w:ascii="Times New Roman" w:hAnsi="Times New Roman" w:cs="Times New Roman"/>
          <w:color w:val="000000"/>
          <w:sz w:val="28"/>
          <w:szCs w:val="28"/>
        </w:rPr>
        <w:t xml:space="preserve"> экз., </w:t>
      </w:r>
      <w:r w:rsidR="00854AA3" w:rsidRPr="00AE197E">
        <w:rPr>
          <w:rFonts w:ascii="Times New Roman" w:hAnsi="Times New Roman" w:cs="Times New Roman"/>
          <w:color w:val="000000"/>
          <w:sz w:val="28"/>
          <w:szCs w:val="28"/>
        </w:rPr>
        <w:t>подлинник)</w:t>
      </w:r>
      <w:r w:rsidR="00854AA3" w:rsidRPr="00AE197E">
        <w:rPr>
          <w:rFonts w:ascii="Times New Roman" w:hAnsi="Times New Roman" w:cs="Times New Roman"/>
          <w:color w:val="000000"/>
          <w:w w:val="103"/>
          <w:sz w:val="28"/>
          <w:szCs w:val="28"/>
        </w:rPr>
        <w:t>;</w:t>
      </w:r>
    </w:p>
    <w:p w:rsidR="00854AA3" w:rsidRPr="00AE197E" w:rsidRDefault="00854AA3" w:rsidP="004C15AE">
      <w:pPr>
        <w:pStyle w:val="ae"/>
        <w:suppressAutoHyphens/>
        <w:ind w:firstLine="705"/>
        <w:jc w:val="both"/>
        <w:rPr>
          <w:rFonts w:ascii="Times New Roman" w:hAnsi="Times New Roman" w:cs="Times New Roman"/>
          <w:sz w:val="28"/>
          <w:szCs w:val="28"/>
        </w:rPr>
      </w:pPr>
      <w:r w:rsidRPr="00AE197E">
        <w:rPr>
          <w:rFonts w:ascii="Times New Roman" w:hAnsi="Times New Roman" w:cs="Times New Roman"/>
          <w:sz w:val="28"/>
          <w:szCs w:val="28"/>
        </w:rPr>
        <w:t>2) паспорт заявителя (1</w:t>
      </w:r>
      <w:r w:rsidR="00734E48" w:rsidRPr="00AE197E">
        <w:rPr>
          <w:rFonts w:ascii="Times New Roman" w:hAnsi="Times New Roman" w:cs="Times New Roman"/>
          <w:sz w:val="28"/>
          <w:szCs w:val="28"/>
        </w:rPr>
        <w:t xml:space="preserve"> экз., подлинник или</w:t>
      </w:r>
      <w:r w:rsidRPr="00AE197E">
        <w:rPr>
          <w:rFonts w:ascii="Times New Roman" w:hAnsi="Times New Roman" w:cs="Times New Roman"/>
          <w:sz w:val="28"/>
          <w:szCs w:val="28"/>
        </w:rPr>
        <w:t xml:space="preserve"> копия);</w:t>
      </w:r>
    </w:p>
    <w:p w:rsidR="003E3CBF" w:rsidRPr="00AE197E" w:rsidRDefault="00854AA3" w:rsidP="004C15AE">
      <w:pPr>
        <w:shd w:val="clear" w:color="auto" w:fill="FFFFFF"/>
        <w:tabs>
          <w:tab w:val="left" w:pos="1030"/>
        </w:tabs>
        <w:spacing w:after="0" w:line="240" w:lineRule="auto"/>
        <w:ind w:left="7" w:right="7" w:firstLine="698"/>
        <w:contextualSpacing/>
        <w:jc w:val="both"/>
        <w:rPr>
          <w:rFonts w:ascii="Times New Roman" w:hAnsi="Times New Roman" w:cs="Times New Roman"/>
          <w:spacing w:val="-1"/>
          <w:sz w:val="28"/>
          <w:szCs w:val="28"/>
        </w:rPr>
      </w:pPr>
      <w:r w:rsidRPr="00AE197E">
        <w:rPr>
          <w:rFonts w:ascii="Times New Roman" w:hAnsi="Times New Roman" w:cs="Times New Roman"/>
          <w:spacing w:val="-1"/>
          <w:sz w:val="28"/>
          <w:szCs w:val="28"/>
        </w:rPr>
        <w:t>3</w:t>
      </w:r>
      <w:r w:rsidR="008863D8" w:rsidRPr="00AE197E">
        <w:rPr>
          <w:rFonts w:ascii="Times New Roman" w:hAnsi="Times New Roman" w:cs="Times New Roman"/>
          <w:spacing w:val="-1"/>
          <w:sz w:val="28"/>
          <w:szCs w:val="28"/>
        </w:rPr>
        <w:t xml:space="preserve">) </w:t>
      </w:r>
      <w:r w:rsidR="003E3CBF" w:rsidRPr="00AE197E">
        <w:rPr>
          <w:rFonts w:ascii="Times New Roman" w:hAnsi="Times New Roman" w:cs="Times New Roman"/>
          <w:sz w:val="28"/>
          <w:szCs w:val="28"/>
        </w:rPr>
        <w:t>листок нетрудоспособности</w:t>
      </w:r>
      <w:r w:rsidR="00A03292" w:rsidRPr="00AE197E">
        <w:rPr>
          <w:rFonts w:ascii="Times New Roman" w:hAnsi="Times New Roman" w:cs="Times New Roman"/>
          <w:sz w:val="28"/>
          <w:szCs w:val="28"/>
        </w:rPr>
        <w:t xml:space="preserve"> </w:t>
      </w:r>
      <w:r w:rsidRPr="00AE197E">
        <w:rPr>
          <w:rFonts w:ascii="Times New Roman" w:hAnsi="Times New Roman" w:cs="Times New Roman"/>
          <w:color w:val="000000"/>
          <w:sz w:val="28"/>
          <w:szCs w:val="28"/>
        </w:rPr>
        <w:t xml:space="preserve">(1 </w:t>
      </w:r>
      <w:r w:rsidR="00734E48" w:rsidRPr="00AE197E">
        <w:rPr>
          <w:rFonts w:ascii="Times New Roman" w:hAnsi="Times New Roman" w:cs="Times New Roman"/>
          <w:color w:val="000000"/>
          <w:sz w:val="28"/>
          <w:szCs w:val="28"/>
        </w:rPr>
        <w:t xml:space="preserve">экз., </w:t>
      </w:r>
      <w:r w:rsidRPr="00AE197E">
        <w:rPr>
          <w:rFonts w:ascii="Times New Roman" w:hAnsi="Times New Roman" w:cs="Times New Roman"/>
          <w:color w:val="000000"/>
          <w:sz w:val="28"/>
          <w:szCs w:val="28"/>
        </w:rPr>
        <w:t>подлинник)</w:t>
      </w:r>
      <w:r w:rsidRPr="00AE197E">
        <w:rPr>
          <w:rFonts w:ascii="Times New Roman" w:hAnsi="Times New Roman" w:cs="Times New Roman"/>
          <w:color w:val="000000"/>
          <w:w w:val="103"/>
          <w:sz w:val="28"/>
          <w:szCs w:val="28"/>
        </w:rPr>
        <w:t>;</w:t>
      </w:r>
    </w:p>
    <w:p w:rsidR="003E3CBF" w:rsidRPr="00AE197E" w:rsidRDefault="00473576" w:rsidP="004C15AE">
      <w:pPr>
        <w:shd w:val="clear" w:color="auto" w:fill="FFFFFF"/>
        <w:tabs>
          <w:tab w:val="left" w:pos="1066"/>
        </w:tabs>
        <w:spacing w:after="0" w:line="240" w:lineRule="auto"/>
        <w:ind w:left="22" w:right="151" w:firstLine="691"/>
        <w:contextualSpacing/>
        <w:jc w:val="both"/>
        <w:rPr>
          <w:rFonts w:ascii="Times New Roman" w:hAnsi="Times New Roman" w:cs="Times New Roman"/>
          <w:spacing w:val="-1"/>
          <w:sz w:val="28"/>
          <w:szCs w:val="28"/>
        </w:rPr>
      </w:pPr>
      <w:r w:rsidRPr="00AE197E">
        <w:rPr>
          <w:rFonts w:ascii="Times New Roman" w:hAnsi="Times New Roman" w:cs="Times New Roman"/>
          <w:spacing w:val="-1"/>
          <w:sz w:val="28"/>
          <w:szCs w:val="28"/>
        </w:rPr>
        <w:t>4</w:t>
      </w:r>
      <w:r w:rsidR="008863D8" w:rsidRPr="00AE197E">
        <w:rPr>
          <w:rFonts w:ascii="Times New Roman" w:hAnsi="Times New Roman" w:cs="Times New Roman"/>
          <w:spacing w:val="-1"/>
          <w:sz w:val="28"/>
          <w:szCs w:val="28"/>
        </w:rPr>
        <w:t xml:space="preserve">) </w:t>
      </w:r>
      <w:r w:rsidR="003E3CBF" w:rsidRPr="00AE197E">
        <w:rPr>
          <w:rFonts w:ascii="Times New Roman" w:hAnsi="Times New Roman" w:cs="Times New Roman"/>
          <w:spacing w:val="-1"/>
          <w:sz w:val="28"/>
          <w:szCs w:val="28"/>
        </w:rPr>
        <w:t>выписка из трудовой книжки о последнем месте работы, заверенная в установленном порядке</w:t>
      </w:r>
      <w:r w:rsidR="00FC71AA">
        <w:rPr>
          <w:rFonts w:ascii="Times New Roman" w:hAnsi="Times New Roman" w:cs="Times New Roman"/>
          <w:spacing w:val="-1"/>
          <w:sz w:val="28"/>
          <w:szCs w:val="28"/>
        </w:rPr>
        <w:t xml:space="preserve"> </w:t>
      </w:r>
      <w:r w:rsidR="00CF0EFB" w:rsidRPr="00AE197E">
        <w:rPr>
          <w:rFonts w:ascii="Times New Roman" w:hAnsi="Times New Roman" w:cs="Times New Roman"/>
          <w:sz w:val="28"/>
          <w:szCs w:val="28"/>
        </w:rPr>
        <w:t>(1 экз., подлинник</w:t>
      </w:r>
      <w:r w:rsidR="00854AA3" w:rsidRPr="00AE197E">
        <w:rPr>
          <w:rFonts w:ascii="Times New Roman" w:hAnsi="Times New Roman" w:cs="Times New Roman"/>
          <w:sz w:val="28"/>
          <w:szCs w:val="28"/>
        </w:rPr>
        <w:t>);</w:t>
      </w:r>
    </w:p>
    <w:p w:rsidR="00734E48" w:rsidRPr="00AE197E" w:rsidRDefault="00CE2E5D" w:rsidP="004C15AE">
      <w:pPr>
        <w:spacing w:after="0" w:line="240" w:lineRule="auto"/>
        <w:ind w:left="709"/>
        <w:jc w:val="both"/>
        <w:rPr>
          <w:rFonts w:ascii="Times New Roman" w:hAnsi="Times New Roman" w:cs="Times New Roman"/>
          <w:color w:val="000000"/>
          <w:w w:val="103"/>
          <w:sz w:val="28"/>
          <w:szCs w:val="28"/>
        </w:rPr>
      </w:pPr>
      <w:r w:rsidRPr="00AE197E">
        <w:rPr>
          <w:rFonts w:ascii="Times New Roman" w:hAnsi="Times New Roman" w:cs="Times New Roman"/>
          <w:spacing w:val="-1"/>
          <w:sz w:val="28"/>
          <w:szCs w:val="28"/>
        </w:rPr>
        <w:t>5</w:t>
      </w:r>
      <w:r w:rsidR="003E3CBF" w:rsidRPr="00AE197E">
        <w:rPr>
          <w:rFonts w:ascii="Times New Roman" w:hAnsi="Times New Roman" w:cs="Times New Roman"/>
          <w:spacing w:val="-1"/>
          <w:sz w:val="28"/>
          <w:szCs w:val="28"/>
        </w:rPr>
        <w:t>) согласие на обработку персональных</w:t>
      </w:r>
      <w:r w:rsidR="00473576" w:rsidRPr="00AE197E">
        <w:rPr>
          <w:rFonts w:ascii="Times New Roman" w:hAnsi="Times New Roman" w:cs="Times New Roman"/>
          <w:spacing w:val="-1"/>
          <w:sz w:val="28"/>
          <w:szCs w:val="28"/>
        </w:rPr>
        <w:t xml:space="preserve"> данных</w:t>
      </w:r>
      <w:r w:rsidR="008A286C" w:rsidRPr="00AE197E">
        <w:rPr>
          <w:rFonts w:ascii="Times New Roman" w:hAnsi="Times New Roman" w:cs="Times New Roman"/>
          <w:spacing w:val="-1"/>
          <w:sz w:val="28"/>
          <w:szCs w:val="28"/>
        </w:rPr>
        <w:t xml:space="preserve"> </w:t>
      </w:r>
      <w:r w:rsidR="008A286C" w:rsidRPr="00AE197E">
        <w:rPr>
          <w:rFonts w:ascii="Times New Roman" w:hAnsi="Times New Roman" w:cs="Times New Roman"/>
          <w:color w:val="000000"/>
          <w:spacing w:val="5"/>
          <w:w w:val="103"/>
          <w:sz w:val="28"/>
          <w:szCs w:val="28"/>
        </w:rPr>
        <w:t>с</w:t>
      </w:r>
      <w:r w:rsidR="008A286C" w:rsidRPr="00AE197E">
        <w:rPr>
          <w:rFonts w:ascii="Times New Roman" w:hAnsi="Times New Roman" w:cs="Times New Roman"/>
          <w:color w:val="000000"/>
          <w:spacing w:val="-1"/>
          <w:w w:val="103"/>
          <w:sz w:val="28"/>
          <w:szCs w:val="28"/>
        </w:rPr>
        <w:t>о</w:t>
      </w:r>
      <w:r w:rsidR="008A286C" w:rsidRPr="00AE197E">
        <w:rPr>
          <w:rFonts w:ascii="Times New Roman" w:hAnsi="Times New Roman" w:cs="Times New Roman"/>
          <w:color w:val="000000"/>
          <w:spacing w:val="-4"/>
          <w:w w:val="103"/>
          <w:sz w:val="28"/>
          <w:szCs w:val="28"/>
        </w:rPr>
        <w:t>г</w:t>
      </w:r>
      <w:r w:rsidR="008A286C" w:rsidRPr="00AE197E">
        <w:rPr>
          <w:rFonts w:ascii="Times New Roman" w:hAnsi="Times New Roman" w:cs="Times New Roman"/>
          <w:color w:val="000000"/>
          <w:spacing w:val="-6"/>
          <w:w w:val="103"/>
          <w:sz w:val="28"/>
          <w:szCs w:val="28"/>
        </w:rPr>
        <w:t>л</w:t>
      </w:r>
      <w:r w:rsidR="008A286C" w:rsidRPr="00AE197E">
        <w:rPr>
          <w:rFonts w:ascii="Times New Roman" w:hAnsi="Times New Roman" w:cs="Times New Roman"/>
          <w:color w:val="000000"/>
          <w:spacing w:val="-3"/>
          <w:w w:val="103"/>
          <w:sz w:val="28"/>
          <w:szCs w:val="28"/>
        </w:rPr>
        <w:t>а</w:t>
      </w:r>
      <w:r w:rsidR="008A286C" w:rsidRPr="00AE197E">
        <w:rPr>
          <w:rFonts w:ascii="Times New Roman" w:hAnsi="Times New Roman" w:cs="Times New Roman"/>
          <w:color w:val="000000"/>
          <w:spacing w:val="4"/>
          <w:w w:val="103"/>
          <w:sz w:val="28"/>
          <w:szCs w:val="28"/>
        </w:rPr>
        <w:t>с</w:t>
      </w:r>
      <w:r w:rsidR="008A286C" w:rsidRPr="00AE197E">
        <w:rPr>
          <w:rFonts w:ascii="Times New Roman" w:hAnsi="Times New Roman" w:cs="Times New Roman"/>
          <w:color w:val="000000"/>
          <w:spacing w:val="-1"/>
          <w:w w:val="103"/>
          <w:sz w:val="28"/>
          <w:szCs w:val="28"/>
        </w:rPr>
        <w:t>н</w:t>
      </w:r>
      <w:r w:rsidR="008A286C" w:rsidRPr="00AE197E">
        <w:rPr>
          <w:rFonts w:ascii="Times New Roman" w:hAnsi="Times New Roman" w:cs="Times New Roman"/>
          <w:color w:val="000000"/>
          <w:w w:val="103"/>
          <w:sz w:val="28"/>
          <w:szCs w:val="28"/>
        </w:rPr>
        <w:t>о п</w:t>
      </w:r>
      <w:r w:rsidR="008A286C" w:rsidRPr="00AE197E">
        <w:rPr>
          <w:rFonts w:ascii="Times New Roman" w:hAnsi="Times New Roman" w:cs="Times New Roman"/>
          <w:color w:val="000000"/>
          <w:spacing w:val="-2"/>
          <w:w w:val="103"/>
          <w:sz w:val="28"/>
          <w:szCs w:val="28"/>
        </w:rPr>
        <w:t>р</w:t>
      </w:r>
      <w:r w:rsidR="008A286C" w:rsidRPr="00AE197E">
        <w:rPr>
          <w:rFonts w:ascii="Times New Roman" w:hAnsi="Times New Roman" w:cs="Times New Roman"/>
          <w:color w:val="000000"/>
          <w:spacing w:val="-3"/>
          <w:w w:val="103"/>
          <w:sz w:val="28"/>
          <w:szCs w:val="28"/>
        </w:rPr>
        <w:t>и</w:t>
      </w:r>
      <w:r w:rsidR="008A286C" w:rsidRPr="00AE197E">
        <w:rPr>
          <w:rFonts w:ascii="Times New Roman" w:hAnsi="Times New Roman" w:cs="Times New Roman"/>
          <w:color w:val="000000"/>
          <w:spacing w:val="-6"/>
          <w:w w:val="103"/>
          <w:sz w:val="28"/>
          <w:szCs w:val="28"/>
        </w:rPr>
        <w:t>л</w:t>
      </w:r>
      <w:r w:rsidR="008A286C" w:rsidRPr="00AE197E">
        <w:rPr>
          <w:rFonts w:ascii="Times New Roman" w:hAnsi="Times New Roman" w:cs="Times New Roman"/>
          <w:color w:val="000000"/>
          <w:spacing w:val="-3"/>
          <w:w w:val="103"/>
          <w:sz w:val="28"/>
          <w:szCs w:val="28"/>
        </w:rPr>
        <w:t>о</w:t>
      </w:r>
      <w:r w:rsidR="008A286C" w:rsidRPr="00AE197E">
        <w:rPr>
          <w:rFonts w:ascii="Times New Roman" w:hAnsi="Times New Roman" w:cs="Times New Roman"/>
          <w:color w:val="000000"/>
          <w:spacing w:val="-8"/>
          <w:w w:val="103"/>
          <w:sz w:val="28"/>
          <w:szCs w:val="28"/>
        </w:rPr>
        <w:t>ж</w:t>
      </w:r>
      <w:r w:rsidR="008A286C" w:rsidRPr="00AE197E">
        <w:rPr>
          <w:rFonts w:ascii="Times New Roman" w:hAnsi="Times New Roman" w:cs="Times New Roman"/>
          <w:color w:val="000000"/>
          <w:spacing w:val="-3"/>
          <w:w w:val="103"/>
          <w:sz w:val="28"/>
          <w:szCs w:val="28"/>
        </w:rPr>
        <w:t>е</w:t>
      </w:r>
      <w:r w:rsidR="008A286C" w:rsidRPr="00AE197E">
        <w:rPr>
          <w:rFonts w:ascii="Times New Roman" w:hAnsi="Times New Roman" w:cs="Times New Roman"/>
          <w:color w:val="000000"/>
          <w:spacing w:val="-2"/>
          <w:w w:val="103"/>
          <w:sz w:val="28"/>
          <w:szCs w:val="28"/>
        </w:rPr>
        <w:t>н</w:t>
      </w:r>
      <w:r w:rsidR="008A286C" w:rsidRPr="00AE197E">
        <w:rPr>
          <w:rFonts w:ascii="Times New Roman" w:hAnsi="Times New Roman" w:cs="Times New Roman"/>
          <w:color w:val="000000"/>
          <w:spacing w:val="-3"/>
          <w:w w:val="103"/>
          <w:sz w:val="28"/>
          <w:szCs w:val="28"/>
        </w:rPr>
        <w:t>и</w:t>
      </w:r>
      <w:r w:rsidR="008A286C" w:rsidRPr="00AE197E">
        <w:rPr>
          <w:rFonts w:ascii="Times New Roman" w:hAnsi="Times New Roman" w:cs="Times New Roman"/>
          <w:color w:val="000000"/>
          <w:w w:val="103"/>
          <w:sz w:val="28"/>
          <w:szCs w:val="28"/>
        </w:rPr>
        <w:t xml:space="preserve">ю __ к </w:t>
      </w:r>
      <w:r w:rsidR="008A286C" w:rsidRPr="00AE197E">
        <w:rPr>
          <w:rFonts w:ascii="Times New Roman" w:hAnsi="Times New Roman" w:cs="Times New Roman"/>
          <w:color w:val="000000"/>
          <w:spacing w:val="-1"/>
          <w:w w:val="103"/>
          <w:sz w:val="28"/>
          <w:szCs w:val="28"/>
        </w:rPr>
        <w:t>н</w:t>
      </w:r>
      <w:r w:rsidR="008A286C" w:rsidRPr="00AE197E">
        <w:rPr>
          <w:rFonts w:ascii="Times New Roman" w:hAnsi="Times New Roman" w:cs="Times New Roman"/>
          <w:color w:val="000000"/>
          <w:spacing w:val="-2"/>
          <w:w w:val="103"/>
          <w:sz w:val="28"/>
          <w:szCs w:val="28"/>
        </w:rPr>
        <w:t>а</w:t>
      </w:r>
      <w:r w:rsidR="008A286C" w:rsidRPr="00AE197E">
        <w:rPr>
          <w:rFonts w:ascii="Times New Roman" w:hAnsi="Times New Roman" w:cs="Times New Roman"/>
          <w:color w:val="000000"/>
          <w:spacing w:val="4"/>
          <w:w w:val="103"/>
          <w:sz w:val="28"/>
          <w:szCs w:val="28"/>
        </w:rPr>
        <w:t>с</w:t>
      </w:r>
      <w:r w:rsidR="008A286C" w:rsidRPr="00AE197E">
        <w:rPr>
          <w:rFonts w:ascii="Times New Roman" w:hAnsi="Times New Roman" w:cs="Times New Roman"/>
          <w:color w:val="000000"/>
          <w:spacing w:val="1"/>
          <w:w w:val="103"/>
          <w:sz w:val="28"/>
          <w:szCs w:val="28"/>
        </w:rPr>
        <w:t>т</w:t>
      </w:r>
      <w:r w:rsidR="008A286C" w:rsidRPr="00AE197E">
        <w:rPr>
          <w:rFonts w:ascii="Times New Roman" w:hAnsi="Times New Roman" w:cs="Times New Roman"/>
          <w:color w:val="000000"/>
          <w:spacing w:val="-1"/>
          <w:w w:val="103"/>
          <w:sz w:val="28"/>
          <w:szCs w:val="28"/>
        </w:rPr>
        <w:t>оя</w:t>
      </w:r>
      <w:r w:rsidR="008A286C" w:rsidRPr="00AE197E">
        <w:rPr>
          <w:rFonts w:ascii="Times New Roman" w:hAnsi="Times New Roman" w:cs="Times New Roman"/>
          <w:color w:val="000000"/>
          <w:spacing w:val="-11"/>
          <w:w w:val="103"/>
          <w:sz w:val="28"/>
          <w:szCs w:val="28"/>
        </w:rPr>
        <w:t>щ</w:t>
      </w:r>
      <w:r w:rsidR="008A286C" w:rsidRPr="00AE197E">
        <w:rPr>
          <w:rFonts w:ascii="Times New Roman" w:hAnsi="Times New Roman" w:cs="Times New Roman"/>
          <w:color w:val="000000"/>
          <w:spacing w:val="-2"/>
          <w:w w:val="103"/>
          <w:sz w:val="28"/>
          <w:szCs w:val="28"/>
        </w:rPr>
        <w:t>ем</w:t>
      </w:r>
      <w:r w:rsidR="008A286C" w:rsidRPr="00AE197E">
        <w:rPr>
          <w:rFonts w:ascii="Times New Roman" w:hAnsi="Times New Roman" w:cs="Times New Roman"/>
          <w:color w:val="000000"/>
          <w:w w:val="103"/>
          <w:sz w:val="28"/>
          <w:szCs w:val="28"/>
        </w:rPr>
        <w:t xml:space="preserve">у </w:t>
      </w:r>
      <w:r w:rsidR="008A286C" w:rsidRPr="00AE197E">
        <w:rPr>
          <w:rFonts w:ascii="Times New Roman" w:hAnsi="Times New Roman" w:cs="Times New Roman"/>
          <w:color w:val="000000"/>
          <w:spacing w:val="-8"/>
          <w:w w:val="103"/>
          <w:sz w:val="28"/>
          <w:szCs w:val="28"/>
        </w:rPr>
        <w:t>А</w:t>
      </w:r>
      <w:r w:rsidR="008A286C" w:rsidRPr="00AE197E">
        <w:rPr>
          <w:rFonts w:ascii="Times New Roman" w:hAnsi="Times New Roman" w:cs="Times New Roman"/>
          <w:color w:val="000000"/>
          <w:spacing w:val="2"/>
          <w:w w:val="103"/>
          <w:sz w:val="28"/>
          <w:szCs w:val="28"/>
        </w:rPr>
        <w:t>д</w:t>
      </w:r>
      <w:r w:rsidR="008A286C" w:rsidRPr="00AE197E">
        <w:rPr>
          <w:rFonts w:ascii="Times New Roman" w:hAnsi="Times New Roman" w:cs="Times New Roman"/>
          <w:color w:val="000000"/>
          <w:spacing w:val="-1"/>
          <w:w w:val="103"/>
          <w:sz w:val="28"/>
          <w:szCs w:val="28"/>
        </w:rPr>
        <w:t>м</w:t>
      </w:r>
      <w:r w:rsidR="008A286C" w:rsidRPr="00AE197E">
        <w:rPr>
          <w:rFonts w:ascii="Times New Roman" w:hAnsi="Times New Roman" w:cs="Times New Roman"/>
          <w:color w:val="000000"/>
          <w:spacing w:val="-3"/>
          <w:w w:val="103"/>
          <w:sz w:val="28"/>
          <w:szCs w:val="28"/>
        </w:rPr>
        <w:t>и</w:t>
      </w:r>
      <w:r w:rsidR="008A286C" w:rsidRPr="00AE197E">
        <w:rPr>
          <w:rFonts w:ascii="Times New Roman" w:hAnsi="Times New Roman" w:cs="Times New Roman"/>
          <w:color w:val="000000"/>
          <w:spacing w:val="-2"/>
          <w:w w:val="103"/>
          <w:sz w:val="28"/>
          <w:szCs w:val="28"/>
        </w:rPr>
        <w:t>н</w:t>
      </w:r>
      <w:r w:rsidR="008A286C" w:rsidRPr="00AE197E">
        <w:rPr>
          <w:rFonts w:ascii="Times New Roman" w:hAnsi="Times New Roman" w:cs="Times New Roman"/>
          <w:color w:val="000000"/>
          <w:spacing w:val="-3"/>
          <w:w w:val="103"/>
          <w:sz w:val="28"/>
          <w:szCs w:val="28"/>
        </w:rPr>
        <w:t>и</w:t>
      </w:r>
      <w:r w:rsidR="008A286C" w:rsidRPr="00AE197E">
        <w:rPr>
          <w:rFonts w:ascii="Times New Roman" w:hAnsi="Times New Roman" w:cs="Times New Roman"/>
          <w:color w:val="000000"/>
          <w:spacing w:val="4"/>
          <w:w w:val="103"/>
          <w:sz w:val="28"/>
          <w:szCs w:val="28"/>
        </w:rPr>
        <w:t>с</w:t>
      </w:r>
      <w:r w:rsidR="008A286C" w:rsidRPr="00AE197E">
        <w:rPr>
          <w:rFonts w:ascii="Times New Roman" w:hAnsi="Times New Roman" w:cs="Times New Roman"/>
          <w:color w:val="000000"/>
          <w:spacing w:val="2"/>
          <w:w w:val="103"/>
          <w:sz w:val="28"/>
          <w:szCs w:val="28"/>
        </w:rPr>
        <w:t>т</w:t>
      </w:r>
      <w:r w:rsidR="008A286C" w:rsidRPr="00AE197E">
        <w:rPr>
          <w:rFonts w:ascii="Times New Roman" w:hAnsi="Times New Roman" w:cs="Times New Roman"/>
          <w:color w:val="000000"/>
          <w:spacing w:val="-1"/>
          <w:w w:val="103"/>
          <w:sz w:val="28"/>
          <w:szCs w:val="28"/>
        </w:rPr>
        <w:t>р</w:t>
      </w:r>
      <w:r w:rsidR="008A286C" w:rsidRPr="00AE197E">
        <w:rPr>
          <w:rFonts w:ascii="Times New Roman" w:hAnsi="Times New Roman" w:cs="Times New Roman"/>
          <w:color w:val="000000"/>
          <w:spacing w:val="-3"/>
          <w:w w:val="103"/>
          <w:sz w:val="28"/>
          <w:szCs w:val="28"/>
        </w:rPr>
        <w:t>а</w:t>
      </w:r>
      <w:r w:rsidR="008A286C" w:rsidRPr="00AE197E">
        <w:rPr>
          <w:rFonts w:ascii="Times New Roman" w:hAnsi="Times New Roman" w:cs="Times New Roman"/>
          <w:color w:val="000000"/>
          <w:spacing w:val="1"/>
          <w:w w:val="103"/>
          <w:sz w:val="28"/>
          <w:szCs w:val="28"/>
        </w:rPr>
        <w:t>т</w:t>
      </w:r>
      <w:r w:rsidR="008A286C" w:rsidRPr="00AE197E">
        <w:rPr>
          <w:rFonts w:ascii="Times New Roman" w:hAnsi="Times New Roman" w:cs="Times New Roman"/>
          <w:color w:val="000000"/>
          <w:spacing w:val="-2"/>
          <w:w w:val="103"/>
          <w:sz w:val="28"/>
          <w:szCs w:val="28"/>
        </w:rPr>
        <w:t>и</w:t>
      </w:r>
      <w:r w:rsidR="008A286C" w:rsidRPr="00AE197E">
        <w:rPr>
          <w:rFonts w:ascii="Times New Roman" w:hAnsi="Times New Roman" w:cs="Times New Roman"/>
          <w:color w:val="000000"/>
          <w:w w:val="103"/>
          <w:sz w:val="28"/>
          <w:szCs w:val="28"/>
        </w:rPr>
        <w:t>в</w:t>
      </w:r>
      <w:r w:rsidR="008A286C" w:rsidRPr="00AE197E">
        <w:rPr>
          <w:rFonts w:ascii="Times New Roman" w:hAnsi="Times New Roman" w:cs="Times New Roman"/>
          <w:color w:val="000000"/>
          <w:spacing w:val="-1"/>
          <w:w w:val="103"/>
          <w:sz w:val="28"/>
          <w:szCs w:val="28"/>
        </w:rPr>
        <w:t>н</w:t>
      </w:r>
      <w:r w:rsidR="008A286C" w:rsidRPr="00AE197E">
        <w:rPr>
          <w:rFonts w:ascii="Times New Roman" w:hAnsi="Times New Roman" w:cs="Times New Roman"/>
          <w:color w:val="000000"/>
          <w:spacing w:val="-3"/>
          <w:w w:val="103"/>
          <w:sz w:val="28"/>
          <w:szCs w:val="28"/>
        </w:rPr>
        <w:t>о</w:t>
      </w:r>
      <w:r w:rsidR="008A286C" w:rsidRPr="00AE197E">
        <w:rPr>
          <w:rFonts w:ascii="Times New Roman" w:hAnsi="Times New Roman" w:cs="Times New Roman"/>
          <w:color w:val="000000"/>
          <w:spacing w:val="-2"/>
          <w:w w:val="103"/>
          <w:sz w:val="28"/>
          <w:szCs w:val="28"/>
        </w:rPr>
        <w:t>м</w:t>
      </w:r>
      <w:r w:rsidR="008A286C" w:rsidRPr="00AE197E">
        <w:rPr>
          <w:rFonts w:ascii="Times New Roman" w:hAnsi="Times New Roman" w:cs="Times New Roman"/>
          <w:color w:val="000000"/>
          <w:w w:val="103"/>
          <w:sz w:val="28"/>
          <w:szCs w:val="28"/>
        </w:rPr>
        <w:t xml:space="preserve">у </w:t>
      </w:r>
      <w:r w:rsidR="008A286C" w:rsidRPr="00AE197E">
        <w:rPr>
          <w:rFonts w:ascii="Times New Roman" w:hAnsi="Times New Roman" w:cs="Times New Roman"/>
          <w:color w:val="000000"/>
          <w:spacing w:val="-2"/>
          <w:w w:val="103"/>
          <w:sz w:val="28"/>
          <w:szCs w:val="28"/>
        </w:rPr>
        <w:t>р</w:t>
      </w:r>
      <w:r w:rsidR="008A286C" w:rsidRPr="00AE197E">
        <w:rPr>
          <w:rFonts w:ascii="Times New Roman" w:hAnsi="Times New Roman" w:cs="Times New Roman"/>
          <w:color w:val="000000"/>
          <w:spacing w:val="-3"/>
          <w:w w:val="103"/>
          <w:sz w:val="28"/>
          <w:szCs w:val="28"/>
        </w:rPr>
        <w:t>е</w:t>
      </w:r>
      <w:r w:rsidR="008A286C" w:rsidRPr="00AE197E">
        <w:rPr>
          <w:rFonts w:ascii="Times New Roman" w:hAnsi="Times New Roman" w:cs="Times New Roman"/>
          <w:color w:val="000000"/>
          <w:spacing w:val="-4"/>
          <w:w w:val="103"/>
          <w:sz w:val="28"/>
          <w:szCs w:val="28"/>
        </w:rPr>
        <w:t>г</w:t>
      </w:r>
      <w:r w:rsidR="008A286C" w:rsidRPr="00AE197E">
        <w:rPr>
          <w:rFonts w:ascii="Times New Roman" w:hAnsi="Times New Roman" w:cs="Times New Roman"/>
          <w:color w:val="000000"/>
          <w:spacing w:val="-6"/>
          <w:w w:val="103"/>
          <w:sz w:val="28"/>
          <w:szCs w:val="28"/>
        </w:rPr>
        <w:t>л</w:t>
      </w:r>
      <w:r w:rsidR="008A286C" w:rsidRPr="00AE197E">
        <w:rPr>
          <w:rFonts w:ascii="Times New Roman" w:hAnsi="Times New Roman" w:cs="Times New Roman"/>
          <w:color w:val="000000"/>
          <w:spacing w:val="-2"/>
          <w:w w:val="103"/>
          <w:sz w:val="28"/>
          <w:szCs w:val="28"/>
        </w:rPr>
        <w:t>а</w:t>
      </w:r>
      <w:r w:rsidR="008A286C" w:rsidRPr="00AE197E">
        <w:rPr>
          <w:rFonts w:ascii="Times New Roman" w:hAnsi="Times New Roman" w:cs="Times New Roman"/>
          <w:color w:val="000000"/>
          <w:spacing w:val="-3"/>
          <w:w w:val="103"/>
          <w:sz w:val="28"/>
          <w:szCs w:val="28"/>
        </w:rPr>
        <w:t>м</w:t>
      </w:r>
      <w:r w:rsidR="008A286C" w:rsidRPr="00AE197E">
        <w:rPr>
          <w:rFonts w:ascii="Times New Roman" w:hAnsi="Times New Roman" w:cs="Times New Roman"/>
          <w:color w:val="000000"/>
          <w:spacing w:val="-2"/>
          <w:w w:val="103"/>
          <w:sz w:val="28"/>
          <w:szCs w:val="28"/>
        </w:rPr>
        <w:t>ен</w:t>
      </w:r>
      <w:r w:rsidR="008A286C" w:rsidRPr="00AE197E">
        <w:rPr>
          <w:rFonts w:ascii="Times New Roman" w:hAnsi="Times New Roman" w:cs="Times New Roman"/>
          <w:color w:val="000000"/>
          <w:spacing w:val="1"/>
          <w:w w:val="103"/>
          <w:sz w:val="28"/>
          <w:szCs w:val="28"/>
        </w:rPr>
        <w:t>т</w:t>
      </w:r>
      <w:r w:rsidR="008A286C" w:rsidRPr="00AE197E">
        <w:rPr>
          <w:rFonts w:ascii="Times New Roman" w:hAnsi="Times New Roman" w:cs="Times New Roman"/>
          <w:color w:val="000000"/>
          <w:spacing w:val="-3"/>
          <w:w w:val="103"/>
          <w:sz w:val="28"/>
          <w:szCs w:val="28"/>
        </w:rPr>
        <w:t>у</w:t>
      </w:r>
      <w:r w:rsidR="00473576" w:rsidRPr="00AE197E">
        <w:rPr>
          <w:rFonts w:ascii="Times New Roman" w:hAnsi="Times New Roman" w:cs="Times New Roman"/>
          <w:spacing w:val="-1"/>
          <w:sz w:val="28"/>
          <w:szCs w:val="28"/>
        </w:rPr>
        <w:t xml:space="preserve"> </w:t>
      </w:r>
      <w:r w:rsidR="00734E48" w:rsidRPr="00AE197E">
        <w:rPr>
          <w:rFonts w:ascii="Times New Roman" w:hAnsi="Times New Roman" w:cs="Times New Roman"/>
          <w:color w:val="000000"/>
          <w:sz w:val="28"/>
          <w:szCs w:val="28"/>
        </w:rPr>
        <w:t>(1 экз., подлинник)</w:t>
      </w:r>
      <w:r w:rsidR="00734E48" w:rsidRPr="00AE197E">
        <w:rPr>
          <w:rFonts w:ascii="Times New Roman" w:hAnsi="Times New Roman" w:cs="Times New Roman"/>
          <w:color w:val="000000"/>
          <w:w w:val="103"/>
          <w:sz w:val="28"/>
          <w:szCs w:val="28"/>
        </w:rPr>
        <w:t>;</w:t>
      </w:r>
    </w:p>
    <w:p w:rsidR="00CF0EFB" w:rsidRPr="00AE197E" w:rsidRDefault="00CE2E5D" w:rsidP="004C15AE">
      <w:pPr>
        <w:shd w:val="clear" w:color="auto" w:fill="FFFFFF"/>
        <w:tabs>
          <w:tab w:val="left" w:pos="1066"/>
        </w:tabs>
        <w:spacing w:after="0" w:line="240" w:lineRule="auto"/>
        <w:ind w:left="22" w:right="151" w:firstLine="691"/>
        <w:contextualSpacing/>
        <w:jc w:val="both"/>
        <w:rPr>
          <w:rFonts w:ascii="Times New Roman" w:hAnsi="Times New Roman" w:cs="Times New Roman"/>
          <w:sz w:val="28"/>
          <w:szCs w:val="28"/>
          <w:shd w:val="clear" w:color="auto" w:fill="FFFFFF"/>
        </w:rPr>
      </w:pPr>
      <w:r w:rsidRPr="00AE197E">
        <w:rPr>
          <w:rFonts w:ascii="Times New Roman" w:hAnsi="Times New Roman" w:cs="Times New Roman"/>
          <w:spacing w:val="-1"/>
          <w:sz w:val="28"/>
          <w:szCs w:val="28"/>
        </w:rPr>
        <w:lastRenderedPageBreak/>
        <w:t>6</w:t>
      </w:r>
      <w:r w:rsidR="00066663" w:rsidRPr="00AE197E">
        <w:rPr>
          <w:rFonts w:ascii="Times New Roman" w:hAnsi="Times New Roman" w:cs="Times New Roman"/>
          <w:spacing w:val="-1"/>
          <w:sz w:val="28"/>
          <w:szCs w:val="28"/>
        </w:rPr>
        <w:t xml:space="preserve">) </w:t>
      </w:r>
      <w:r w:rsidR="00CF0EFB" w:rsidRPr="00AE197E">
        <w:rPr>
          <w:rStyle w:val="frgu-content-accordeon"/>
          <w:rFonts w:ascii="Times New Roman" w:hAnsi="Times New Roman" w:cs="Times New Roman"/>
          <w:sz w:val="28"/>
          <w:szCs w:val="28"/>
          <w:shd w:val="clear" w:color="auto" w:fill="FFFFFF"/>
        </w:rPr>
        <w:t>решение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 прекращения полномочий нотариусами,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r w:rsidR="00066663" w:rsidRPr="00AE197E">
        <w:rPr>
          <w:rFonts w:ascii="Times New Roman" w:hAnsi="Times New Roman" w:cs="Times New Roman"/>
          <w:sz w:val="28"/>
          <w:szCs w:val="28"/>
          <w:shd w:val="clear" w:color="auto" w:fill="FFFFFF"/>
        </w:rPr>
        <w:t xml:space="preserve"> (1 экз., подлинник);</w:t>
      </w:r>
    </w:p>
    <w:p w:rsidR="00066663" w:rsidRPr="00AE197E" w:rsidRDefault="00CE2E5D" w:rsidP="004C15AE">
      <w:pPr>
        <w:shd w:val="clear" w:color="auto" w:fill="FFFFFF"/>
        <w:tabs>
          <w:tab w:val="left" w:pos="1066"/>
        </w:tabs>
        <w:spacing w:after="0" w:line="240" w:lineRule="auto"/>
        <w:ind w:left="22" w:right="151" w:firstLine="691"/>
        <w:contextualSpacing/>
        <w:jc w:val="both"/>
        <w:rPr>
          <w:rFonts w:ascii="Times New Roman" w:hAnsi="Times New Roman" w:cs="Times New Roman"/>
          <w:sz w:val="28"/>
          <w:szCs w:val="28"/>
          <w:shd w:val="clear" w:color="auto" w:fill="FFFFFF"/>
        </w:rPr>
      </w:pPr>
      <w:r w:rsidRPr="00AE197E">
        <w:rPr>
          <w:rStyle w:val="frgu-content-accordeon"/>
          <w:rFonts w:ascii="Times New Roman" w:hAnsi="Times New Roman" w:cs="Times New Roman"/>
          <w:sz w:val="28"/>
          <w:szCs w:val="28"/>
          <w:shd w:val="clear" w:color="auto" w:fill="FFFFFF"/>
        </w:rPr>
        <w:t>7</w:t>
      </w:r>
      <w:r w:rsidR="00066663" w:rsidRPr="00AE197E">
        <w:rPr>
          <w:rStyle w:val="frgu-content-accordeon"/>
          <w:rFonts w:ascii="Times New Roman" w:hAnsi="Times New Roman" w:cs="Times New Roman"/>
          <w:sz w:val="28"/>
          <w:szCs w:val="28"/>
          <w:shd w:val="clear" w:color="auto" w:fill="FFFFFF"/>
        </w:rPr>
        <w:t>) справка из органа социальной защиты населения по месту жительства о том, что пособие не назначалось (1экз., подлинник);</w:t>
      </w:r>
    </w:p>
    <w:p w:rsidR="00066663" w:rsidRDefault="00CE2E5D" w:rsidP="002D78F5">
      <w:pPr>
        <w:shd w:val="clear" w:color="auto" w:fill="FFFFFF"/>
        <w:tabs>
          <w:tab w:val="left" w:pos="1066"/>
        </w:tabs>
        <w:spacing w:after="0" w:line="240" w:lineRule="auto"/>
        <w:ind w:left="22" w:right="151" w:firstLine="691"/>
        <w:contextualSpacing/>
        <w:jc w:val="both"/>
        <w:rPr>
          <w:rFonts w:ascii="Times New Roman" w:hAnsi="Times New Roman" w:cs="Times New Roman"/>
          <w:sz w:val="28"/>
          <w:szCs w:val="28"/>
        </w:rPr>
      </w:pPr>
      <w:r w:rsidRPr="00AE197E">
        <w:rPr>
          <w:rFonts w:ascii="Times New Roman" w:hAnsi="Times New Roman" w:cs="Times New Roman"/>
          <w:sz w:val="28"/>
          <w:szCs w:val="28"/>
          <w:shd w:val="clear" w:color="auto" w:fill="FFFFFF"/>
        </w:rPr>
        <w:t>8</w:t>
      </w:r>
      <w:r w:rsidR="00066663" w:rsidRPr="00AE197E">
        <w:rPr>
          <w:rFonts w:ascii="Times New Roman" w:hAnsi="Times New Roman" w:cs="Times New Roman"/>
          <w:sz w:val="28"/>
          <w:szCs w:val="28"/>
          <w:shd w:val="clear" w:color="auto" w:fill="FFFFFF"/>
        </w:rPr>
        <w:t>)</w:t>
      </w:r>
      <w:r w:rsidR="00066663" w:rsidRPr="00AE197E">
        <w:rPr>
          <w:rFonts w:ascii="Times New Roman" w:hAnsi="Times New Roman" w:cs="Times New Roman"/>
          <w:spacing w:val="-1"/>
          <w:sz w:val="28"/>
          <w:szCs w:val="28"/>
        </w:rPr>
        <w:t xml:space="preserve"> документ, подтверждающий полномочия представителя (доверенность)</w:t>
      </w:r>
      <w:r w:rsidR="00A03292" w:rsidRPr="00AE197E">
        <w:rPr>
          <w:rFonts w:ascii="Times New Roman" w:hAnsi="Times New Roman" w:cs="Times New Roman"/>
          <w:sz w:val="28"/>
          <w:szCs w:val="28"/>
        </w:rPr>
        <w:t xml:space="preserve"> (</w:t>
      </w:r>
      <w:r w:rsidR="00066663" w:rsidRPr="00AE197E">
        <w:rPr>
          <w:rFonts w:ascii="Times New Roman" w:hAnsi="Times New Roman" w:cs="Times New Roman"/>
          <w:sz w:val="28"/>
          <w:szCs w:val="28"/>
        </w:rPr>
        <w:t>1 подлинник или 1 копия).</w:t>
      </w:r>
    </w:p>
    <w:p w:rsidR="002D78F5" w:rsidRDefault="002D78F5" w:rsidP="002D78F5">
      <w:pPr>
        <w:spacing w:after="0" w:line="240" w:lineRule="auto"/>
        <w:ind w:firstLine="713"/>
        <w:jc w:val="both"/>
        <w:rPr>
          <w:rFonts w:ascii="Times New Roman" w:hAnsi="Times New Roman"/>
          <w:sz w:val="28"/>
          <w:szCs w:val="28"/>
          <w:lang w:eastAsia="ar-SA"/>
        </w:rPr>
      </w:pPr>
      <w:r>
        <w:rPr>
          <w:rFonts w:ascii="Times New Roman" w:hAnsi="Times New Roman"/>
          <w:sz w:val="28"/>
          <w:szCs w:val="28"/>
          <w:lang w:eastAsia="ar-SA"/>
        </w:rPr>
        <w:t>9). ИНН (</w:t>
      </w:r>
      <w:r>
        <w:rPr>
          <w:rFonts w:ascii="Times New Roman" w:hAnsi="Times New Roman"/>
          <w:sz w:val="28"/>
          <w:szCs w:val="28"/>
          <w:shd w:val="clear" w:color="auto" w:fill="F3F1ED"/>
          <w:lang w:eastAsia="ar-SA"/>
        </w:rPr>
        <w:t>идентификационный номер налогоплательщика)</w:t>
      </w:r>
      <w:r>
        <w:rPr>
          <w:rFonts w:ascii="Times New Roman" w:hAnsi="Times New Roman"/>
          <w:sz w:val="28"/>
          <w:szCs w:val="28"/>
          <w:lang w:eastAsia="ar-SA"/>
        </w:rPr>
        <w:t xml:space="preserve"> (1 экз., копия);</w:t>
      </w:r>
      <w:r>
        <w:rPr>
          <w:rFonts w:ascii="Times New Roman" w:hAnsi="Times New Roman"/>
          <w:sz w:val="28"/>
          <w:szCs w:val="28"/>
          <w:shd w:val="clear" w:color="auto" w:fill="F3F1ED"/>
          <w:lang w:eastAsia="ar-SA"/>
        </w:rPr>
        <w:t xml:space="preserve"> </w:t>
      </w:r>
    </w:p>
    <w:p w:rsidR="002D78F5" w:rsidRDefault="002D78F5" w:rsidP="002D78F5">
      <w:pPr>
        <w:suppressAutoHyphens/>
        <w:spacing w:after="0" w:line="240" w:lineRule="auto"/>
        <w:ind w:firstLine="713"/>
        <w:jc w:val="both"/>
        <w:rPr>
          <w:rFonts w:ascii="Times New Roman" w:hAnsi="Times New Roman"/>
          <w:sz w:val="28"/>
          <w:szCs w:val="28"/>
          <w:lang w:eastAsia="ar-SA"/>
        </w:rPr>
      </w:pPr>
      <w:r>
        <w:rPr>
          <w:rFonts w:ascii="Times New Roman" w:hAnsi="Times New Roman"/>
          <w:sz w:val="28"/>
          <w:szCs w:val="28"/>
          <w:lang w:eastAsia="ar-SA"/>
        </w:rPr>
        <w:t>10). СНИЛС (</w:t>
      </w:r>
      <w:r>
        <w:rPr>
          <w:rFonts w:ascii="Times New Roman" w:hAnsi="Times New Roman"/>
          <w:sz w:val="28"/>
          <w:szCs w:val="28"/>
          <w:shd w:val="clear" w:color="auto" w:fill="F3F1ED"/>
          <w:lang w:eastAsia="ar-SA"/>
        </w:rPr>
        <w:t>страховой номер индивидуального лицевого счета)</w:t>
      </w:r>
      <w:r>
        <w:rPr>
          <w:rFonts w:ascii="Times New Roman" w:hAnsi="Times New Roman"/>
          <w:sz w:val="28"/>
          <w:szCs w:val="28"/>
          <w:lang w:eastAsia="ar-SA"/>
        </w:rPr>
        <w:t xml:space="preserve"> (1 экз., копия);</w:t>
      </w:r>
    </w:p>
    <w:p w:rsidR="002D78F5" w:rsidRDefault="002D78F5" w:rsidP="004C15AE">
      <w:pPr>
        <w:spacing w:line="240" w:lineRule="auto"/>
        <w:ind w:firstLine="709"/>
        <w:jc w:val="both"/>
        <w:rPr>
          <w:rFonts w:ascii="Times New Roman" w:hAnsi="Times New Roman" w:cs="Times New Roman"/>
          <w:b/>
          <w:color w:val="000000"/>
          <w:w w:val="103"/>
          <w:sz w:val="28"/>
          <w:szCs w:val="28"/>
        </w:rPr>
      </w:pPr>
    </w:p>
    <w:p w:rsidR="00CE2E5D" w:rsidRPr="00AE197E" w:rsidRDefault="00CE2E5D" w:rsidP="00842625">
      <w:pPr>
        <w:spacing w:after="0" w:line="240" w:lineRule="auto"/>
        <w:ind w:firstLine="709"/>
        <w:jc w:val="both"/>
        <w:rPr>
          <w:rFonts w:ascii="Times New Roman" w:hAnsi="Times New Roman" w:cs="Times New Roman"/>
          <w:b/>
          <w:color w:val="000000"/>
          <w:w w:val="103"/>
          <w:sz w:val="28"/>
          <w:szCs w:val="28"/>
        </w:rPr>
      </w:pPr>
      <w:r w:rsidRPr="00AE197E">
        <w:rPr>
          <w:rFonts w:ascii="Times New Roman" w:hAnsi="Times New Roman" w:cs="Times New Roman"/>
          <w:b/>
          <w:color w:val="000000"/>
          <w:w w:val="103"/>
          <w:sz w:val="28"/>
          <w:szCs w:val="28"/>
        </w:rPr>
        <w:t xml:space="preserve">2.6.2. </w:t>
      </w:r>
      <w:r w:rsidRPr="00AE197E">
        <w:rPr>
          <w:rFonts w:ascii="Times New Roman" w:hAnsi="Times New Roman" w:cs="Times New Roman"/>
          <w:b/>
          <w:sz w:val="28"/>
          <w:szCs w:val="28"/>
        </w:rPr>
        <w:t>Требования к документам, представляемым для оказания муниципальной услуги:</w:t>
      </w:r>
    </w:p>
    <w:p w:rsidR="00CE2E5D" w:rsidRPr="00AE197E" w:rsidRDefault="00CE2E5D" w:rsidP="00842625">
      <w:pPr>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1. Должен быть действительным на срок обращения за предоставлением муниципальной услуги.</w:t>
      </w:r>
    </w:p>
    <w:p w:rsidR="00CE2E5D" w:rsidRPr="00AE197E" w:rsidRDefault="00CE2E5D" w:rsidP="00FC71AA">
      <w:pPr>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2. Не должен содержать подчисток, приписок, зачеркнутых слов и других исправлений.</w:t>
      </w:r>
    </w:p>
    <w:p w:rsidR="00CE2E5D" w:rsidRPr="00AE197E" w:rsidRDefault="00CE2E5D" w:rsidP="00FC71AA">
      <w:pPr>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3. Не должен иметь повреждений, наличие которых не позволяет однозначно истолковать их содержание.</w:t>
      </w:r>
    </w:p>
    <w:p w:rsidR="00CE2E5D" w:rsidRPr="00AE197E" w:rsidRDefault="00CE2E5D" w:rsidP="00FC71AA">
      <w:pPr>
        <w:pStyle w:val="ConsPlusNormal"/>
        <w:ind w:firstLine="709"/>
        <w:rPr>
          <w:rFonts w:ascii="Times New Roman" w:hAnsi="Times New Roman" w:cs="Times New Roman"/>
          <w:sz w:val="28"/>
          <w:szCs w:val="28"/>
        </w:rPr>
      </w:pPr>
      <w:r w:rsidRPr="00AE197E">
        <w:rPr>
          <w:rFonts w:ascii="Times New Roman" w:hAnsi="Times New Roman" w:cs="Times New Roman"/>
          <w:sz w:val="28"/>
          <w:szCs w:val="28"/>
        </w:rPr>
        <w:t>4. Копия документа, не заверенная нотариусом, представляется заявителем с предъявлением подлинника.</w:t>
      </w:r>
    </w:p>
    <w:p w:rsidR="00CE2E5D" w:rsidRPr="00AE197E" w:rsidRDefault="00CE2E5D" w:rsidP="00FC71AA">
      <w:pPr>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5. Копия документов, предоставленная в электронной форме, должна быть заверена усиленной квалифицированной электронной подписью нотариуса.</w:t>
      </w:r>
    </w:p>
    <w:p w:rsidR="00CE2E5D" w:rsidRPr="00AE197E" w:rsidRDefault="00CE2E5D" w:rsidP="004C15AE">
      <w:pPr>
        <w:spacing w:line="240" w:lineRule="auto"/>
        <w:ind w:firstLine="709"/>
        <w:jc w:val="both"/>
        <w:rPr>
          <w:rFonts w:ascii="Times New Roman" w:hAnsi="Times New Roman" w:cs="Times New Roman"/>
          <w:sz w:val="28"/>
          <w:szCs w:val="28"/>
        </w:rPr>
      </w:pPr>
    </w:p>
    <w:p w:rsidR="00CE2E5D" w:rsidRPr="00AE197E" w:rsidRDefault="00CE2E5D" w:rsidP="00842625">
      <w:pPr>
        <w:tabs>
          <w:tab w:val="left" w:pos="1217"/>
          <w:tab w:val="left" w:pos="2417"/>
          <w:tab w:val="left" w:pos="3544"/>
          <w:tab w:val="left" w:pos="3896"/>
        </w:tabs>
        <w:spacing w:after="0" w:line="240" w:lineRule="auto"/>
        <w:ind w:firstLine="720"/>
        <w:jc w:val="both"/>
        <w:rPr>
          <w:rFonts w:ascii="Times New Roman" w:hAnsi="Times New Roman" w:cs="Times New Roman"/>
          <w:b/>
          <w:bCs/>
          <w:sz w:val="28"/>
          <w:szCs w:val="28"/>
        </w:rPr>
      </w:pPr>
      <w:r w:rsidRPr="00AE197E">
        <w:rPr>
          <w:rFonts w:ascii="Times New Roman" w:hAnsi="Times New Roman" w:cs="Times New Roman"/>
          <w:b/>
          <w:w w:val="103"/>
          <w:sz w:val="28"/>
          <w:szCs w:val="28"/>
        </w:rPr>
        <w:t>2.6.3.</w:t>
      </w:r>
      <w:r w:rsidRPr="00AE197E">
        <w:rPr>
          <w:rFonts w:ascii="Times New Roman" w:hAnsi="Times New Roman" w:cs="Times New Roman"/>
          <w:b/>
          <w:bCs/>
          <w:sz w:val="28"/>
          <w:szCs w:val="28"/>
        </w:rPr>
        <w:t xml:space="preserve"> Способ обращения за получением муниципальной услуги:</w:t>
      </w:r>
    </w:p>
    <w:p w:rsidR="00CE2E5D" w:rsidRPr="00AE197E" w:rsidRDefault="00CE2E5D" w:rsidP="00842625">
      <w:pPr>
        <w:autoSpaceDE w:val="0"/>
        <w:spacing w:after="0" w:line="240" w:lineRule="auto"/>
        <w:ind w:firstLine="567"/>
        <w:jc w:val="both"/>
        <w:rPr>
          <w:rFonts w:ascii="Times New Roman" w:hAnsi="Times New Roman" w:cs="Times New Roman"/>
          <w:sz w:val="28"/>
          <w:szCs w:val="28"/>
        </w:rPr>
      </w:pPr>
      <w:r w:rsidRPr="00AE197E">
        <w:rPr>
          <w:rFonts w:ascii="Times New Roman" w:hAnsi="Times New Roman" w:cs="Times New Roman"/>
          <w:spacing w:val="-4"/>
          <w:sz w:val="28"/>
          <w:szCs w:val="28"/>
        </w:rPr>
        <w:t xml:space="preserve">1. Личное обращение в </w:t>
      </w:r>
      <w:r w:rsidRPr="00AE197E">
        <w:rPr>
          <w:rFonts w:ascii="Times New Roman" w:hAnsi="Times New Roman" w:cs="Times New Roman"/>
          <w:sz w:val="28"/>
          <w:szCs w:val="28"/>
        </w:rPr>
        <w:t>Администрацию</w:t>
      </w:r>
      <w:r w:rsidR="00812AE9">
        <w:rPr>
          <w:rFonts w:ascii="Times New Roman" w:hAnsi="Times New Roman" w:cs="Times New Roman"/>
          <w:sz w:val="28"/>
          <w:szCs w:val="28"/>
        </w:rPr>
        <w:t xml:space="preserve"> </w:t>
      </w:r>
      <w:proofErr w:type="spellStart"/>
      <w:r w:rsidR="00812AE9">
        <w:rPr>
          <w:rFonts w:ascii="Times New Roman" w:hAnsi="Times New Roman" w:cs="Times New Roman"/>
          <w:sz w:val="28"/>
          <w:szCs w:val="28"/>
        </w:rPr>
        <w:t>Зеленчукского</w:t>
      </w:r>
      <w:proofErr w:type="spellEnd"/>
      <w:r w:rsidR="00812AE9">
        <w:rPr>
          <w:rFonts w:ascii="Times New Roman" w:hAnsi="Times New Roman" w:cs="Times New Roman"/>
          <w:sz w:val="28"/>
          <w:szCs w:val="28"/>
        </w:rPr>
        <w:t xml:space="preserve"> </w:t>
      </w:r>
      <w:r w:rsidRPr="00AE197E">
        <w:rPr>
          <w:rFonts w:ascii="Times New Roman" w:hAnsi="Times New Roman" w:cs="Times New Roman"/>
          <w:sz w:val="28"/>
          <w:szCs w:val="28"/>
        </w:rPr>
        <w:t>муниципального района (структурное подразделение Администрации</w:t>
      </w:r>
      <w:r w:rsidR="00812AE9">
        <w:rPr>
          <w:rFonts w:ascii="Times New Roman" w:hAnsi="Times New Roman" w:cs="Times New Roman"/>
          <w:sz w:val="28"/>
          <w:szCs w:val="28"/>
        </w:rPr>
        <w:t xml:space="preserve"> </w:t>
      </w:r>
      <w:proofErr w:type="spellStart"/>
      <w:r w:rsidR="00812AE9">
        <w:rPr>
          <w:rFonts w:ascii="Times New Roman" w:hAnsi="Times New Roman" w:cs="Times New Roman"/>
          <w:sz w:val="28"/>
          <w:szCs w:val="28"/>
        </w:rPr>
        <w:t>Зеленчукского</w:t>
      </w:r>
      <w:proofErr w:type="spellEnd"/>
      <w:r w:rsidR="00812AE9">
        <w:rPr>
          <w:rFonts w:ascii="Times New Roman" w:hAnsi="Times New Roman" w:cs="Times New Roman"/>
          <w:sz w:val="28"/>
          <w:szCs w:val="28"/>
        </w:rPr>
        <w:t xml:space="preserve"> муниципального района</w:t>
      </w:r>
      <w:r w:rsidRPr="00AE197E">
        <w:rPr>
          <w:rFonts w:ascii="Times New Roman" w:hAnsi="Times New Roman" w:cs="Times New Roman"/>
          <w:sz w:val="28"/>
          <w:szCs w:val="28"/>
        </w:rPr>
        <w:t>).</w:t>
      </w:r>
    </w:p>
    <w:p w:rsidR="00CE2E5D" w:rsidRPr="00AE197E" w:rsidRDefault="00CE2E5D" w:rsidP="00842625">
      <w:pPr>
        <w:spacing w:after="0" w:line="240" w:lineRule="auto"/>
        <w:ind w:firstLine="567"/>
        <w:jc w:val="both"/>
        <w:rPr>
          <w:rFonts w:ascii="Times New Roman" w:hAnsi="Times New Roman" w:cs="Times New Roman"/>
          <w:sz w:val="28"/>
          <w:szCs w:val="28"/>
          <w:lang w:eastAsia="en-US"/>
        </w:rPr>
      </w:pPr>
      <w:r w:rsidRPr="00AE197E">
        <w:rPr>
          <w:rFonts w:ascii="Times New Roman" w:hAnsi="Times New Roman" w:cs="Times New Roman"/>
          <w:sz w:val="28"/>
          <w:szCs w:val="28"/>
          <w:lang w:eastAsia="en-US"/>
        </w:rPr>
        <w:t>2. Личное обращение в МФЦ.</w:t>
      </w:r>
    </w:p>
    <w:p w:rsidR="00CE2E5D" w:rsidRPr="00AE197E" w:rsidRDefault="00CE2E5D" w:rsidP="00842625">
      <w:pPr>
        <w:spacing w:after="0" w:line="240" w:lineRule="auto"/>
        <w:ind w:firstLine="567"/>
        <w:jc w:val="both"/>
        <w:rPr>
          <w:rFonts w:ascii="Times New Roman" w:hAnsi="Times New Roman" w:cs="Times New Roman"/>
          <w:sz w:val="28"/>
          <w:szCs w:val="28"/>
          <w:lang w:eastAsia="en-US"/>
        </w:rPr>
      </w:pPr>
      <w:r w:rsidRPr="00AE197E">
        <w:rPr>
          <w:rFonts w:ascii="Times New Roman" w:hAnsi="Times New Roman" w:cs="Times New Roman"/>
          <w:sz w:val="28"/>
          <w:szCs w:val="28"/>
          <w:lang w:eastAsia="en-US"/>
        </w:rPr>
        <w:t>Работники МФЦ в обязательном порядке информируют заявителя, представившего в МФЦ документы для получения муниципальной услуги:</w:t>
      </w:r>
    </w:p>
    <w:p w:rsidR="00CE2E5D" w:rsidRPr="00AE197E" w:rsidRDefault="00CE2E5D" w:rsidP="00842625">
      <w:pPr>
        <w:spacing w:after="0" w:line="240" w:lineRule="auto"/>
        <w:ind w:firstLine="567"/>
        <w:jc w:val="both"/>
        <w:rPr>
          <w:rFonts w:ascii="Times New Roman" w:hAnsi="Times New Roman" w:cs="Times New Roman"/>
          <w:sz w:val="28"/>
          <w:szCs w:val="28"/>
          <w:lang w:eastAsia="en-US"/>
        </w:rPr>
      </w:pPr>
      <w:r w:rsidRPr="00AE197E">
        <w:rPr>
          <w:rFonts w:ascii="Times New Roman" w:hAnsi="Times New Roman" w:cs="Times New Roman"/>
          <w:sz w:val="28"/>
          <w:szCs w:val="28"/>
          <w:lang w:eastAsia="en-US"/>
        </w:rPr>
        <w:t>- об отказе в предоставлении муниципальной услуги;</w:t>
      </w:r>
    </w:p>
    <w:p w:rsidR="00CE2E5D" w:rsidRPr="00AE197E" w:rsidRDefault="00CE2E5D" w:rsidP="00FC71AA">
      <w:pPr>
        <w:spacing w:after="0" w:line="240" w:lineRule="auto"/>
        <w:ind w:firstLine="567"/>
        <w:jc w:val="both"/>
        <w:rPr>
          <w:rFonts w:ascii="Times New Roman" w:hAnsi="Times New Roman" w:cs="Times New Roman"/>
          <w:sz w:val="28"/>
          <w:szCs w:val="28"/>
          <w:lang w:eastAsia="en-US"/>
        </w:rPr>
      </w:pPr>
      <w:r w:rsidRPr="00AE197E">
        <w:rPr>
          <w:rFonts w:ascii="Times New Roman" w:hAnsi="Times New Roman" w:cs="Times New Roman"/>
          <w:sz w:val="28"/>
          <w:szCs w:val="28"/>
          <w:lang w:eastAsia="en-US"/>
        </w:rPr>
        <w:t>- о приостановлении подготовки и выдачи документов;</w:t>
      </w:r>
    </w:p>
    <w:p w:rsidR="00CE2E5D" w:rsidRPr="00AE197E" w:rsidRDefault="00CE2E5D" w:rsidP="00FC71AA">
      <w:pPr>
        <w:spacing w:after="0" w:line="240" w:lineRule="auto"/>
        <w:ind w:firstLine="567"/>
        <w:jc w:val="both"/>
        <w:rPr>
          <w:rFonts w:ascii="Times New Roman" w:hAnsi="Times New Roman" w:cs="Times New Roman"/>
          <w:sz w:val="28"/>
          <w:szCs w:val="28"/>
          <w:lang w:eastAsia="en-US"/>
        </w:rPr>
      </w:pPr>
      <w:r w:rsidRPr="00AE197E">
        <w:rPr>
          <w:rFonts w:ascii="Times New Roman" w:hAnsi="Times New Roman" w:cs="Times New Roman"/>
          <w:sz w:val="28"/>
          <w:szCs w:val="28"/>
          <w:lang w:eastAsia="en-US"/>
        </w:rPr>
        <w:t>- о необходимости явиться для согласования документов в случаях, установленных стандартом оказания услуг;</w:t>
      </w:r>
    </w:p>
    <w:p w:rsidR="00CE2E5D" w:rsidRPr="00AE197E" w:rsidRDefault="00CE2E5D" w:rsidP="00FC71AA">
      <w:pPr>
        <w:spacing w:after="0" w:line="240" w:lineRule="auto"/>
        <w:ind w:firstLine="567"/>
        <w:jc w:val="both"/>
        <w:rPr>
          <w:rFonts w:ascii="Times New Roman" w:hAnsi="Times New Roman" w:cs="Times New Roman"/>
          <w:sz w:val="28"/>
          <w:szCs w:val="28"/>
          <w:lang w:eastAsia="en-US"/>
        </w:rPr>
      </w:pPr>
      <w:r w:rsidRPr="00AE197E">
        <w:rPr>
          <w:rFonts w:ascii="Times New Roman" w:hAnsi="Times New Roman" w:cs="Times New Roman"/>
          <w:sz w:val="28"/>
          <w:szCs w:val="28"/>
          <w:lang w:eastAsia="en-US"/>
        </w:rPr>
        <w:t>- о сроке завершения документов и порядке их получения.</w:t>
      </w:r>
    </w:p>
    <w:p w:rsidR="00CE2E5D" w:rsidRPr="00AE197E" w:rsidRDefault="00CE2E5D" w:rsidP="00FC71AA">
      <w:pPr>
        <w:autoSpaceDE w:val="0"/>
        <w:spacing w:after="0" w:line="240" w:lineRule="auto"/>
        <w:ind w:firstLine="567"/>
        <w:jc w:val="both"/>
        <w:rPr>
          <w:rFonts w:ascii="Times New Roman" w:hAnsi="Times New Roman" w:cs="Times New Roman"/>
          <w:spacing w:val="-4"/>
          <w:sz w:val="28"/>
          <w:szCs w:val="28"/>
        </w:rPr>
      </w:pPr>
      <w:r w:rsidRPr="00AE197E">
        <w:rPr>
          <w:rFonts w:ascii="Times New Roman" w:hAnsi="Times New Roman" w:cs="Times New Roman"/>
          <w:spacing w:val="-4"/>
          <w:sz w:val="28"/>
          <w:szCs w:val="28"/>
        </w:rPr>
        <w:t>3. ЕПГУ.</w:t>
      </w:r>
    </w:p>
    <w:p w:rsidR="00CE2E5D" w:rsidRPr="00AE197E" w:rsidRDefault="00CE2E5D" w:rsidP="00FC71AA">
      <w:pPr>
        <w:autoSpaceDE w:val="0"/>
        <w:spacing w:after="0" w:line="240" w:lineRule="auto"/>
        <w:ind w:firstLine="567"/>
        <w:jc w:val="both"/>
        <w:rPr>
          <w:rFonts w:ascii="Times New Roman" w:hAnsi="Times New Roman" w:cs="Times New Roman"/>
          <w:spacing w:val="-4"/>
          <w:sz w:val="28"/>
          <w:szCs w:val="28"/>
        </w:rPr>
      </w:pPr>
      <w:r w:rsidRPr="00AE197E">
        <w:rPr>
          <w:rFonts w:ascii="Times New Roman" w:hAnsi="Times New Roman" w:cs="Times New Roman"/>
          <w:spacing w:val="-4"/>
          <w:sz w:val="28"/>
          <w:szCs w:val="28"/>
        </w:rPr>
        <w:t>4. РПГУ.</w:t>
      </w:r>
    </w:p>
    <w:p w:rsidR="00CE2E5D" w:rsidRPr="00AE197E" w:rsidRDefault="00CE2E5D" w:rsidP="00FC71AA">
      <w:pPr>
        <w:autoSpaceDE w:val="0"/>
        <w:spacing w:after="0" w:line="240" w:lineRule="auto"/>
        <w:ind w:firstLine="567"/>
        <w:jc w:val="both"/>
        <w:rPr>
          <w:rFonts w:ascii="Times New Roman" w:hAnsi="Times New Roman" w:cs="Times New Roman"/>
          <w:sz w:val="28"/>
          <w:szCs w:val="28"/>
        </w:rPr>
      </w:pPr>
      <w:r w:rsidRPr="00AE197E">
        <w:rPr>
          <w:rFonts w:ascii="Times New Roman" w:hAnsi="Times New Roman" w:cs="Times New Roman"/>
          <w:spacing w:val="-4"/>
          <w:sz w:val="28"/>
          <w:szCs w:val="28"/>
        </w:rPr>
        <w:t xml:space="preserve">5. Официальный сайт </w:t>
      </w:r>
      <w:r w:rsidRPr="00AE197E">
        <w:rPr>
          <w:rFonts w:ascii="Times New Roman" w:hAnsi="Times New Roman" w:cs="Times New Roman"/>
          <w:sz w:val="28"/>
          <w:szCs w:val="28"/>
        </w:rPr>
        <w:t xml:space="preserve">Администрации </w:t>
      </w:r>
      <w:proofErr w:type="spellStart"/>
      <w:r w:rsidR="00812AE9">
        <w:rPr>
          <w:rFonts w:ascii="Times New Roman" w:hAnsi="Times New Roman" w:cs="Times New Roman"/>
          <w:sz w:val="28"/>
          <w:szCs w:val="28"/>
        </w:rPr>
        <w:t>Зеленчукского</w:t>
      </w:r>
      <w:proofErr w:type="spellEnd"/>
      <w:r w:rsidR="00812AE9">
        <w:rPr>
          <w:rFonts w:ascii="Times New Roman" w:hAnsi="Times New Roman" w:cs="Times New Roman"/>
          <w:sz w:val="28"/>
          <w:szCs w:val="28"/>
        </w:rPr>
        <w:t xml:space="preserve"> </w:t>
      </w:r>
      <w:r w:rsidRPr="00AE197E">
        <w:rPr>
          <w:rFonts w:ascii="Times New Roman" w:hAnsi="Times New Roman" w:cs="Times New Roman"/>
          <w:sz w:val="28"/>
          <w:szCs w:val="28"/>
        </w:rPr>
        <w:t xml:space="preserve">муниципального района (структурного подразделения Администрации </w:t>
      </w:r>
      <w:proofErr w:type="spellStart"/>
      <w:r w:rsidR="00812AE9">
        <w:rPr>
          <w:rFonts w:ascii="Times New Roman" w:hAnsi="Times New Roman" w:cs="Times New Roman"/>
          <w:sz w:val="28"/>
          <w:szCs w:val="28"/>
        </w:rPr>
        <w:t>Зеленчукского</w:t>
      </w:r>
      <w:proofErr w:type="spellEnd"/>
      <w:r w:rsidR="00812AE9">
        <w:rPr>
          <w:rFonts w:ascii="Times New Roman" w:hAnsi="Times New Roman" w:cs="Times New Roman"/>
          <w:sz w:val="28"/>
          <w:szCs w:val="28"/>
        </w:rPr>
        <w:t xml:space="preserve"> </w:t>
      </w:r>
      <w:r w:rsidR="00812AE9" w:rsidRPr="00AE197E">
        <w:rPr>
          <w:rFonts w:ascii="Times New Roman" w:hAnsi="Times New Roman" w:cs="Times New Roman"/>
          <w:sz w:val="28"/>
          <w:szCs w:val="28"/>
        </w:rPr>
        <w:t>муниципального района</w:t>
      </w:r>
      <w:r w:rsidRPr="00AE197E">
        <w:rPr>
          <w:rFonts w:ascii="Times New Roman" w:hAnsi="Times New Roman" w:cs="Times New Roman"/>
          <w:sz w:val="28"/>
          <w:szCs w:val="28"/>
        </w:rPr>
        <w:t>).</w:t>
      </w:r>
    </w:p>
    <w:p w:rsidR="00CE2E5D" w:rsidRPr="00AE197E" w:rsidRDefault="00CE2E5D" w:rsidP="00FC71AA">
      <w:pPr>
        <w:spacing w:after="0" w:line="240" w:lineRule="auto"/>
        <w:ind w:firstLine="567"/>
        <w:jc w:val="both"/>
        <w:rPr>
          <w:rFonts w:ascii="Times New Roman" w:hAnsi="Times New Roman" w:cs="Times New Roman"/>
          <w:sz w:val="28"/>
          <w:szCs w:val="28"/>
          <w:lang w:eastAsia="en-US"/>
        </w:rPr>
      </w:pPr>
      <w:r w:rsidRPr="00AE197E">
        <w:rPr>
          <w:rFonts w:ascii="Times New Roman" w:hAnsi="Times New Roman" w:cs="Times New Roman"/>
          <w:sz w:val="28"/>
          <w:szCs w:val="28"/>
          <w:lang w:eastAsia="en-US"/>
        </w:rPr>
        <w:t>6. Почтовая связь.</w:t>
      </w:r>
    </w:p>
    <w:p w:rsidR="00CE2E5D" w:rsidRPr="00AE197E" w:rsidRDefault="00CE2E5D" w:rsidP="004C15AE">
      <w:pPr>
        <w:spacing w:line="240" w:lineRule="auto"/>
        <w:jc w:val="both"/>
        <w:rPr>
          <w:rFonts w:ascii="Times New Roman" w:hAnsi="Times New Roman" w:cs="Times New Roman"/>
          <w:w w:val="103"/>
          <w:sz w:val="28"/>
          <w:szCs w:val="28"/>
        </w:rPr>
      </w:pPr>
    </w:p>
    <w:p w:rsidR="00CE2E5D" w:rsidRPr="00AE197E" w:rsidRDefault="00CE2E5D" w:rsidP="004C15AE">
      <w:pPr>
        <w:spacing w:line="240" w:lineRule="auto"/>
        <w:ind w:right="-20"/>
        <w:jc w:val="both"/>
        <w:rPr>
          <w:rFonts w:ascii="Times New Roman" w:hAnsi="Times New Roman" w:cs="Times New Roman"/>
          <w:b/>
          <w:sz w:val="28"/>
          <w:szCs w:val="28"/>
        </w:rPr>
      </w:pPr>
      <w:r w:rsidRPr="00AE197E">
        <w:rPr>
          <w:rFonts w:ascii="Times New Roman" w:hAnsi="Times New Roman" w:cs="Times New Roman"/>
          <w:b/>
          <w:color w:val="000000"/>
          <w:spacing w:val="-2"/>
          <w:w w:val="103"/>
          <w:sz w:val="28"/>
          <w:szCs w:val="28"/>
        </w:rPr>
        <w:t>2</w:t>
      </w:r>
      <w:r w:rsidRPr="00AE197E">
        <w:rPr>
          <w:rFonts w:ascii="Times New Roman" w:hAnsi="Times New Roman" w:cs="Times New Roman"/>
          <w:b/>
          <w:color w:val="000000"/>
          <w:spacing w:val="-1"/>
          <w:w w:val="103"/>
          <w:sz w:val="28"/>
          <w:szCs w:val="28"/>
        </w:rPr>
        <w:t>.</w:t>
      </w:r>
      <w:r w:rsidRPr="00AE197E">
        <w:rPr>
          <w:rFonts w:ascii="Times New Roman" w:hAnsi="Times New Roman" w:cs="Times New Roman"/>
          <w:b/>
          <w:color w:val="000000"/>
          <w:spacing w:val="-3"/>
          <w:w w:val="103"/>
          <w:sz w:val="28"/>
          <w:szCs w:val="28"/>
        </w:rPr>
        <w:t>7</w:t>
      </w:r>
      <w:r w:rsidRPr="00AE197E">
        <w:rPr>
          <w:rFonts w:ascii="Times New Roman" w:hAnsi="Times New Roman" w:cs="Times New Roman"/>
          <w:b/>
          <w:color w:val="000000"/>
          <w:w w:val="103"/>
          <w:sz w:val="28"/>
          <w:szCs w:val="28"/>
        </w:rPr>
        <w:t xml:space="preserve">. </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spacing w:val="5"/>
          <w:w w:val="103"/>
          <w:sz w:val="28"/>
          <w:szCs w:val="28"/>
        </w:rPr>
        <w:t>с</w:t>
      </w:r>
      <w:r w:rsidRPr="00AE197E">
        <w:rPr>
          <w:rFonts w:ascii="Times New Roman" w:hAnsi="Times New Roman" w:cs="Times New Roman"/>
          <w:b/>
          <w:color w:val="000000"/>
          <w:spacing w:val="2"/>
          <w:w w:val="103"/>
          <w:sz w:val="28"/>
          <w:szCs w:val="28"/>
        </w:rPr>
        <w:t>ч</w:t>
      </w:r>
      <w:r w:rsidRPr="00AE197E">
        <w:rPr>
          <w:rFonts w:ascii="Times New Roman" w:hAnsi="Times New Roman" w:cs="Times New Roman"/>
          <w:b/>
          <w:color w:val="000000"/>
          <w:spacing w:val="-1"/>
          <w:w w:val="103"/>
          <w:sz w:val="28"/>
          <w:szCs w:val="28"/>
        </w:rPr>
        <w:t>е</w:t>
      </w:r>
      <w:r w:rsidRPr="00AE197E">
        <w:rPr>
          <w:rFonts w:ascii="Times New Roman" w:hAnsi="Times New Roman" w:cs="Times New Roman"/>
          <w:b/>
          <w:color w:val="000000"/>
          <w:spacing w:val="-3"/>
          <w:w w:val="103"/>
          <w:sz w:val="28"/>
          <w:szCs w:val="28"/>
        </w:rPr>
        <w:t>р</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1"/>
          <w:w w:val="103"/>
          <w:sz w:val="28"/>
          <w:szCs w:val="28"/>
        </w:rPr>
        <w:t>ыв</w:t>
      </w:r>
      <w:r w:rsidRPr="00AE197E">
        <w:rPr>
          <w:rFonts w:ascii="Times New Roman" w:hAnsi="Times New Roman" w:cs="Times New Roman"/>
          <w:b/>
          <w:color w:val="000000"/>
          <w:spacing w:val="-1"/>
          <w:w w:val="103"/>
          <w:sz w:val="28"/>
          <w:szCs w:val="28"/>
        </w:rPr>
        <w:t>а</w:t>
      </w:r>
      <w:r w:rsidRPr="00AE197E">
        <w:rPr>
          <w:rFonts w:ascii="Times New Roman" w:hAnsi="Times New Roman" w:cs="Times New Roman"/>
          <w:b/>
          <w:color w:val="000000"/>
          <w:spacing w:val="-2"/>
          <w:w w:val="103"/>
          <w:sz w:val="28"/>
          <w:szCs w:val="28"/>
        </w:rPr>
        <w:t>ю</w:t>
      </w:r>
      <w:r w:rsidRPr="00AE197E">
        <w:rPr>
          <w:rFonts w:ascii="Times New Roman" w:hAnsi="Times New Roman" w:cs="Times New Roman"/>
          <w:b/>
          <w:color w:val="000000"/>
          <w:spacing w:val="-11"/>
          <w:w w:val="103"/>
          <w:sz w:val="28"/>
          <w:szCs w:val="28"/>
        </w:rPr>
        <w:t>щ</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w w:val="103"/>
          <w:sz w:val="28"/>
          <w:szCs w:val="28"/>
        </w:rPr>
        <w:t xml:space="preserve">й </w:t>
      </w:r>
      <w:r w:rsidRPr="00AE197E">
        <w:rPr>
          <w:rFonts w:ascii="Times New Roman" w:hAnsi="Times New Roman" w:cs="Times New Roman"/>
          <w:b/>
          <w:color w:val="000000"/>
          <w:spacing w:val="-1"/>
          <w:w w:val="103"/>
          <w:sz w:val="28"/>
          <w:szCs w:val="28"/>
        </w:rPr>
        <w:t>п</w:t>
      </w:r>
      <w:r w:rsidRPr="00AE197E">
        <w:rPr>
          <w:rFonts w:ascii="Times New Roman" w:hAnsi="Times New Roman" w:cs="Times New Roman"/>
          <w:b/>
          <w:color w:val="000000"/>
          <w:spacing w:val="-2"/>
          <w:w w:val="103"/>
          <w:sz w:val="28"/>
          <w:szCs w:val="28"/>
        </w:rPr>
        <w:t>е</w:t>
      </w:r>
      <w:r w:rsidRPr="00AE197E">
        <w:rPr>
          <w:rFonts w:ascii="Times New Roman" w:hAnsi="Times New Roman" w:cs="Times New Roman"/>
          <w:b/>
          <w:color w:val="000000"/>
          <w:spacing w:val="-3"/>
          <w:w w:val="103"/>
          <w:sz w:val="28"/>
          <w:szCs w:val="28"/>
        </w:rPr>
        <w:t>р</w:t>
      </w:r>
      <w:r w:rsidRPr="00AE197E">
        <w:rPr>
          <w:rFonts w:ascii="Times New Roman" w:hAnsi="Times New Roman" w:cs="Times New Roman"/>
          <w:b/>
          <w:color w:val="000000"/>
          <w:spacing w:val="-2"/>
          <w:w w:val="103"/>
          <w:sz w:val="28"/>
          <w:szCs w:val="28"/>
        </w:rPr>
        <w:t>е</w:t>
      </w:r>
      <w:r w:rsidRPr="00AE197E">
        <w:rPr>
          <w:rFonts w:ascii="Times New Roman" w:hAnsi="Times New Roman" w:cs="Times New Roman"/>
          <w:b/>
          <w:color w:val="000000"/>
          <w:spacing w:val="1"/>
          <w:w w:val="103"/>
          <w:sz w:val="28"/>
          <w:szCs w:val="28"/>
        </w:rPr>
        <w:t>ч</w:t>
      </w:r>
      <w:r w:rsidRPr="00AE197E">
        <w:rPr>
          <w:rFonts w:ascii="Times New Roman" w:hAnsi="Times New Roman" w:cs="Times New Roman"/>
          <w:b/>
          <w:color w:val="000000"/>
          <w:spacing w:val="-2"/>
          <w:w w:val="103"/>
          <w:sz w:val="28"/>
          <w:szCs w:val="28"/>
        </w:rPr>
        <w:t>ен</w:t>
      </w:r>
      <w:r w:rsidRPr="00AE197E">
        <w:rPr>
          <w:rFonts w:ascii="Times New Roman" w:hAnsi="Times New Roman" w:cs="Times New Roman"/>
          <w:b/>
          <w:color w:val="000000"/>
          <w:w w:val="103"/>
          <w:sz w:val="28"/>
          <w:szCs w:val="28"/>
        </w:rPr>
        <w:t xml:space="preserve">ь </w:t>
      </w:r>
      <w:r w:rsidRPr="00AE197E">
        <w:rPr>
          <w:rFonts w:ascii="Times New Roman" w:hAnsi="Times New Roman" w:cs="Times New Roman"/>
          <w:b/>
          <w:color w:val="000000"/>
          <w:spacing w:val="3"/>
          <w:w w:val="103"/>
          <w:sz w:val="28"/>
          <w:szCs w:val="28"/>
        </w:rPr>
        <w:t>д</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4"/>
          <w:w w:val="103"/>
          <w:sz w:val="28"/>
          <w:szCs w:val="28"/>
        </w:rPr>
        <w:t>к</w:t>
      </w:r>
      <w:r w:rsidRPr="00AE197E">
        <w:rPr>
          <w:rFonts w:ascii="Times New Roman" w:hAnsi="Times New Roman" w:cs="Times New Roman"/>
          <w:b/>
          <w:color w:val="000000"/>
          <w:spacing w:val="-3"/>
          <w:w w:val="103"/>
          <w:sz w:val="28"/>
          <w:szCs w:val="28"/>
        </w:rPr>
        <w:t>ум</w:t>
      </w:r>
      <w:r w:rsidRPr="00AE197E">
        <w:rPr>
          <w:rFonts w:ascii="Times New Roman" w:hAnsi="Times New Roman" w:cs="Times New Roman"/>
          <w:b/>
          <w:color w:val="000000"/>
          <w:spacing w:val="-2"/>
          <w:w w:val="103"/>
          <w:sz w:val="28"/>
          <w:szCs w:val="28"/>
        </w:rPr>
        <w:t>ен</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w w:val="103"/>
          <w:sz w:val="28"/>
          <w:szCs w:val="28"/>
        </w:rPr>
        <w:t xml:space="preserve">в, </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3"/>
          <w:w w:val="103"/>
          <w:sz w:val="28"/>
          <w:szCs w:val="28"/>
        </w:rPr>
        <w:t>б</w:t>
      </w:r>
      <w:r w:rsidRPr="00AE197E">
        <w:rPr>
          <w:rFonts w:ascii="Times New Roman" w:hAnsi="Times New Roman" w:cs="Times New Roman"/>
          <w:b/>
          <w:color w:val="000000"/>
          <w:spacing w:val="-3"/>
          <w:w w:val="103"/>
          <w:sz w:val="28"/>
          <w:szCs w:val="28"/>
        </w:rPr>
        <w:t>х</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2"/>
          <w:w w:val="103"/>
          <w:sz w:val="28"/>
          <w:szCs w:val="28"/>
        </w:rPr>
        <w:t>им</w:t>
      </w:r>
      <w:r w:rsidRPr="00AE197E">
        <w:rPr>
          <w:rFonts w:ascii="Times New Roman" w:hAnsi="Times New Roman" w:cs="Times New Roman"/>
          <w:b/>
          <w:color w:val="000000"/>
          <w:spacing w:val="1"/>
          <w:w w:val="103"/>
          <w:sz w:val="28"/>
          <w:szCs w:val="28"/>
        </w:rPr>
        <w:t>ы</w:t>
      </w:r>
      <w:r w:rsidRPr="00AE197E">
        <w:rPr>
          <w:rFonts w:ascii="Times New Roman" w:hAnsi="Times New Roman" w:cs="Times New Roman"/>
          <w:b/>
          <w:color w:val="000000"/>
          <w:w w:val="103"/>
          <w:sz w:val="28"/>
          <w:szCs w:val="28"/>
        </w:rPr>
        <w:t xml:space="preserve">х в </w:t>
      </w:r>
      <w:r w:rsidRPr="00AE197E">
        <w:rPr>
          <w:rFonts w:ascii="Times New Roman" w:hAnsi="Times New Roman" w:cs="Times New Roman"/>
          <w:b/>
          <w:color w:val="000000"/>
          <w:spacing w:val="5"/>
          <w:w w:val="103"/>
          <w:sz w:val="28"/>
          <w:szCs w:val="28"/>
        </w:rPr>
        <w:t>с</w:t>
      </w:r>
      <w:r w:rsidRPr="00AE197E">
        <w:rPr>
          <w:rFonts w:ascii="Times New Roman" w:hAnsi="Times New Roman" w:cs="Times New Roman"/>
          <w:b/>
          <w:color w:val="000000"/>
          <w:spacing w:val="-2"/>
          <w:w w:val="103"/>
          <w:sz w:val="28"/>
          <w:szCs w:val="28"/>
        </w:rPr>
        <w:t>оо</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1"/>
          <w:w w:val="103"/>
          <w:sz w:val="28"/>
          <w:szCs w:val="28"/>
        </w:rPr>
        <w:t>е</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spacing w:val="5"/>
          <w:w w:val="103"/>
          <w:sz w:val="28"/>
          <w:szCs w:val="28"/>
        </w:rPr>
        <w:t>с</w:t>
      </w:r>
      <w:r w:rsidRPr="00AE197E">
        <w:rPr>
          <w:rFonts w:ascii="Times New Roman" w:hAnsi="Times New Roman" w:cs="Times New Roman"/>
          <w:b/>
          <w:color w:val="000000"/>
          <w:spacing w:val="1"/>
          <w:w w:val="103"/>
          <w:sz w:val="28"/>
          <w:szCs w:val="28"/>
        </w:rPr>
        <w:t>тв</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w w:val="103"/>
          <w:sz w:val="28"/>
          <w:szCs w:val="28"/>
        </w:rPr>
        <w:t xml:space="preserve">и с </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3"/>
          <w:w w:val="103"/>
          <w:sz w:val="28"/>
          <w:szCs w:val="28"/>
        </w:rPr>
        <w:t>ор</w:t>
      </w:r>
      <w:r w:rsidRPr="00AE197E">
        <w:rPr>
          <w:rFonts w:ascii="Times New Roman" w:hAnsi="Times New Roman" w:cs="Times New Roman"/>
          <w:b/>
          <w:color w:val="000000"/>
          <w:spacing w:val="-2"/>
          <w:w w:val="103"/>
          <w:sz w:val="28"/>
          <w:szCs w:val="28"/>
        </w:rPr>
        <w:t>ма</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1"/>
          <w:w w:val="103"/>
          <w:sz w:val="28"/>
          <w:szCs w:val="28"/>
        </w:rPr>
        <w:t>ы</w:t>
      </w:r>
      <w:r w:rsidRPr="00AE197E">
        <w:rPr>
          <w:rFonts w:ascii="Times New Roman" w:hAnsi="Times New Roman" w:cs="Times New Roman"/>
          <w:b/>
          <w:color w:val="000000"/>
          <w:spacing w:val="-1"/>
          <w:w w:val="103"/>
          <w:sz w:val="28"/>
          <w:szCs w:val="28"/>
        </w:rPr>
        <w:t>м</w:t>
      </w:r>
      <w:r w:rsidRPr="00AE197E">
        <w:rPr>
          <w:rFonts w:ascii="Times New Roman" w:hAnsi="Times New Roman" w:cs="Times New Roman"/>
          <w:b/>
          <w:color w:val="000000"/>
          <w:w w:val="103"/>
          <w:sz w:val="28"/>
          <w:szCs w:val="28"/>
        </w:rPr>
        <w:t>и п</w:t>
      </w:r>
      <w:r w:rsidRPr="00AE197E">
        <w:rPr>
          <w:rFonts w:ascii="Times New Roman" w:hAnsi="Times New Roman" w:cs="Times New Roman"/>
          <w:b/>
          <w:color w:val="000000"/>
          <w:spacing w:val="-2"/>
          <w:w w:val="103"/>
          <w:sz w:val="28"/>
          <w:szCs w:val="28"/>
        </w:rPr>
        <w:t>р</w:t>
      </w:r>
      <w:r w:rsidRPr="00AE197E">
        <w:rPr>
          <w:rFonts w:ascii="Times New Roman" w:hAnsi="Times New Roman" w:cs="Times New Roman"/>
          <w:b/>
          <w:color w:val="000000"/>
          <w:spacing w:val="-3"/>
          <w:w w:val="103"/>
          <w:sz w:val="28"/>
          <w:szCs w:val="28"/>
        </w:rPr>
        <w:t>а</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1"/>
          <w:w w:val="103"/>
          <w:sz w:val="28"/>
          <w:szCs w:val="28"/>
        </w:rPr>
        <w:t>о</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2"/>
          <w:w w:val="103"/>
          <w:sz w:val="28"/>
          <w:szCs w:val="28"/>
        </w:rPr>
        <w:t>ы</w:t>
      </w:r>
      <w:r w:rsidRPr="00AE197E">
        <w:rPr>
          <w:rFonts w:ascii="Times New Roman" w:hAnsi="Times New Roman" w:cs="Times New Roman"/>
          <w:b/>
          <w:color w:val="000000"/>
          <w:spacing w:val="-1"/>
          <w:w w:val="103"/>
          <w:sz w:val="28"/>
          <w:szCs w:val="28"/>
        </w:rPr>
        <w:t>м</w:t>
      </w:r>
      <w:r w:rsidRPr="00AE197E">
        <w:rPr>
          <w:rFonts w:ascii="Times New Roman" w:hAnsi="Times New Roman" w:cs="Times New Roman"/>
          <w:b/>
          <w:color w:val="000000"/>
          <w:w w:val="103"/>
          <w:sz w:val="28"/>
          <w:szCs w:val="28"/>
        </w:rPr>
        <w:t xml:space="preserve">и </w:t>
      </w:r>
      <w:r w:rsidRPr="00AE197E">
        <w:rPr>
          <w:rFonts w:ascii="Times New Roman" w:hAnsi="Times New Roman" w:cs="Times New Roman"/>
          <w:b/>
          <w:color w:val="000000"/>
          <w:spacing w:val="-2"/>
          <w:w w:val="103"/>
          <w:sz w:val="28"/>
          <w:szCs w:val="28"/>
        </w:rPr>
        <w:t>а</w:t>
      </w:r>
      <w:r w:rsidRPr="00AE197E">
        <w:rPr>
          <w:rFonts w:ascii="Times New Roman" w:hAnsi="Times New Roman" w:cs="Times New Roman"/>
          <w:b/>
          <w:color w:val="000000"/>
          <w:spacing w:val="4"/>
          <w:w w:val="103"/>
          <w:sz w:val="28"/>
          <w:szCs w:val="28"/>
        </w:rPr>
        <w:t>к</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2"/>
          <w:w w:val="103"/>
          <w:sz w:val="28"/>
          <w:szCs w:val="28"/>
        </w:rPr>
        <w:t>ам</w:t>
      </w:r>
      <w:r w:rsidRPr="00AE197E">
        <w:rPr>
          <w:rFonts w:ascii="Times New Roman" w:hAnsi="Times New Roman" w:cs="Times New Roman"/>
          <w:b/>
          <w:color w:val="000000"/>
          <w:w w:val="103"/>
          <w:sz w:val="28"/>
          <w:szCs w:val="28"/>
        </w:rPr>
        <w:t xml:space="preserve">и </w:t>
      </w:r>
      <w:r w:rsidRPr="00AE197E">
        <w:rPr>
          <w:rFonts w:ascii="Times New Roman" w:hAnsi="Times New Roman" w:cs="Times New Roman"/>
          <w:b/>
          <w:color w:val="000000"/>
          <w:spacing w:val="3"/>
          <w:w w:val="103"/>
          <w:sz w:val="28"/>
          <w:szCs w:val="28"/>
        </w:rPr>
        <w:t>д</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w w:val="103"/>
          <w:sz w:val="28"/>
          <w:szCs w:val="28"/>
        </w:rPr>
        <w:t>я п</w:t>
      </w:r>
      <w:r w:rsidRPr="00AE197E">
        <w:rPr>
          <w:rFonts w:ascii="Times New Roman" w:hAnsi="Times New Roman" w:cs="Times New Roman"/>
          <w:b/>
          <w:color w:val="000000"/>
          <w:spacing w:val="-2"/>
          <w:w w:val="103"/>
          <w:sz w:val="28"/>
          <w:szCs w:val="28"/>
        </w:rPr>
        <w:t>ре</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2"/>
          <w:w w:val="103"/>
          <w:sz w:val="28"/>
          <w:szCs w:val="28"/>
        </w:rPr>
        <w:t>а</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w w:val="103"/>
          <w:sz w:val="28"/>
          <w:szCs w:val="28"/>
        </w:rPr>
        <w:t xml:space="preserve">я </w:t>
      </w:r>
      <w:r w:rsidRPr="00AE197E">
        <w:rPr>
          <w:rFonts w:ascii="Times New Roman" w:hAnsi="Times New Roman" w:cs="Times New Roman"/>
          <w:b/>
          <w:color w:val="000000"/>
          <w:spacing w:val="-1"/>
          <w:w w:val="103"/>
          <w:sz w:val="28"/>
          <w:szCs w:val="28"/>
        </w:rPr>
        <w:t>м</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2"/>
          <w:w w:val="103"/>
          <w:sz w:val="28"/>
          <w:szCs w:val="28"/>
        </w:rPr>
        <w:t>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spacing w:val="3"/>
          <w:w w:val="103"/>
          <w:sz w:val="28"/>
          <w:szCs w:val="28"/>
        </w:rPr>
        <w:t>ц</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3"/>
          <w:w w:val="103"/>
          <w:sz w:val="28"/>
          <w:szCs w:val="28"/>
        </w:rPr>
        <w:t>а</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1"/>
          <w:w w:val="103"/>
          <w:sz w:val="28"/>
          <w:szCs w:val="28"/>
        </w:rPr>
        <w:t>ь</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w w:val="103"/>
          <w:sz w:val="28"/>
          <w:szCs w:val="28"/>
        </w:rPr>
        <w:t xml:space="preserve">й </w:t>
      </w:r>
      <w:r w:rsidRPr="00AE197E">
        <w:rPr>
          <w:rFonts w:ascii="Times New Roman" w:hAnsi="Times New Roman" w:cs="Times New Roman"/>
          <w:b/>
          <w:color w:val="000000"/>
          <w:spacing w:val="-3"/>
          <w:w w:val="103"/>
          <w:sz w:val="28"/>
          <w:szCs w:val="28"/>
        </w:rPr>
        <w:t>у</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3"/>
          <w:w w:val="103"/>
          <w:sz w:val="28"/>
          <w:szCs w:val="28"/>
        </w:rPr>
        <w:t>ги</w:t>
      </w:r>
      <w:r w:rsidRPr="00AE197E">
        <w:rPr>
          <w:rFonts w:ascii="Times New Roman" w:hAnsi="Times New Roman" w:cs="Times New Roman"/>
          <w:b/>
          <w:color w:val="000000"/>
          <w:w w:val="103"/>
          <w:sz w:val="28"/>
          <w:szCs w:val="28"/>
        </w:rPr>
        <w:t xml:space="preserve">, </w:t>
      </w:r>
      <w:r w:rsidRPr="00AE197E">
        <w:rPr>
          <w:rFonts w:ascii="Times New Roman" w:hAnsi="Times New Roman" w:cs="Times New Roman"/>
          <w:b/>
          <w:color w:val="000000"/>
          <w:spacing w:val="4"/>
          <w:w w:val="103"/>
          <w:sz w:val="28"/>
          <w:szCs w:val="28"/>
        </w:rPr>
        <w:t>к</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spacing w:val="-1"/>
          <w:w w:val="103"/>
          <w:sz w:val="28"/>
          <w:szCs w:val="28"/>
        </w:rPr>
        <w:t>о</w:t>
      </w:r>
      <w:r w:rsidRPr="00AE197E">
        <w:rPr>
          <w:rFonts w:ascii="Times New Roman" w:hAnsi="Times New Roman" w:cs="Times New Roman"/>
          <w:b/>
          <w:color w:val="000000"/>
          <w:spacing w:val="-3"/>
          <w:w w:val="103"/>
          <w:sz w:val="28"/>
          <w:szCs w:val="28"/>
        </w:rPr>
        <w:t>р</w:t>
      </w:r>
      <w:r w:rsidRPr="00AE197E">
        <w:rPr>
          <w:rFonts w:ascii="Times New Roman" w:hAnsi="Times New Roman" w:cs="Times New Roman"/>
          <w:b/>
          <w:color w:val="000000"/>
          <w:spacing w:val="2"/>
          <w:w w:val="103"/>
          <w:sz w:val="28"/>
          <w:szCs w:val="28"/>
        </w:rPr>
        <w:t>ы</w:t>
      </w:r>
      <w:r w:rsidRPr="00AE197E">
        <w:rPr>
          <w:rFonts w:ascii="Times New Roman" w:hAnsi="Times New Roman" w:cs="Times New Roman"/>
          <w:b/>
          <w:color w:val="000000"/>
          <w:w w:val="103"/>
          <w:sz w:val="28"/>
          <w:szCs w:val="28"/>
        </w:rPr>
        <w:t xml:space="preserve">е </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3"/>
          <w:w w:val="103"/>
          <w:sz w:val="28"/>
          <w:szCs w:val="28"/>
        </w:rPr>
        <w:t>а</w:t>
      </w:r>
      <w:r w:rsidRPr="00AE197E">
        <w:rPr>
          <w:rFonts w:ascii="Times New Roman" w:hAnsi="Times New Roman" w:cs="Times New Roman"/>
          <w:b/>
          <w:color w:val="000000"/>
          <w:spacing w:val="-4"/>
          <w:w w:val="103"/>
          <w:sz w:val="28"/>
          <w:szCs w:val="28"/>
        </w:rPr>
        <w:t>х</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w w:val="103"/>
          <w:sz w:val="28"/>
          <w:szCs w:val="28"/>
        </w:rPr>
        <w:t>я</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spacing w:val="5"/>
          <w:w w:val="103"/>
          <w:sz w:val="28"/>
          <w:szCs w:val="28"/>
        </w:rPr>
        <w:t>с</w:t>
      </w:r>
      <w:r w:rsidRPr="00AE197E">
        <w:rPr>
          <w:rFonts w:ascii="Times New Roman" w:hAnsi="Times New Roman" w:cs="Times New Roman"/>
          <w:b/>
          <w:color w:val="000000"/>
          <w:w w:val="103"/>
          <w:sz w:val="28"/>
          <w:szCs w:val="28"/>
        </w:rPr>
        <w:t xml:space="preserve">я в </w:t>
      </w:r>
      <w:r w:rsidRPr="00AE197E">
        <w:rPr>
          <w:rFonts w:ascii="Times New Roman" w:hAnsi="Times New Roman" w:cs="Times New Roman"/>
          <w:b/>
          <w:color w:val="000000"/>
          <w:spacing w:val="-2"/>
          <w:w w:val="103"/>
          <w:sz w:val="28"/>
          <w:szCs w:val="28"/>
        </w:rPr>
        <w:t>ра</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3"/>
          <w:w w:val="103"/>
          <w:sz w:val="28"/>
          <w:szCs w:val="28"/>
        </w:rPr>
        <w:t>р</w:t>
      </w:r>
      <w:r w:rsidRPr="00AE197E">
        <w:rPr>
          <w:rFonts w:ascii="Times New Roman" w:hAnsi="Times New Roman" w:cs="Times New Roman"/>
          <w:b/>
          <w:color w:val="000000"/>
          <w:w w:val="103"/>
          <w:sz w:val="28"/>
          <w:szCs w:val="28"/>
        </w:rPr>
        <w:t>я</w:t>
      </w:r>
      <w:r w:rsidRPr="00AE197E">
        <w:rPr>
          <w:rFonts w:ascii="Times New Roman" w:hAnsi="Times New Roman" w:cs="Times New Roman"/>
          <w:b/>
          <w:color w:val="000000"/>
          <w:spacing w:val="-9"/>
          <w:w w:val="103"/>
          <w:sz w:val="28"/>
          <w:szCs w:val="28"/>
        </w:rPr>
        <w:t>ж</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2"/>
          <w:w w:val="103"/>
          <w:sz w:val="28"/>
          <w:szCs w:val="28"/>
        </w:rPr>
        <w:t>ни</w:t>
      </w:r>
      <w:r w:rsidRPr="00AE197E">
        <w:rPr>
          <w:rFonts w:ascii="Times New Roman" w:hAnsi="Times New Roman" w:cs="Times New Roman"/>
          <w:b/>
          <w:color w:val="000000"/>
          <w:w w:val="103"/>
          <w:sz w:val="28"/>
          <w:szCs w:val="28"/>
        </w:rPr>
        <w:t xml:space="preserve">и </w:t>
      </w:r>
      <w:r w:rsidRPr="00AE197E">
        <w:rPr>
          <w:rFonts w:ascii="Times New Roman" w:hAnsi="Times New Roman" w:cs="Times New Roman"/>
          <w:b/>
          <w:color w:val="000000"/>
          <w:spacing w:val="-2"/>
          <w:w w:val="103"/>
          <w:sz w:val="28"/>
          <w:szCs w:val="28"/>
        </w:rPr>
        <w:t>г</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3"/>
          <w:w w:val="103"/>
          <w:sz w:val="28"/>
          <w:szCs w:val="28"/>
        </w:rPr>
        <w:t>у</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2"/>
          <w:w w:val="103"/>
          <w:sz w:val="28"/>
          <w:szCs w:val="28"/>
        </w:rPr>
        <w:t>ар</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1"/>
          <w:w w:val="103"/>
          <w:sz w:val="28"/>
          <w:szCs w:val="28"/>
        </w:rPr>
        <w:t>е</w:t>
      </w:r>
      <w:r w:rsidRPr="00AE197E">
        <w:rPr>
          <w:rFonts w:ascii="Times New Roman" w:hAnsi="Times New Roman" w:cs="Times New Roman"/>
          <w:b/>
          <w:color w:val="000000"/>
          <w:spacing w:val="-2"/>
          <w:w w:val="103"/>
          <w:sz w:val="28"/>
          <w:szCs w:val="28"/>
        </w:rPr>
        <w:t>нн</w:t>
      </w:r>
      <w:r w:rsidRPr="00AE197E">
        <w:rPr>
          <w:rFonts w:ascii="Times New Roman" w:hAnsi="Times New Roman" w:cs="Times New Roman"/>
          <w:b/>
          <w:color w:val="000000"/>
          <w:spacing w:val="2"/>
          <w:w w:val="103"/>
          <w:sz w:val="28"/>
          <w:szCs w:val="28"/>
        </w:rPr>
        <w:t>ы</w:t>
      </w:r>
      <w:r w:rsidRPr="00AE197E">
        <w:rPr>
          <w:rFonts w:ascii="Times New Roman" w:hAnsi="Times New Roman" w:cs="Times New Roman"/>
          <w:b/>
          <w:color w:val="000000"/>
          <w:w w:val="103"/>
          <w:sz w:val="28"/>
          <w:szCs w:val="28"/>
        </w:rPr>
        <w:t xml:space="preserve">х </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3"/>
          <w:w w:val="103"/>
          <w:sz w:val="28"/>
          <w:szCs w:val="28"/>
        </w:rPr>
        <w:t>рга</w:t>
      </w:r>
      <w:r w:rsidRPr="00AE197E">
        <w:rPr>
          <w:rFonts w:ascii="Times New Roman" w:hAnsi="Times New Roman" w:cs="Times New Roman"/>
          <w:b/>
          <w:color w:val="000000"/>
          <w:spacing w:val="-2"/>
          <w:w w:val="103"/>
          <w:sz w:val="28"/>
          <w:szCs w:val="28"/>
        </w:rPr>
        <w:t>но</w:t>
      </w:r>
      <w:r w:rsidRPr="00AE197E">
        <w:rPr>
          <w:rFonts w:ascii="Times New Roman" w:hAnsi="Times New Roman" w:cs="Times New Roman"/>
          <w:b/>
          <w:color w:val="000000"/>
          <w:w w:val="103"/>
          <w:sz w:val="28"/>
          <w:szCs w:val="28"/>
        </w:rPr>
        <w:t xml:space="preserve">в, </w:t>
      </w:r>
      <w:r w:rsidRPr="00AE197E">
        <w:rPr>
          <w:rFonts w:ascii="Times New Roman" w:hAnsi="Times New Roman" w:cs="Times New Roman"/>
          <w:b/>
          <w:color w:val="000000"/>
          <w:spacing w:val="-2"/>
          <w:w w:val="103"/>
          <w:sz w:val="28"/>
          <w:szCs w:val="28"/>
        </w:rPr>
        <w:t>ор</w:t>
      </w:r>
      <w:r w:rsidRPr="00AE197E">
        <w:rPr>
          <w:rFonts w:ascii="Times New Roman" w:hAnsi="Times New Roman" w:cs="Times New Roman"/>
          <w:b/>
          <w:color w:val="000000"/>
          <w:spacing w:val="-4"/>
          <w:w w:val="103"/>
          <w:sz w:val="28"/>
          <w:szCs w:val="28"/>
        </w:rPr>
        <w:t>г</w:t>
      </w:r>
      <w:r w:rsidRPr="00AE197E">
        <w:rPr>
          <w:rFonts w:ascii="Times New Roman" w:hAnsi="Times New Roman" w:cs="Times New Roman"/>
          <w:b/>
          <w:color w:val="000000"/>
          <w:spacing w:val="-3"/>
          <w:w w:val="103"/>
          <w:sz w:val="28"/>
          <w:szCs w:val="28"/>
        </w:rPr>
        <w:t>а</w:t>
      </w:r>
      <w:r w:rsidRPr="00AE197E">
        <w:rPr>
          <w:rFonts w:ascii="Times New Roman" w:hAnsi="Times New Roman" w:cs="Times New Roman"/>
          <w:b/>
          <w:color w:val="000000"/>
          <w:spacing w:val="-2"/>
          <w:w w:val="103"/>
          <w:sz w:val="28"/>
          <w:szCs w:val="28"/>
        </w:rPr>
        <w:t>но</w:t>
      </w:r>
      <w:r w:rsidRPr="00AE197E">
        <w:rPr>
          <w:rFonts w:ascii="Times New Roman" w:hAnsi="Times New Roman" w:cs="Times New Roman"/>
          <w:b/>
          <w:color w:val="000000"/>
          <w:w w:val="103"/>
          <w:sz w:val="28"/>
          <w:szCs w:val="28"/>
        </w:rPr>
        <w:t xml:space="preserve">в </w:t>
      </w:r>
      <w:r w:rsidRPr="00AE197E">
        <w:rPr>
          <w:rFonts w:ascii="Times New Roman" w:hAnsi="Times New Roman" w:cs="Times New Roman"/>
          <w:b/>
          <w:color w:val="000000"/>
          <w:spacing w:val="-2"/>
          <w:w w:val="103"/>
          <w:sz w:val="28"/>
          <w:szCs w:val="28"/>
        </w:rPr>
        <w:t>ме</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spacing w:val="-4"/>
          <w:w w:val="103"/>
          <w:sz w:val="28"/>
          <w:szCs w:val="28"/>
        </w:rPr>
        <w:t>г</w:t>
      </w:r>
      <w:r w:rsidRPr="00AE197E">
        <w:rPr>
          <w:rFonts w:ascii="Times New Roman" w:hAnsi="Times New Roman" w:cs="Times New Roman"/>
          <w:b/>
          <w:color w:val="000000"/>
          <w:w w:val="103"/>
          <w:sz w:val="28"/>
          <w:szCs w:val="28"/>
        </w:rPr>
        <w:t xml:space="preserve">о </w:t>
      </w:r>
      <w:r w:rsidRPr="00AE197E">
        <w:rPr>
          <w:rFonts w:ascii="Times New Roman" w:hAnsi="Times New Roman" w:cs="Times New Roman"/>
          <w:b/>
          <w:color w:val="000000"/>
          <w:spacing w:val="5"/>
          <w:w w:val="103"/>
          <w:sz w:val="28"/>
          <w:szCs w:val="28"/>
        </w:rPr>
        <w:t>с</w:t>
      </w:r>
      <w:r w:rsidRPr="00AE197E">
        <w:rPr>
          <w:rFonts w:ascii="Times New Roman" w:hAnsi="Times New Roman" w:cs="Times New Roman"/>
          <w:b/>
          <w:color w:val="000000"/>
          <w:spacing w:val="-2"/>
          <w:w w:val="103"/>
          <w:sz w:val="28"/>
          <w:szCs w:val="28"/>
        </w:rPr>
        <w:t>амо</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1"/>
          <w:w w:val="103"/>
          <w:sz w:val="28"/>
          <w:szCs w:val="28"/>
        </w:rPr>
        <w:t>п</w:t>
      </w:r>
      <w:r w:rsidRPr="00AE197E">
        <w:rPr>
          <w:rFonts w:ascii="Times New Roman" w:hAnsi="Times New Roman" w:cs="Times New Roman"/>
          <w:b/>
          <w:color w:val="000000"/>
          <w:spacing w:val="-2"/>
          <w:w w:val="103"/>
          <w:sz w:val="28"/>
          <w:szCs w:val="28"/>
        </w:rPr>
        <w:t>р</w:t>
      </w:r>
      <w:r w:rsidRPr="00AE197E">
        <w:rPr>
          <w:rFonts w:ascii="Times New Roman" w:hAnsi="Times New Roman" w:cs="Times New Roman"/>
          <w:b/>
          <w:color w:val="000000"/>
          <w:spacing w:val="-3"/>
          <w:w w:val="103"/>
          <w:sz w:val="28"/>
          <w:szCs w:val="28"/>
        </w:rPr>
        <w:t>а</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2"/>
          <w:w w:val="103"/>
          <w:sz w:val="28"/>
          <w:szCs w:val="28"/>
        </w:rPr>
        <w:t>ни</w:t>
      </w:r>
      <w:r w:rsidRPr="00AE197E">
        <w:rPr>
          <w:rFonts w:ascii="Times New Roman" w:hAnsi="Times New Roman" w:cs="Times New Roman"/>
          <w:b/>
          <w:color w:val="000000"/>
          <w:w w:val="103"/>
          <w:sz w:val="28"/>
          <w:szCs w:val="28"/>
        </w:rPr>
        <w:t xml:space="preserve">я и </w:t>
      </w:r>
      <w:r w:rsidRPr="00AE197E">
        <w:rPr>
          <w:rFonts w:ascii="Times New Roman" w:hAnsi="Times New Roman" w:cs="Times New Roman"/>
          <w:b/>
          <w:color w:val="000000"/>
          <w:spacing w:val="-2"/>
          <w:w w:val="103"/>
          <w:sz w:val="28"/>
          <w:szCs w:val="28"/>
        </w:rPr>
        <w:t>ин</w:t>
      </w:r>
      <w:r w:rsidRPr="00AE197E">
        <w:rPr>
          <w:rFonts w:ascii="Times New Roman" w:hAnsi="Times New Roman" w:cs="Times New Roman"/>
          <w:b/>
          <w:color w:val="000000"/>
          <w:spacing w:val="2"/>
          <w:w w:val="103"/>
          <w:sz w:val="28"/>
          <w:szCs w:val="28"/>
        </w:rPr>
        <w:t>ы</w:t>
      </w:r>
      <w:r w:rsidRPr="00AE197E">
        <w:rPr>
          <w:rFonts w:ascii="Times New Roman" w:hAnsi="Times New Roman" w:cs="Times New Roman"/>
          <w:b/>
          <w:color w:val="000000"/>
          <w:w w:val="103"/>
          <w:sz w:val="28"/>
          <w:szCs w:val="28"/>
        </w:rPr>
        <w:t xml:space="preserve">х </w:t>
      </w:r>
      <w:r w:rsidRPr="00AE197E">
        <w:rPr>
          <w:rFonts w:ascii="Times New Roman" w:hAnsi="Times New Roman" w:cs="Times New Roman"/>
          <w:b/>
          <w:color w:val="000000"/>
          <w:spacing w:val="-2"/>
          <w:w w:val="103"/>
          <w:sz w:val="28"/>
          <w:szCs w:val="28"/>
        </w:rPr>
        <w:t>ор</w:t>
      </w:r>
      <w:r w:rsidRPr="00AE197E">
        <w:rPr>
          <w:rFonts w:ascii="Times New Roman" w:hAnsi="Times New Roman" w:cs="Times New Roman"/>
          <w:b/>
          <w:color w:val="000000"/>
          <w:spacing w:val="-4"/>
          <w:w w:val="103"/>
          <w:sz w:val="28"/>
          <w:szCs w:val="28"/>
        </w:rPr>
        <w:t>г</w:t>
      </w:r>
      <w:r w:rsidRPr="00AE197E">
        <w:rPr>
          <w:rFonts w:ascii="Times New Roman" w:hAnsi="Times New Roman" w:cs="Times New Roman"/>
          <w:b/>
          <w:color w:val="000000"/>
          <w:spacing w:val="-3"/>
          <w:w w:val="103"/>
          <w:sz w:val="28"/>
          <w:szCs w:val="28"/>
        </w:rPr>
        <w:t>а</w:t>
      </w:r>
      <w:r w:rsidRPr="00AE197E">
        <w:rPr>
          <w:rFonts w:ascii="Times New Roman" w:hAnsi="Times New Roman" w:cs="Times New Roman"/>
          <w:b/>
          <w:color w:val="000000"/>
          <w:spacing w:val="-2"/>
          <w:w w:val="103"/>
          <w:sz w:val="28"/>
          <w:szCs w:val="28"/>
        </w:rPr>
        <w:t>но</w:t>
      </w:r>
      <w:r w:rsidRPr="00AE197E">
        <w:rPr>
          <w:rFonts w:ascii="Times New Roman" w:hAnsi="Times New Roman" w:cs="Times New Roman"/>
          <w:b/>
          <w:color w:val="000000"/>
          <w:w w:val="103"/>
          <w:sz w:val="28"/>
          <w:szCs w:val="28"/>
        </w:rPr>
        <w:t xml:space="preserve">в, </w:t>
      </w:r>
      <w:r w:rsidRPr="00AE197E">
        <w:rPr>
          <w:rFonts w:ascii="Times New Roman" w:hAnsi="Times New Roman" w:cs="Times New Roman"/>
          <w:b/>
          <w:color w:val="000000"/>
          <w:spacing w:val="-3"/>
          <w:w w:val="103"/>
          <w:sz w:val="28"/>
          <w:szCs w:val="28"/>
        </w:rPr>
        <w:t>у</w:t>
      </w:r>
      <w:r w:rsidRPr="00AE197E">
        <w:rPr>
          <w:rFonts w:ascii="Times New Roman" w:hAnsi="Times New Roman" w:cs="Times New Roman"/>
          <w:b/>
          <w:color w:val="000000"/>
          <w:spacing w:val="1"/>
          <w:w w:val="103"/>
          <w:sz w:val="28"/>
          <w:szCs w:val="28"/>
        </w:rPr>
        <w:t>ч</w:t>
      </w:r>
      <w:r w:rsidRPr="00AE197E">
        <w:rPr>
          <w:rFonts w:ascii="Times New Roman" w:hAnsi="Times New Roman" w:cs="Times New Roman"/>
          <w:b/>
          <w:color w:val="000000"/>
          <w:spacing w:val="-2"/>
          <w:w w:val="103"/>
          <w:sz w:val="28"/>
          <w:szCs w:val="28"/>
        </w:rPr>
        <w:t>а</w:t>
      </w:r>
      <w:r w:rsidRPr="00AE197E">
        <w:rPr>
          <w:rFonts w:ascii="Times New Roman" w:hAnsi="Times New Roman" w:cs="Times New Roman"/>
          <w:b/>
          <w:color w:val="000000"/>
          <w:spacing w:val="5"/>
          <w:w w:val="103"/>
          <w:sz w:val="28"/>
          <w:szCs w:val="28"/>
        </w:rPr>
        <w:t>с</w:t>
      </w:r>
      <w:r w:rsidRPr="00AE197E">
        <w:rPr>
          <w:rFonts w:ascii="Times New Roman" w:hAnsi="Times New Roman" w:cs="Times New Roman"/>
          <w:b/>
          <w:color w:val="000000"/>
          <w:spacing w:val="1"/>
          <w:w w:val="103"/>
          <w:sz w:val="28"/>
          <w:szCs w:val="28"/>
        </w:rPr>
        <w:t>тв</w:t>
      </w:r>
      <w:r w:rsidRPr="00AE197E">
        <w:rPr>
          <w:rFonts w:ascii="Times New Roman" w:hAnsi="Times New Roman" w:cs="Times New Roman"/>
          <w:b/>
          <w:color w:val="000000"/>
          <w:spacing w:val="-3"/>
          <w:w w:val="103"/>
          <w:sz w:val="28"/>
          <w:szCs w:val="28"/>
        </w:rPr>
        <w:t>у</w:t>
      </w:r>
      <w:r w:rsidRPr="00AE197E">
        <w:rPr>
          <w:rFonts w:ascii="Times New Roman" w:hAnsi="Times New Roman" w:cs="Times New Roman"/>
          <w:b/>
          <w:color w:val="000000"/>
          <w:spacing w:val="-1"/>
          <w:w w:val="103"/>
          <w:sz w:val="28"/>
          <w:szCs w:val="28"/>
        </w:rPr>
        <w:t>ю</w:t>
      </w:r>
      <w:r w:rsidRPr="00AE197E">
        <w:rPr>
          <w:rFonts w:ascii="Times New Roman" w:hAnsi="Times New Roman" w:cs="Times New Roman"/>
          <w:b/>
          <w:color w:val="000000"/>
          <w:spacing w:val="-12"/>
          <w:w w:val="103"/>
          <w:sz w:val="28"/>
          <w:szCs w:val="28"/>
        </w:rPr>
        <w:t>щ</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w w:val="103"/>
          <w:sz w:val="28"/>
          <w:szCs w:val="28"/>
        </w:rPr>
        <w:t>х в п</w:t>
      </w:r>
      <w:r w:rsidRPr="00AE197E">
        <w:rPr>
          <w:rFonts w:ascii="Times New Roman" w:hAnsi="Times New Roman" w:cs="Times New Roman"/>
          <w:b/>
          <w:color w:val="000000"/>
          <w:spacing w:val="-2"/>
          <w:w w:val="103"/>
          <w:sz w:val="28"/>
          <w:szCs w:val="28"/>
        </w:rPr>
        <w:t>ре</w:t>
      </w:r>
      <w:r w:rsidRPr="00AE197E">
        <w:rPr>
          <w:rFonts w:ascii="Times New Roman" w:hAnsi="Times New Roman" w:cs="Times New Roman"/>
          <w:b/>
          <w:color w:val="000000"/>
          <w:spacing w:val="1"/>
          <w:w w:val="103"/>
          <w:sz w:val="28"/>
          <w:szCs w:val="28"/>
        </w:rPr>
        <w:t>д</w:t>
      </w:r>
      <w:r w:rsidRPr="00AE197E">
        <w:rPr>
          <w:rFonts w:ascii="Times New Roman" w:hAnsi="Times New Roman" w:cs="Times New Roman"/>
          <w:b/>
          <w:color w:val="000000"/>
          <w:spacing w:val="-1"/>
          <w:w w:val="103"/>
          <w:sz w:val="28"/>
          <w:szCs w:val="28"/>
        </w:rPr>
        <w:t>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2"/>
          <w:w w:val="103"/>
          <w:sz w:val="28"/>
          <w:szCs w:val="28"/>
        </w:rPr>
        <w:t>а</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2"/>
          <w:w w:val="103"/>
          <w:sz w:val="28"/>
          <w:szCs w:val="28"/>
        </w:rPr>
        <w:t>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w w:val="103"/>
          <w:sz w:val="28"/>
          <w:szCs w:val="28"/>
        </w:rPr>
        <w:t xml:space="preserve">и </w:t>
      </w:r>
      <w:r w:rsidRPr="00AE197E">
        <w:rPr>
          <w:rFonts w:ascii="Times New Roman" w:hAnsi="Times New Roman" w:cs="Times New Roman"/>
          <w:b/>
          <w:color w:val="000000"/>
          <w:spacing w:val="-3"/>
          <w:w w:val="103"/>
          <w:sz w:val="28"/>
          <w:szCs w:val="28"/>
        </w:rPr>
        <w:t>го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3"/>
          <w:w w:val="103"/>
          <w:sz w:val="28"/>
          <w:szCs w:val="28"/>
        </w:rPr>
        <w:t>у</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2"/>
          <w:w w:val="103"/>
          <w:sz w:val="28"/>
          <w:szCs w:val="28"/>
        </w:rPr>
        <w:t>ар</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1"/>
          <w:w w:val="103"/>
          <w:sz w:val="28"/>
          <w:szCs w:val="28"/>
        </w:rPr>
        <w:t>в</w:t>
      </w:r>
      <w:r w:rsidRPr="00AE197E">
        <w:rPr>
          <w:rFonts w:ascii="Times New Roman" w:hAnsi="Times New Roman" w:cs="Times New Roman"/>
          <w:b/>
          <w:color w:val="000000"/>
          <w:spacing w:val="-2"/>
          <w:w w:val="103"/>
          <w:sz w:val="28"/>
          <w:szCs w:val="28"/>
        </w:rPr>
        <w:t>енн</w:t>
      </w:r>
      <w:r w:rsidRPr="00AE197E">
        <w:rPr>
          <w:rFonts w:ascii="Times New Roman" w:hAnsi="Times New Roman" w:cs="Times New Roman"/>
          <w:b/>
          <w:color w:val="000000"/>
          <w:spacing w:val="2"/>
          <w:w w:val="103"/>
          <w:sz w:val="28"/>
          <w:szCs w:val="28"/>
        </w:rPr>
        <w:t>ы</w:t>
      </w:r>
      <w:r w:rsidRPr="00AE197E">
        <w:rPr>
          <w:rFonts w:ascii="Times New Roman" w:hAnsi="Times New Roman" w:cs="Times New Roman"/>
          <w:b/>
          <w:color w:val="000000"/>
          <w:w w:val="103"/>
          <w:sz w:val="28"/>
          <w:szCs w:val="28"/>
        </w:rPr>
        <w:t xml:space="preserve">х </w:t>
      </w:r>
      <w:r w:rsidRPr="00AE197E">
        <w:rPr>
          <w:rFonts w:ascii="Times New Roman" w:hAnsi="Times New Roman" w:cs="Times New Roman"/>
          <w:b/>
          <w:color w:val="000000"/>
          <w:spacing w:val="-1"/>
          <w:w w:val="103"/>
          <w:sz w:val="28"/>
          <w:szCs w:val="28"/>
        </w:rPr>
        <w:t>и</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w w:val="103"/>
          <w:sz w:val="28"/>
          <w:szCs w:val="28"/>
        </w:rPr>
        <w:t xml:space="preserve">и </w:t>
      </w:r>
      <w:r w:rsidRPr="00AE197E">
        <w:rPr>
          <w:rFonts w:ascii="Times New Roman" w:hAnsi="Times New Roman" w:cs="Times New Roman"/>
          <w:b/>
          <w:color w:val="000000"/>
          <w:spacing w:val="-1"/>
          <w:w w:val="103"/>
          <w:sz w:val="28"/>
          <w:szCs w:val="28"/>
        </w:rPr>
        <w:t>м</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2"/>
          <w:w w:val="103"/>
          <w:sz w:val="28"/>
          <w:szCs w:val="28"/>
        </w:rPr>
        <w:t>ни</w:t>
      </w:r>
      <w:r w:rsidRPr="00AE197E">
        <w:rPr>
          <w:rFonts w:ascii="Times New Roman" w:hAnsi="Times New Roman" w:cs="Times New Roman"/>
          <w:b/>
          <w:color w:val="000000"/>
          <w:spacing w:val="3"/>
          <w:w w:val="103"/>
          <w:sz w:val="28"/>
          <w:szCs w:val="28"/>
        </w:rPr>
        <w:t>ц</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3"/>
          <w:w w:val="103"/>
          <w:sz w:val="28"/>
          <w:szCs w:val="28"/>
        </w:rPr>
        <w:t>а</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1"/>
          <w:w w:val="103"/>
          <w:sz w:val="28"/>
          <w:szCs w:val="28"/>
        </w:rPr>
        <w:t>ь</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2"/>
          <w:w w:val="103"/>
          <w:sz w:val="28"/>
          <w:szCs w:val="28"/>
        </w:rPr>
        <w:t>ы</w:t>
      </w:r>
      <w:r w:rsidRPr="00AE197E">
        <w:rPr>
          <w:rFonts w:ascii="Times New Roman" w:hAnsi="Times New Roman" w:cs="Times New Roman"/>
          <w:b/>
          <w:color w:val="000000"/>
          <w:w w:val="103"/>
          <w:sz w:val="28"/>
          <w:szCs w:val="28"/>
        </w:rPr>
        <w:t xml:space="preserve">х </w:t>
      </w:r>
      <w:r w:rsidRPr="00AE197E">
        <w:rPr>
          <w:rFonts w:ascii="Times New Roman" w:hAnsi="Times New Roman" w:cs="Times New Roman"/>
          <w:b/>
          <w:color w:val="000000"/>
          <w:spacing w:val="-2"/>
          <w:w w:val="103"/>
          <w:sz w:val="28"/>
          <w:szCs w:val="28"/>
        </w:rPr>
        <w:t>у</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3"/>
          <w:w w:val="103"/>
          <w:sz w:val="28"/>
          <w:szCs w:val="28"/>
        </w:rPr>
        <w:t>г</w:t>
      </w:r>
      <w:r w:rsidRPr="00AE197E">
        <w:rPr>
          <w:rFonts w:ascii="Times New Roman" w:hAnsi="Times New Roman" w:cs="Times New Roman"/>
          <w:b/>
          <w:color w:val="000000"/>
          <w:w w:val="103"/>
          <w:sz w:val="28"/>
          <w:szCs w:val="28"/>
        </w:rPr>
        <w:t xml:space="preserve">, и </w:t>
      </w:r>
      <w:r w:rsidRPr="00AE197E">
        <w:rPr>
          <w:rFonts w:ascii="Times New Roman" w:hAnsi="Times New Roman" w:cs="Times New Roman"/>
          <w:b/>
          <w:color w:val="000000"/>
          <w:spacing w:val="4"/>
          <w:w w:val="103"/>
          <w:sz w:val="28"/>
          <w:szCs w:val="28"/>
        </w:rPr>
        <w:t>к</w:t>
      </w:r>
      <w:r w:rsidRPr="00AE197E">
        <w:rPr>
          <w:rFonts w:ascii="Times New Roman" w:hAnsi="Times New Roman" w:cs="Times New Roman"/>
          <w:b/>
          <w:color w:val="000000"/>
          <w:spacing w:val="-1"/>
          <w:w w:val="103"/>
          <w:sz w:val="28"/>
          <w:szCs w:val="28"/>
        </w:rPr>
        <w:t>о</w:t>
      </w:r>
      <w:r w:rsidRPr="00AE197E">
        <w:rPr>
          <w:rFonts w:ascii="Times New Roman" w:hAnsi="Times New Roman" w:cs="Times New Roman"/>
          <w:b/>
          <w:color w:val="000000"/>
          <w:w w:val="103"/>
          <w:sz w:val="28"/>
          <w:szCs w:val="28"/>
        </w:rPr>
        <w:t>т</w:t>
      </w:r>
      <w:r w:rsidRPr="00AE197E">
        <w:rPr>
          <w:rFonts w:ascii="Times New Roman" w:hAnsi="Times New Roman" w:cs="Times New Roman"/>
          <w:b/>
          <w:color w:val="000000"/>
          <w:spacing w:val="-1"/>
          <w:w w:val="103"/>
          <w:sz w:val="28"/>
          <w:szCs w:val="28"/>
        </w:rPr>
        <w:t>о</w:t>
      </w:r>
      <w:r w:rsidRPr="00AE197E">
        <w:rPr>
          <w:rFonts w:ascii="Times New Roman" w:hAnsi="Times New Roman" w:cs="Times New Roman"/>
          <w:b/>
          <w:color w:val="000000"/>
          <w:spacing w:val="-3"/>
          <w:w w:val="103"/>
          <w:sz w:val="28"/>
          <w:szCs w:val="28"/>
        </w:rPr>
        <w:t>р</w:t>
      </w:r>
      <w:r w:rsidRPr="00AE197E">
        <w:rPr>
          <w:rFonts w:ascii="Times New Roman" w:hAnsi="Times New Roman" w:cs="Times New Roman"/>
          <w:b/>
          <w:color w:val="000000"/>
          <w:spacing w:val="2"/>
          <w:w w:val="103"/>
          <w:sz w:val="28"/>
          <w:szCs w:val="28"/>
        </w:rPr>
        <w:t>ы</w:t>
      </w:r>
      <w:r w:rsidRPr="00AE197E">
        <w:rPr>
          <w:rFonts w:ascii="Times New Roman" w:hAnsi="Times New Roman" w:cs="Times New Roman"/>
          <w:b/>
          <w:color w:val="000000"/>
          <w:w w:val="103"/>
          <w:sz w:val="28"/>
          <w:szCs w:val="28"/>
        </w:rPr>
        <w:t xml:space="preserve">е </w:t>
      </w:r>
      <w:r w:rsidRPr="00AE197E">
        <w:rPr>
          <w:rFonts w:ascii="Times New Roman" w:hAnsi="Times New Roman" w:cs="Times New Roman"/>
          <w:b/>
          <w:color w:val="000000"/>
          <w:spacing w:val="2"/>
          <w:w w:val="103"/>
          <w:sz w:val="28"/>
          <w:szCs w:val="28"/>
        </w:rPr>
        <w:t>з</w:t>
      </w:r>
      <w:r w:rsidRPr="00AE197E">
        <w:rPr>
          <w:rFonts w:ascii="Times New Roman" w:hAnsi="Times New Roman" w:cs="Times New Roman"/>
          <w:b/>
          <w:color w:val="000000"/>
          <w:spacing w:val="-2"/>
          <w:w w:val="103"/>
          <w:sz w:val="28"/>
          <w:szCs w:val="28"/>
        </w:rPr>
        <w:t>а</w:t>
      </w:r>
      <w:r w:rsidRPr="00AE197E">
        <w:rPr>
          <w:rFonts w:ascii="Times New Roman" w:hAnsi="Times New Roman" w:cs="Times New Roman"/>
          <w:b/>
          <w:color w:val="000000"/>
          <w:w w:val="103"/>
          <w:sz w:val="28"/>
          <w:szCs w:val="28"/>
        </w:rPr>
        <w:t>яв</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spacing w:val="-2"/>
          <w:w w:val="103"/>
          <w:sz w:val="28"/>
          <w:szCs w:val="28"/>
        </w:rPr>
        <w:t>е</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w w:val="103"/>
          <w:sz w:val="28"/>
          <w:szCs w:val="28"/>
        </w:rPr>
        <w:t xml:space="preserve">ь </w:t>
      </w:r>
      <w:r w:rsidRPr="00AE197E">
        <w:rPr>
          <w:rFonts w:ascii="Times New Roman" w:hAnsi="Times New Roman" w:cs="Times New Roman"/>
          <w:b/>
          <w:color w:val="000000"/>
          <w:spacing w:val="1"/>
          <w:w w:val="103"/>
          <w:sz w:val="28"/>
          <w:szCs w:val="28"/>
        </w:rPr>
        <w:t>в</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2"/>
          <w:w w:val="103"/>
          <w:sz w:val="28"/>
          <w:szCs w:val="28"/>
        </w:rPr>
        <w:t>р</w:t>
      </w:r>
      <w:r w:rsidRPr="00AE197E">
        <w:rPr>
          <w:rFonts w:ascii="Times New Roman" w:hAnsi="Times New Roman" w:cs="Times New Roman"/>
          <w:b/>
          <w:color w:val="000000"/>
          <w:spacing w:val="-3"/>
          <w:w w:val="103"/>
          <w:sz w:val="28"/>
          <w:szCs w:val="28"/>
        </w:rPr>
        <w:t>а</w:t>
      </w:r>
      <w:r w:rsidRPr="00AE197E">
        <w:rPr>
          <w:rFonts w:ascii="Times New Roman" w:hAnsi="Times New Roman" w:cs="Times New Roman"/>
          <w:b/>
          <w:color w:val="000000"/>
          <w:w w:val="103"/>
          <w:sz w:val="28"/>
          <w:szCs w:val="28"/>
        </w:rPr>
        <w:t>ве п</w:t>
      </w:r>
      <w:r w:rsidRPr="00AE197E">
        <w:rPr>
          <w:rFonts w:ascii="Times New Roman" w:hAnsi="Times New Roman" w:cs="Times New Roman"/>
          <w:b/>
          <w:color w:val="000000"/>
          <w:spacing w:val="-3"/>
          <w:w w:val="103"/>
          <w:sz w:val="28"/>
          <w:szCs w:val="28"/>
        </w:rPr>
        <w:t>р</w:t>
      </w:r>
      <w:r w:rsidRPr="00AE197E">
        <w:rPr>
          <w:rFonts w:ascii="Times New Roman" w:hAnsi="Times New Roman" w:cs="Times New Roman"/>
          <w:b/>
          <w:color w:val="000000"/>
          <w:spacing w:val="-2"/>
          <w:w w:val="103"/>
          <w:sz w:val="28"/>
          <w:szCs w:val="28"/>
        </w:rPr>
        <w:t>е</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5"/>
          <w:w w:val="103"/>
          <w:sz w:val="28"/>
          <w:szCs w:val="28"/>
        </w:rPr>
        <w:t>с</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2"/>
          <w:w w:val="103"/>
          <w:sz w:val="28"/>
          <w:szCs w:val="28"/>
        </w:rPr>
        <w:t>а</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spacing w:val="2"/>
          <w:w w:val="103"/>
          <w:sz w:val="28"/>
          <w:szCs w:val="28"/>
        </w:rPr>
        <w:t>ь</w:t>
      </w:r>
      <w:r w:rsidRPr="00AE197E">
        <w:rPr>
          <w:rFonts w:ascii="Times New Roman" w:hAnsi="Times New Roman" w:cs="Times New Roman"/>
          <w:b/>
          <w:color w:val="000000"/>
          <w:w w:val="103"/>
          <w:sz w:val="28"/>
          <w:szCs w:val="28"/>
        </w:rPr>
        <w:t xml:space="preserve">, а </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spacing w:val="-1"/>
          <w:w w:val="103"/>
          <w:sz w:val="28"/>
          <w:szCs w:val="28"/>
        </w:rPr>
        <w:t>а</w:t>
      </w:r>
      <w:r w:rsidRPr="00AE197E">
        <w:rPr>
          <w:rFonts w:ascii="Times New Roman" w:hAnsi="Times New Roman" w:cs="Times New Roman"/>
          <w:b/>
          <w:color w:val="000000"/>
          <w:spacing w:val="3"/>
          <w:w w:val="103"/>
          <w:sz w:val="28"/>
          <w:szCs w:val="28"/>
        </w:rPr>
        <w:t>к</w:t>
      </w:r>
      <w:r w:rsidRPr="00AE197E">
        <w:rPr>
          <w:rFonts w:ascii="Times New Roman" w:hAnsi="Times New Roman" w:cs="Times New Roman"/>
          <w:b/>
          <w:color w:val="000000"/>
          <w:spacing w:val="-7"/>
          <w:w w:val="103"/>
          <w:sz w:val="28"/>
          <w:szCs w:val="28"/>
        </w:rPr>
        <w:t>ж</w:t>
      </w:r>
      <w:r w:rsidRPr="00AE197E">
        <w:rPr>
          <w:rFonts w:ascii="Times New Roman" w:hAnsi="Times New Roman" w:cs="Times New Roman"/>
          <w:b/>
          <w:color w:val="000000"/>
          <w:w w:val="103"/>
          <w:sz w:val="28"/>
          <w:szCs w:val="28"/>
        </w:rPr>
        <w:t xml:space="preserve">е </w:t>
      </w:r>
      <w:r w:rsidRPr="00AE197E">
        <w:rPr>
          <w:rFonts w:ascii="Times New Roman" w:hAnsi="Times New Roman" w:cs="Times New Roman"/>
          <w:b/>
          <w:color w:val="000000"/>
          <w:spacing w:val="5"/>
          <w:w w:val="103"/>
          <w:sz w:val="28"/>
          <w:szCs w:val="28"/>
        </w:rPr>
        <w:t>с</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3"/>
          <w:w w:val="103"/>
          <w:sz w:val="28"/>
          <w:szCs w:val="28"/>
        </w:rPr>
        <w:t>б</w:t>
      </w:r>
      <w:r w:rsidRPr="00AE197E">
        <w:rPr>
          <w:rFonts w:ascii="Times New Roman" w:hAnsi="Times New Roman" w:cs="Times New Roman"/>
          <w:b/>
          <w:color w:val="000000"/>
          <w:w w:val="103"/>
          <w:sz w:val="28"/>
          <w:szCs w:val="28"/>
        </w:rPr>
        <w:t xml:space="preserve">ы </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w w:val="103"/>
          <w:sz w:val="28"/>
          <w:szCs w:val="28"/>
        </w:rPr>
        <w:t>х п</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1"/>
          <w:w w:val="103"/>
          <w:sz w:val="28"/>
          <w:szCs w:val="28"/>
        </w:rPr>
        <w:t>ч</w:t>
      </w:r>
      <w:r w:rsidRPr="00AE197E">
        <w:rPr>
          <w:rFonts w:ascii="Times New Roman" w:hAnsi="Times New Roman" w:cs="Times New Roman"/>
          <w:b/>
          <w:color w:val="000000"/>
          <w:spacing w:val="-1"/>
          <w:w w:val="103"/>
          <w:sz w:val="28"/>
          <w:szCs w:val="28"/>
        </w:rPr>
        <w:t>е</w:t>
      </w:r>
      <w:r w:rsidRPr="00AE197E">
        <w:rPr>
          <w:rFonts w:ascii="Times New Roman" w:hAnsi="Times New Roman" w:cs="Times New Roman"/>
          <w:b/>
          <w:color w:val="000000"/>
          <w:spacing w:val="-2"/>
          <w:w w:val="103"/>
          <w:sz w:val="28"/>
          <w:szCs w:val="28"/>
        </w:rPr>
        <w:t>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w w:val="103"/>
          <w:sz w:val="28"/>
          <w:szCs w:val="28"/>
        </w:rPr>
        <w:t xml:space="preserve">я </w:t>
      </w:r>
      <w:r w:rsidRPr="00AE197E">
        <w:rPr>
          <w:rFonts w:ascii="Times New Roman" w:hAnsi="Times New Roman" w:cs="Times New Roman"/>
          <w:b/>
          <w:color w:val="000000"/>
          <w:spacing w:val="1"/>
          <w:w w:val="103"/>
          <w:sz w:val="28"/>
          <w:szCs w:val="28"/>
        </w:rPr>
        <w:t>з</w:t>
      </w:r>
      <w:r w:rsidRPr="00AE197E">
        <w:rPr>
          <w:rFonts w:ascii="Times New Roman" w:hAnsi="Times New Roman" w:cs="Times New Roman"/>
          <w:b/>
          <w:color w:val="000000"/>
          <w:spacing w:val="-1"/>
          <w:w w:val="103"/>
          <w:sz w:val="28"/>
          <w:szCs w:val="28"/>
        </w:rPr>
        <w:t>ая</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spacing w:val="-1"/>
          <w:w w:val="103"/>
          <w:sz w:val="28"/>
          <w:szCs w:val="28"/>
        </w:rPr>
        <w:t>е</w:t>
      </w:r>
      <w:r w:rsidRPr="00AE197E">
        <w:rPr>
          <w:rFonts w:ascii="Times New Roman" w:hAnsi="Times New Roman" w:cs="Times New Roman"/>
          <w:b/>
          <w:color w:val="000000"/>
          <w:spacing w:val="-7"/>
          <w:w w:val="103"/>
          <w:sz w:val="28"/>
          <w:szCs w:val="28"/>
        </w:rPr>
        <w:t>л</w:t>
      </w:r>
      <w:r w:rsidRPr="00AE197E">
        <w:rPr>
          <w:rFonts w:ascii="Times New Roman" w:hAnsi="Times New Roman" w:cs="Times New Roman"/>
          <w:b/>
          <w:color w:val="000000"/>
          <w:w w:val="103"/>
          <w:sz w:val="28"/>
          <w:szCs w:val="28"/>
        </w:rPr>
        <w:t>я</w:t>
      </w:r>
      <w:r w:rsidRPr="00AE197E">
        <w:rPr>
          <w:rFonts w:ascii="Times New Roman" w:hAnsi="Times New Roman" w:cs="Times New Roman"/>
          <w:b/>
          <w:color w:val="000000"/>
          <w:spacing w:val="-2"/>
          <w:w w:val="103"/>
          <w:sz w:val="28"/>
          <w:szCs w:val="28"/>
        </w:rPr>
        <w:t>м</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w w:val="103"/>
          <w:sz w:val="28"/>
          <w:szCs w:val="28"/>
        </w:rPr>
        <w:t xml:space="preserve">, в </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1"/>
          <w:w w:val="103"/>
          <w:sz w:val="28"/>
          <w:szCs w:val="28"/>
        </w:rPr>
        <w:t>о</w:t>
      </w:r>
      <w:r w:rsidRPr="00AE197E">
        <w:rPr>
          <w:rFonts w:ascii="Times New Roman" w:hAnsi="Times New Roman" w:cs="Times New Roman"/>
          <w:b/>
          <w:color w:val="000000"/>
          <w:w w:val="103"/>
          <w:sz w:val="28"/>
          <w:szCs w:val="28"/>
        </w:rPr>
        <w:t xml:space="preserve">м </w:t>
      </w:r>
      <w:r w:rsidRPr="00AE197E">
        <w:rPr>
          <w:rFonts w:ascii="Times New Roman" w:hAnsi="Times New Roman" w:cs="Times New Roman"/>
          <w:b/>
          <w:color w:val="000000"/>
          <w:spacing w:val="2"/>
          <w:w w:val="103"/>
          <w:sz w:val="28"/>
          <w:szCs w:val="28"/>
        </w:rPr>
        <w:t>ч</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w w:val="103"/>
          <w:sz w:val="28"/>
          <w:szCs w:val="28"/>
        </w:rPr>
        <w:t xml:space="preserve">е в </w:t>
      </w:r>
      <w:r w:rsidRPr="00AE197E">
        <w:rPr>
          <w:rFonts w:ascii="Times New Roman" w:hAnsi="Times New Roman" w:cs="Times New Roman"/>
          <w:b/>
          <w:color w:val="000000"/>
          <w:spacing w:val="3"/>
          <w:w w:val="103"/>
          <w:sz w:val="28"/>
          <w:szCs w:val="28"/>
        </w:rPr>
        <w:t>э</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4"/>
          <w:w w:val="103"/>
          <w:sz w:val="28"/>
          <w:szCs w:val="28"/>
        </w:rPr>
        <w:t>к</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2"/>
          <w:w w:val="103"/>
          <w:sz w:val="28"/>
          <w:szCs w:val="28"/>
        </w:rPr>
        <w:t>ронн</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w w:val="103"/>
          <w:sz w:val="28"/>
          <w:szCs w:val="28"/>
        </w:rPr>
        <w:t xml:space="preserve">й </w:t>
      </w:r>
      <w:r w:rsidRPr="00AE197E">
        <w:rPr>
          <w:rFonts w:ascii="Times New Roman" w:hAnsi="Times New Roman" w:cs="Times New Roman"/>
          <w:b/>
          <w:color w:val="000000"/>
          <w:spacing w:val="-11"/>
          <w:w w:val="103"/>
          <w:sz w:val="28"/>
          <w:szCs w:val="28"/>
        </w:rPr>
        <w:t>ф</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3"/>
          <w:w w:val="103"/>
          <w:sz w:val="28"/>
          <w:szCs w:val="28"/>
        </w:rPr>
        <w:t>р</w:t>
      </w:r>
      <w:r w:rsidRPr="00AE197E">
        <w:rPr>
          <w:rFonts w:ascii="Times New Roman" w:hAnsi="Times New Roman" w:cs="Times New Roman"/>
          <w:b/>
          <w:color w:val="000000"/>
          <w:spacing w:val="-2"/>
          <w:w w:val="103"/>
          <w:sz w:val="28"/>
          <w:szCs w:val="28"/>
        </w:rPr>
        <w:t>м</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w w:val="103"/>
          <w:sz w:val="28"/>
          <w:szCs w:val="28"/>
        </w:rPr>
        <w:t>, п</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spacing w:val="-2"/>
          <w:w w:val="103"/>
          <w:sz w:val="28"/>
          <w:szCs w:val="28"/>
        </w:rPr>
        <w:t>р</w:t>
      </w:r>
      <w:r w:rsidRPr="00AE197E">
        <w:rPr>
          <w:rFonts w:ascii="Times New Roman" w:hAnsi="Times New Roman" w:cs="Times New Roman"/>
          <w:b/>
          <w:color w:val="000000"/>
          <w:spacing w:val="-1"/>
          <w:w w:val="103"/>
          <w:sz w:val="28"/>
          <w:szCs w:val="28"/>
        </w:rPr>
        <w:t>я</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w w:val="103"/>
          <w:sz w:val="28"/>
          <w:szCs w:val="28"/>
        </w:rPr>
        <w:t xml:space="preserve">к </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w w:val="103"/>
          <w:sz w:val="28"/>
          <w:szCs w:val="28"/>
        </w:rPr>
        <w:t xml:space="preserve">х </w:t>
      </w:r>
      <w:r w:rsidRPr="00AE197E">
        <w:rPr>
          <w:rFonts w:ascii="Times New Roman" w:hAnsi="Times New Roman" w:cs="Times New Roman"/>
          <w:b/>
          <w:color w:val="000000"/>
          <w:spacing w:val="-1"/>
          <w:w w:val="103"/>
          <w:sz w:val="28"/>
          <w:szCs w:val="28"/>
        </w:rPr>
        <w:t>п</w:t>
      </w:r>
      <w:r w:rsidRPr="00AE197E">
        <w:rPr>
          <w:rFonts w:ascii="Times New Roman" w:hAnsi="Times New Roman" w:cs="Times New Roman"/>
          <w:b/>
          <w:color w:val="000000"/>
          <w:spacing w:val="-2"/>
          <w:w w:val="103"/>
          <w:sz w:val="28"/>
          <w:szCs w:val="28"/>
        </w:rPr>
        <w:t>р</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5"/>
          <w:w w:val="103"/>
          <w:sz w:val="28"/>
          <w:szCs w:val="28"/>
        </w:rPr>
        <w:t>с</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2"/>
          <w:w w:val="103"/>
          <w:sz w:val="28"/>
          <w:szCs w:val="28"/>
        </w:rPr>
        <w:t>а</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spacing w:val="-2"/>
          <w:w w:val="103"/>
          <w:sz w:val="28"/>
          <w:szCs w:val="28"/>
        </w:rPr>
        <w:t>ен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w w:val="103"/>
          <w:sz w:val="28"/>
          <w:szCs w:val="28"/>
        </w:rPr>
        <w:t>я (</w:t>
      </w:r>
      <w:r w:rsidRPr="00AE197E">
        <w:rPr>
          <w:rFonts w:ascii="Times New Roman" w:hAnsi="Times New Roman" w:cs="Times New Roman"/>
          <w:b/>
          <w:sz w:val="28"/>
          <w:szCs w:val="28"/>
        </w:rPr>
        <w:t>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CE2E5D" w:rsidRDefault="00CE2E5D" w:rsidP="00842625">
      <w:pPr>
        <w:spacing w:after="0" w:line="240" w:lineRule="auto"/>
        <w:ind w:firstLine="709"/>
        <w:jc w:val="both"/>
        <w:rPr>
          <w:rFonts w:ascii="Times New Roman" w:hAnsi="Times New Roman" w:cs="Times New Roman"/>
          <w:b/>
          <w:w w:val="103"/>
          <w:sz w:val="28"/>
          <w:szCs w:val="28"/>
        </w:rPr>
      </w:pPr>
      <w:r w:rsidRPr="00AE197E">
        <w:rPr>
          <w:rFonts w:ascii="Times New Roman" w:hAnsi="Times New Roman" w:cs="Times New Roman"/>
          <w:b/>
          <w:spacing w:val="-2"/>
          <w:w w:val="103"/>
          <w:sz w:val="28"/>
          <w:szCs w:val="28"/>
        </w:rPr>
        <w:t>2</w:t>
      </w:r>
      <w:r w:rsidRPr="00AE197E">
        <w:rPr>
          <w:rFonts w:ascii="Times New Roman" w:hAnsi="Times New Roman" w:cs="Times New Roman"/>
          <w:b/>
          <w:spacing w:val="-1"/>
          <w:w w:val="103"/>
          <w:sz w:val="28"/>
          <w:szCs w:val="28"/>
        </w:rPr>
        <w:t>.</w:t>
      </w:r>
      <w:r w:rsidRPr="00AE197E">
        <w:rPr>
          <w:rFonts w:ascii="Times New Roman" w:hAnsi="Times New Roman" w:cs="Times New Roman"/>
          <w:b/>
          <w:spacing w:val="-3"/>
          <w:w w:val="103"/>
          <w:sz w:val="28"/>
          <w:szCs w:val="28"/>
        </w:rPr>
        <w:t>7</w:t>
      </w:r>
      <w:r w:rsidRPr="00AE197E">
        <w:rPr>
          <w:rFonts w:ascii="Times New Roman" w:hAnsi="Times New Roman" w:cs="Times New Roman"/>
          <w:b/>
          <w:spacing w:val="-1"/>
          <w:w w:val="103"/>
          <w:sz w:val="28"/>
          <w:szCs w:val="28"/>
        </w:rPr>
        <w:t>.</w:t>
      </w:r>
      <w:r w:rsidRPr="00AE197E">
        <w:rPr>
          <w:rFonts w:ascii="Times New Roman" w:hAnsi="Times New Roman" w:cs="Times New Roman"/>
          <w:b/>
          <w:spacing w:val="-3"/>
          <w:w w:val="103"/>
          <w:sz w:val="28"/>
          <w:szCs w:val="28"/>
        </w:rPr>
        <w:t>1</w:t>
      </w:r>
      <w:r w:rsidRPr="00AE197E">
        <w:rPr>
          <w:rFonts w:ascii="Times New Roman" w:hAnsi="Times New Roman" w:cs="Times New Roman"/>
          <w:b/>
          <w:w w:val="103"/>
          <w:sz w:val="28"/>
          <w:szCs w:val="28"/>
        </w:rPr>
        <w:t>. Д</w:t>
      </w:r>
      <w:r w:rsidRPr="00AE197E">
        <w:rPr>
          <w:rFonts w:ascii="Times New Roman" w:hAnsi="Times New Roman" w:cs="Times New Roman"/>
          <w:b/>
          <w:spacing w:val="-6"/>
          <w:w w:val="103"/>
          <w:sz w:val="28"/>
          <w:szCs w:val="28"/>
        </w:rPr>
        <w:t>л</w:t>
      </w:r>
      <w:r w:rsidRPr="00AE197E">
        <w:rPr>
          <w:rFonts w:ascii="Times New Roman" w:hAnsi="Times New Roman" w:cs="Times New Roman"/>
          <w:b/>
          <w:w w:val="103"/>
          <w:sz w:val="28"/>
          <w:szCs w:val="28"/>
        </w:rPr>
        <w:t>я п</w:t>
      </w:r>
      <w:r w:rsidRPr="00AE197E">
        <w:rPr>
          <w:rFonts w:ascii="Times New Roman" w:hAnsi="Times New Roman" w:cs="Times New Roman"/>
          <w:b/>
          <w:spacing w:val="-2"/>
          <w:w w:val="103"/>
          <w:sz w:val="28"/>
          <w:szCs w:val="28"/>
        </w:rPr>
        <w:t>р</w:t>
      </w:r>
      <w:r w:rsidRPr="00AE197E">
        <w:rPr>
          <w:rFonts w:ascii="Times New Roman" w:hAnsi="Times New Roman" w:cs="Times New Roman"/>
          <w:b/>
          <w:spacing w:val="-3"/>
          <w:w w:val="103"/>
          <w:sz w:val="28"/>
          <w:szCs w:val="28"/>
        </w:rPr>
        <w:t>е</w:t>
      </w:r>
      <w:r w:rsidRPr="00AE197E">
        <w:rPr>
          <w:rFonts w:ascii="Times New Roman" w:hAnsi="Times New Roman" w:cs="Times New Roman"/>
          <w:b/>
          <w:spacing w:val="2"/>
          <w:w w:val="103"/>
          <w:sz w:val="28"/>
          <w:szCs w:val="28"/>
        </w:rPr>
        <w:t>д</w:t>
      </w:r>
      <w:r w:rsidRPr="00AE197E">
        <w:rPr>
          <w:rFonts w:ascii="Times New Roman" w:hAnsi="Times New Roman" w:cs="Times New Roman"/>
          <w:b/>
          <w:spacing w:val="-1"/>
          <w:w w:val="103"/>
          <w:sz w:val="28"/>
          <w:szCs w:val="28"/>
        </w:rPr>
        <w:t>о</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1"/>
          <w:w w:val="103"/>
          <w:sz w:val="28"/>
          <w:szCs w:val="28"/>
        </w:rPr>
        <w:t>т</w:t>
      </w:r>
      <w:r w:rsidRPr="00AE197E">
        <w:rPr>
          <w:rFonts w:ascii="Times New Roman" w:hAnsi="Times New Roman" w:cs="Times New Roman"/>
          <w:b/>
          <w:spacing w:val="-1"/>
          <w:w w:val="103"/>
          <w:sz w:val="28"/>
          <w:szCs w:val="28"/>
        </w:rPr>
        <w:t>а</w:t>
      </w:r>
      <w:r w:rsidRPr="00AE197E">
        <w:rPr>
          <w:rFonts w:ascii="Times New Roman" w:hAnsi="Times New Roman" w:cs="Times New Roman"/>
          <w:b/>
          <w:w w:val="103"/>
          <w:sz w:val="28"/>
          <w:szCs w:val="28"/>
        </w:rPr>
        <w:t>в</w:t>
      </w:r>
      <w:r w:rsidRPr="00AE197E">
        <w:rPr>
          <w:rFonts w:ascii="Times New Roman" w:hAnsi="Times New Roman" w:cs="Times New Roman"/>
          <w:b/>
          <w:spacing w:val="-6"/>
          <w:w w:val="103"/>
          <w:sz w:val="28"/>
          <w:szCs w:val="28"/>
        </w:rPr>
        <w:t>л</w:t>
      </w:r>
      <w:r w:rsidRPr="00AE197E">
        <w:rPr>
          <w:rFonts w:ascii="Times New Roman" w:hAnsi="Times New Roman" w:cs="Times New Roman"/>
          <w:b/>
          <w:spacing w:val="-2"/>
          <w:w w:val="103"/>
          <w:sz w:val="28"/>
          <w:szCs w:val="28"/>
        </w:rPr>
        <w:t>ен</w:t>
      </w:r>
      <w:r w:rsidRPr="00AE197E">
        <w:rPr>
          <w:rFonts w:ascii="Times New Roman" w:hAnsi="Times New Roman" w:cs="Times New Roman"/>
          <w:b/>
          <w:spacing w:val="-3"/>
          <w:w w:val="103"/>
          <w:sz w:val="28"/>
          <w:szCs w:val="28"/>
        </w:rPr>
        <w:t>и</w:t>
      </w:r>
      <w:r w:rsidRPr="00AE197E">
        <w:rPr>
          <w:rFonts w:ascii="Times New Roman" w:hAnsi="Times New Roman" w:cs="Times New Roman"/>
          <w:b/>
          <w:w w:val="103"/>
          <w:sz w:val="28"/>
          <w:szCs w:val="28"/>
        </w:rPr>
        <w:t xml:space="preserve">я </w:t>
      </w:r>
      <w:r w:rsidRPr="00AE197E">
        <w:rPr>
          <w:rFonts w:ascii="Times New Roman" w:hAnsi="Times New Roman" w:cs="Times New Roman"/>
          <w:b/>
          <w:spacing w:val="-1"/>
          <w:w w:val="103"/>
          <w:sz w:val="28"/>
          <w:szCs w:val="28"/>
        </w:rPr>
        <w:t>м</w:t>
      </w:r>
      <w:r w:rsidRPr="00AE197E">
        <w:rPr>
          <w:rFonts w:ascii="Times New Roman" w:hAnsi="Times New Roman" w:cs="Times New Roman"/>
          <w:b/>
          <w:spacing w:val="-4"/>
          <w:w w:val="103"/>
          <w:sz w:val="28"/>
          <w:szCs w:val="28"/>
        </w:rPr>
        <w:t>у</w:t>
      </w:r>
      <w:r w:rsidRPr="00AE197E">
        <w:rPr>
          <w:rFonts w:ascii="Times New Roman" w:hAnsi="Times New Roman" w:cs="Times New Roman"/>
          <w:b/>
          <w:spacing w:val="-2"/>
          <w:w w:val="103"/>
          <w:sz w:val="28"/>
          <w:szCs w:val="28"/>
        </w:rPr>
        <w:t>н</w:t>
      </w:r>
      <w:r w:rsidRPr="00AE197E">
        <w:rPr>
          <w:rFonts w:ascii="Times New Roman" w:hAnsi="Times New Roman" w:cs="Times New Roman"/>
          <w:b/>
          <w:spacing w:val="-3"/>
          <w:w w:val="103"/>
          <w:sz w:val="28"/>
          <w:szCs w:val="28"/>
        </w:rPr>
        <w:t>и</w:t>
      </w:r>
      <w:r w:rsidRPr="00AE197E">
        <w:rPr>
          <w:rFonts w:ascii="Times New Roman" w:hAnsi="Times New Roman" w:cs="Times New Roman"/>
          <w:b/>
          <w:spacing w:val="4"/>
          <w:w w:val="103"/>
          <w:sz w:val="28"/>
          <w:szCs w:val="28"/>
        </w:rPr>
        <w:t>ц</w:t>
      </w:r>
      <w:r w:rsidRPr="00AE197E">
        <w:rPr>
          <w:rFonts w:ascii="Times New Roman" w:hAnsi="Times New Roman" w:cs="Times New Roman"/>
          <w:b/>
          <w:spacing w:val="-2"/>
          <w:w w:val="103"/>
          <w:sz w:val="28"/>
          <w:szCs w:val="28"/>
        </w:rPr>
        <w:t>и</w:t>
      </w:r>
      <w:r w:rsidRPr="00AE197E">
        <w:rPr>
          <w:rFonts w:ascii="Times New Roman" w:hAnsi="Times New Roman" w:cs="Times New Roman"/>
          <w:b/>
          <w:spacing w:val="-1"/>
          <w:w w:val="103"/>
          <w:sz w:val="28"/>
          <w:szCs w:val="28"/>
        </w:rPr>
        <w:t>п</w:t>
      </w:r>
      <w:r w:rsidRPr="00AE197E">
        <w:rPr>
          <w:rFonts w:ascii="Times New Roman" w:hAnsi="Times New Roman" w:cs="Times New Roman"/>
          <w:b/>
          <w:spacing w:val="-2"/>
          <w:w w:val="103"/>
          <w:sz w:val="28"/>
          <w:szCs w:val="28"/>
        </w:rPr>
        <w:t>а</w:t>
      </w:r>
      <w:r w:rsidRPr="00AE197E">
        <w:rPr>
          <w:rFonts w:ascii="Times New Roman" w:hAnsi="Times New Roman" w:cs="Times New Roman"/>
          <w:b/>
          <w:spacing w:val="-6"/>
          <w:w w:val="103"/>
          <w:sz w:val="28"/>
          <w:szCs w:val="28"/>
        </w:rPr>
        <w:t>л</w:t>
      </w:r>
      <w:r w:rsidRPr="00AE197E">
        <w:rPr>
          <w:rFonts w:ascii="Times New Roman" w:hAnsi="Times New Roman" w:cs="Times New Roman"/>
          <w:b/>
          <w:spacing w:val="1"/>
          <w:w w:val="103"/>
          <w:sz w:val="28"/>
          <w:szCs w:val="28"/>
        </w:rPr>
        <w:t>ь</w:t>
      </w:r>
      <w:r w:rsidRPr="00AE197E">
        <w:rPr>
          <w:rFonts w:ascii="Times New Roman" w:hAnsi="Times New Roman" w:cs="Times New Roman"/>
          <w:b/>
          <w:spacing w:val="-1"/>
          <w:w w:val="103"/>
          <w:sz w:val="28"/>
          <w:szCs w:val="28"/>
        </w:rPr>
        <w:t>н</w:t>
      </w:r>
      <w:r w:rsidRPr="00AE197E">
        <w:rPr>
          <w:rFonts w:ascii="Times New Roman" w:hAnsi="Times New Roman" w:cs="Times New Roman"/>
          <w:b/>
          <w:spacing w:val="-3"/>
          <w:w w:val="103"/>
          <w:sz w:val="28"/>
          <w:szCs w:val="28"/>
        </w:rPr>
        <w:t>о</w:t>
      </w:r>
      <w:r w:rsidRPr="00AE197E">
        <w:rPr>
          <w:rFonts w:ascii="Times New Roman" w:hAnsi="Times New Roman" w:cs="Times New Roman"/>
          <w:b/>
          <w:w w:val="103"/>
          <w:sz w:val="28"/>
          <w:szCs w:val="28"/>
        </w:rPr>
        <w:t xml:space="preserve">й </w:t>
      </w:r>
      <w:r w:rsidRPr="00AE197E">
        <w:rPr>
          <w:rFonts w:ascii="Times New Roman" w:hAnsi="Times New Roman" w:cs="Times New Roman"/>
          <w:b/>
          <w:spacing w:val="-3"/>
          <w:w w:val="103"/>
          <w:sz w:val="28"/>
          <w:szCs w:val="28"/>
        </w:rPr>
        <w:t>у</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5"/>
          <w:w w:val="103"/>
          <w:sz w:val="28"/>
          <w:szCs w:val="28"/>
        </w:rPr>
        <w:t>л</w:t>
      </w:r>
      <w:r w:rsidRPr="00AE197E">
        <w:rPr>
          <w:rFonts w:ascii="Times New Roman" w:hAnsi="Times New Roman" w:cs="Times New Roman"/>
          <w:b/>
          <w:spacing w:val="-4"/>
          <w:w w:val="103"/>
          <w:sz w:val="28"/>
          <w:szCs w:val="28"/>
        </w:rPr>
        <w:t>уг</w:t>
      </w:r>
      <w:r w:rsidRPr="00AE197E">
        <w:rPr>
          <w:rFonts w:ascii="Times New Roman" w:hAnsi="Times New Roman" w:cs="Times New Roman"/>
          <w:b/>
          <w:w w:val="103"/>
          <w:sz w:val="28"/>
          <w:szCs w:val="28"/>
        </w:rPr>
        <w:t xml:space="preserve">и </w:t>
      </w:r>
      <w:r w:rsidRPr="00AE197E">
        <w:rPr>
          <w:rFonts w:ascii="Times New Roman" w:hAnsi="Times New Roman" w:cs="Times New Roman"/>
          <w:b/>
          <w:spacing w:val="2"/>
          <w:w w:val="103"/>
          <w:sz w:val="28"/>
          <w:szCs w:val="28"/>
        </w:rPr>
        <w:t>т</w:t>
      </w:r>
      <w:r w:rsidRPr="00AE197E">
        <w:rPr>
          <w:rFonts w:ascii="Times New Roman" w:hAnsi="Times New Roman" w:cs="Times New Roman"/>
          <w:b/>
          <w:spacing w:val="-2"/>
          <w:w w:val="103"/>
          <w:sz w:val="28"/>
          <w:szCs w:val="28"/>
        </w:rPr>
        <w:t>ре</w:t>
      </w:r>
      <w:r w:rsidRPr="00AE197E">
        <w:rPr>
          <w:rFonts w:ascii="Times New Roman" w:hAnsi="Times New Roman" w:cs="Times New Roman"/>
          <w:b/>
          <w:spacing w:val="3"/>
          <w:w w:val="103"/>
          <w:sz w:val="28"/>
          <w:szCs w:val="28"/>
        </w:rPr>
        <w:t>б</w:t>
      </w:r>
      <w:r w:rsidRPr="00AE197E">
        <w:rPr>
          <w:rFonts w:ascii="Times New Roman" w:hAnsi="Times New Roman" w:cs="Times New Roman"/>
          <w:b/>
          <w:spacing w:val="-3"/>
          <w:w w:val="103"/>
          <w:sz w:val="28"/>
          <w:szCs w:val="28"/>
        </w:rPr>
        <w:t>у</w:t>
      </w:r>
      <w:r w:rsidRPr="00AE197E">
        <w:rPr>
          <w:rFonts w:ascii="Times New Roman" w:hAnsi="Times New Roman" w:cs="Times New Roman"/>
          <w:b/>
          <w:spacing w:val="-1"/>
          <w:w w:val="103"/>
          <w:sz w:val="28"/>
          <w:szCs w:val="28"/>
        </w:rPr>
        <w:t>ю</w:t>
      </w:r>
      <w:r w:rsidRPr="00AE197E">
        <w:rPr>
          <w:rFonts w:ascii="Times New Roman" w:hAnsi="Times New Roman" w:cs="Times New Roman"/>
          <w:b/>
          <w:w w:val="103"/>
          <w:sz w:val="28"/>
          <w:szCs w:val="28"/>
        </w:rPr>
        <w:t>т</w:t>
      </w:r>
      <w:r w:rsidRPr="00AE197E">
        <w:rPr>
          <w:rFonts w:ascii="Times New Roman" w:hAnsi="Times New Roman" w:cs="Times New Roman"/>
          <w:b/>
          <w:spacing w:val="5"/>
          <w:w w:val="103"/>
          <w:sz w:val="28"/>
          <w:szCs w:val="28"/>
        </w:rPr>
        <w:t>с</w:t>
      </w:r>
      <w:r w:rsidRPr="00AE197E">
        <w:rPr>
          <w:rFonts w:ascii="Times New Roman" w:hAnsi="Times New Roman" w:cs="Times New Roman"/>
          <w:b/>
          <w:w w:val="103"/>
          <w:sz w:val="28"/>
          <w:szCs w:val="28"/>
        </w:rPr>
        <w:t xml:space="preserve">я </w:t>
      </w:r>
      <w:r w:rsidRPr="00AE197E">
        <w:rPr>
          <w:rFonts w:ascii="Times New Roman" w:hAnsi="Times New Roman" w:cs="Times New Roman"/>
          <w:b/>
          <w:spacing w:val="5"/>
          <w:w w:val="103"/>
          <w:sz w:val="28"/>
          <w:szCs w:val="28"/>
        </w:rPr>
        <w:t>с</w:t>
      </w:r>
      <w:r w:rsidRPr="00AE197E">
        <w:rPr>
          <w:rFonts w:ascii="Times New Roman" w:hAnsi="Times New Roman" w:cs="Times New Roman"/>
          <w:b/>
          <w:spacing w:val="-5"/>
          <w:w w:val="103"/>
          <w:sz w:val="28"/>
          <w:szCs w:val="28"/>
        </w:rPr>
        <w:t>л</w:t>
      </w:r>
      <w:r w:rsidRPr="00AE197E">
        <w:rPr>
          <w:rFonts w:ascii="Times New Roman" w:hAnsi="Times New Roman" w:cs="Times New Roman"/>
          <w:b/>
          <w:spacing w:val="-2"/>
          <w:w w:val="103"/>
          <w:sz w:val="28"/>
          <w:szCs w:val="28"/>
        </w:rPr>
        <w:t>е</w:t>
      </w:r>
      <w:r w:rsidRPr="00AE197E">
        <w:rPr>
          <w:rFonts w:ascii="Times New Roman" w:hAnsi="Times New Roman" w:cs="Times New Roman"/>
          <w:b/>
          <w:spacing w:val="2"/>
          <w:w w:val="103"/>
          <w:sz w:val="28"/>
          <w:szCs w:val="28"/>
        </w:rPr>
        <w:t>д</w:t>
      </w:r>
      <w:r w:rsidRPr="00AE197E">
        <w:rPr>
          <w:rFonts w:ascii="Times New Roman" w:hAnsi="Times New Roman" w:cs="Times New Roman"/>
          <w:b/>
          <w:spacing w:val="-3"/>
          <w:w w:val="103"/>
          <w:sz w:val="28"/>
          <w:szCs w:val="28"/>
        </w:rPr>
        <w:t>у</w:t>
      </w:r>
      <w:r w:rsidRPr="00AE197E">
        <w:rPr>
          <w:rFonts w:ascii="Times New Roman" w:hAnsi="Times New Roman" w:cs="Times New Roman"/>
          <w:b/>
          <w:spacing w:val="-2"/>
          <w:w w:val="103"/>
          <w:sz w:val="28"/>
          <w:szCs w:val="28"/>
        </w:rPr>
        <w:t>ю</w:t>
      </w:r>
      <w:r w:rsidRPr="00AE197E">
        <w:rPr>
          <w:rFonts w:ascii="Times New Roman" w:hAnsi="Times New Roman" w:cs="Times New Roman"/>
          <w:b/>
          <w:spacing w:val="-11"/>
          <w:w w:val="103"/>
          <w:sz w:val="28"/>
          <w:szCs w:val="28"/>
        </w:rPr>
        <w:t>щ</w:t>
      </w:r>
      <w:r w:rsidRPr="00AE197E">
        <w:rPr>
          <w:rFonts w:ascii="Times New Roman" w:hAnsi="Times New Roman" w:cs="Times New Roman"/>
          <w:b/>
          <w:spacing w:val="-3"/>
          <w:w w:val="103"/>
          <w:sz w:val="28"/>
          <w:szCs w:val="28"/>
        </w:rPr>
        <w:t>и</w:t>
      </w:r>
      <w:r w:rsidRPr="00AE197E">
        <w:rPr>
          <w:rFonts w:ascii="Times New Roman" w:hAnsi="Times New Roman" w:cs="Times New Roman"/>
          <w:b/>
          <w:w w:val="103"/>
          <w:sz w:val="28"/>
          <w:szCs w:val="28"/>
        </w:rPr>
        <w:t xml:space="preserve">е </w:t>
      </w:r>
      <w:r w:rsidRPr="00AE197E">
        <w:rPr>
          <w:rFonts w:ascii="Times New Roman" w:hAnsi="Times New Roman" w:cs="Times New Roman"/>
          <w:b/>
          <w:spacing w:val="2"/>
          <w:w w:val="103"/>
          <w:sz w:val="28"/>
          <w:szCs w:val="28"/>
        </w:rPr>
        <w:t>д</w:t>
      </w:r>
      <w:r w:rsidRPr="00AE197E">
        <w:rPr>
          <w:rFonts w:ascii="Times New Roman" w:hAnsi="Times New Roman" w:cs="Times New Roman"/>
          <w:b/>
          <w:spacing w:val="-1"/>
          <w:w w:val="103"/>
          <w:sz w:val="28"/>
          <w:szCs w:val="28"/>
        </w:rPr>
        <w:t>о</w:t>
      </w:r>
      <w:r w:rsidRPr="00AE197E">
        <w:rPr>
          <w:rFonts w:ascii="Times New Roman" w:hAnsi="Times New Roman" w:cs="Times New Roman"/>
          <w:b/>
          <w:spacing w:val="3"/>
          <w:w w:val="103"/>
          <w:sz w:val="28"/>
          <w:szCs w:val="28"/>
        </w:rPr>
        <w:t>к</w:t>
      </w:r>
      <w:r w:rsidRPr="00AE197E">
        <w:rPr>
          <w:rFonts w:ascii="Times New Roman" w:hAnsi="Times New Roman" w:cs="Times New Roman"/>
          <w:b/>
          <w:spacing w:val="-3"/>
          <w:w w:val="103"/>
          <w:sz w:val="28"/>
          <w:szCs w:val="28"/>
        </w:rPr>
        <w:t>у</w:t>
      </w:r>
      <w:r w:rsidRPr="00AE197E">
        <w:rPr>
          <w:rFonts w:ascii="Times New Roman" w:hAnsi="Times New Roman" w:cs="Times New Roman"/>
          <w:b/>
          <w:spacing w:val="-2"/>
          <w:w w:val="103"/>
          <w:sz w:val="28"/>
          <w:szCs w:val="28"/>
        </w:rPr>
        <w:t>мен</w:t>
      </w:r>
      <w:r w:rsidRPr="00AE197E">
        <w:rPr>
          <w:rFonts w:ascii="Times New Roman" w:hAnsi="Times New Roman" w:cs="Times New Roman"/>
          <w:b/>
          <w:w w:val="103"/>
          <w:sz w:val="28"/>
          <w:szCs w:val="28"/>
        </w:rPr>
        <w:t>т</w:t>
      </w:r>
      <w:r w:rsidRPr="00AE197E">
        <w:rPr>
          <w:rFonts w:ascii="Times New Roman" w:hAnsi="Times New Roman" w:cs="Times New Roman"/>
          <w:b/>
          <w:spacing w:val="3"/>
          <w:w w:val="103"/>
          <w:sz w:val="28"/>
          <w:szCs w:val="28"/>
        </w:rPr>
        <w:t>ы</w:t>
      </w:r>
      <w:r w:rsidRPr="00AE197E">
        <w:rPr>
          <w:rFonts w:ascii="Times New Roman" w:hAnsi="Times New Roman" w:cs="Times New Roman"/>
          <w:b/>
          <w:w w:val="103"/>
          <w:sz w:val="28"/>
          <w:szCs w:val="28"/>
        </w:rPr>
        <w:t xml:space="preserve">, </w:t>
      </w:r>
      <w:r w:rsidRPr="00AE197E">
        <w:rPr>
          <w:rFonts w:ascii="Times New Roman" w:hAnsi="Times New Roman" w:cs="Times New Roman"/>
          <w:b/>
          <w:spacing w:val="-1"/>
          <w:w w:val="103"/>
          <w:sz w:val="28"/>
          <w:szCs w:val="28"/>
        </w:rPr>
        <w:t>н</w:t>
      </w:r>
      <w:r w:rsidRPr="00AE197E">
        <w:rPr>
          <w:rFonts w:ascii="Times New Roman" w:hAnsi="Times New Roman" w:cs="Times New Roman"/>
          <w:b/>
          <w:spacing w:val="-2"/>
          <w:w w:val="103"/>
          <w:sz w:val="28"/>
          <w:szCs w:val="28"/>
        </w:rPr>
        <w:t>а</w:t>
      </w:r>
      <w:r w:rsidRPr="00AE197E">
        <w:rPr>
          <w:rFonts w:ascii="Times New Roman" w:hAnsi="Times New Roman" w:cs="Times New Roman"/>
          <w:b/>
          <w:spacing w:val="-4"/>
          <w:w w:val="103"/>
          <w:sz w:val="28"/>
          <w:szCs w:val="28"/>
        </w:rPr>
        <w:t>х</w:t>
      </w:r>
      <w:r w:rsidRPr="00AE197E">
        <w:rPr>
          <w:rFonts w:ascii="Times New Roman" w:hAnsi="Times New Roman" w:cs="Times New Roman"/>
          <w:b/>
          <w:spacing w:val="-3"/>
          <w:w w:val="103"/>
          <w:sz w:val="28"/>
          <w:szCs w:val="28"/>
        </w:rPr>
        <w:t>о</w:t>
      </w:r>
      <w:r w:rsidRPr="00AE197E">
        <w:rPr>
          <w:rFonts w:ascii="Times New Roman" w:hAnsi="Times New Roman" w:cs="Times New Roman"/>
          <w:b/>
          <w:spacing w:val="2"/>
          <w:w w:val="103"/>
          <w:sz w:val="28"/>
          <w:szCs w:val="28"/>
        </w:rPr>
        <w:t>д</w:t>
      </w:r>
      <w:r w:rsidRPr="00AE197E">
        <w:rPr>
          <w:rFonts w:ascii="Times New Roman" w:hAnsi="Times New Roman" w:cs="Times New Roman"/>
          <w:b/>
          <w:w w:val="103"/>
          <w:sz w:val="28"/>
          <w:szCs w:val="28"/>
        </w:rPr>
        <w:t>я</w:t>
      </w:r>
      <w:r w:rsidRPr="00AE197E">
        <w:rPr>
          <w:rFonts w:ascii="Times New Roman" w:hAnsi="Times New Roman" w:cs="Times New Roman"/>
          <w:b/>
          <w:spacing w:val="-11"/>
          <w:w w:val="103"/>
          <w:sz w:val="28"/>
          <w:szCs w:val="28"/>
        </w:rPr>
        <w:t>щ</w:t>
      </w:r>
      <w:r w:rsidRPr="00AE197E">
        <w:rPr>
          <w:rFonts w:ascii="Times New Roman" w:hAnsi="Times New Roman" w:cs="Times New Roman"/>
          <w:b/>
          <w:spacing w:val="-3"/>
          <w:w w:val="103"/>
          <w:sz w:val="28"/>
          <w:szCs w:val="28"/>
        </w:rPr>
        <w:t>и</w:t>
      </w:r>
      <w:r w:rsidRPr="00AE197E">
        <w:rPr>
          <w:rFonts w:ascii="Times New Roman" w:hAnsi="Times New Roman" w:cs="Times New Roman"/>
          <w:b/>
          <w:spacing w:val="-2"/>
          <w:w w:val="103"/>
          <w:sz w:val="28"/>
          <w:szCs w:val="28"/>
        </w:rPr>
        <w:t>е</w:t>
      </w:r>
      <w:r w:rsidRPr="00AE197E">
        <w:rPr>
          <w:rFonts w:ascii="Times New Roman" w:hAnsi="Times New Roman" w:cs="Times New Roman"/>
          <w:b/>
          <w:spacing w:val="4"/>
          <w:w w:val="103"/>
          <w:sz w:val="28"/>
          <w:szCs w:val="28"/>
        </w:rPr>
        <w:t>с</w:t>
      </w:r>
      <w:r w:rsidRPr="00AE197E">
        <w:rPr>
          <w:rFonts w:ascii="Times New Roman" w:hAnsi="Times New Roman" w:cs="Times New Roman"/>
          <w:b/>
          <w:w w:val="103"/>
          <w:sz w:val="28"/>
          <w:szCs w:val="28"/>
        </w:rPr>
        <w:t xml:space="preserve">я в </w:t>
      </w:r>
      <w:r w:rsidRPr="00AE197E">
        <w:rPr>
          <w:rFonts w:ascii="Times New Roman" w:hAnsi="Times New Roman" w:cs="Times New Roman"/>
          <w:b/>
          <w:spacing w:val="-2"/>
          <w:w w:val="103"/>
          <w:sz w:val="28"/>
          <w:szCs w:val="28"/>
        </w:rPr>
        <w:t>ра</w:t>
      </w:r>
      <w:r w:rsidRPr="00AE197E">
        <w:rPr>
          <w:rFonts w:ascii="Times New Roman" w:hAnsi="Times New Roman" w:cs="Times New Roman"/>
          <w:b/>
          <w:spacing w:val="4"/>
          <w:w w:val="103"/>
          <w:sz w:val="28"/>
          <w:szCs w:val="28"/>
        </w:rPr>
        <w:t>с</w:t>
      </w:r>
      <w:r w:rsidRPr="00AE197E">
        <w:rPr>
          <w:rFonts w:ascii="Times New Roman" w:hAnsi="Times New Roman" w:cs="Times New Roman"/>
          <w:b/>
          <w:w w:val="103"/>
          <w:sz w:val="28"/>
          <w:szCs w:val="28"/>
        </w:rPr>
        <w:t>п</w:t>
      </w:r>
      <w:r w:rsidRPr="00AE197E">
        <w:rPr>
          <w:rFonts w:ascii="Times New Roman" w:hAnsi="Times New Roman" w:cs="Times New Roman"/>
          <w:b/>
          <w:spacing w:val="-2"/>
          <w:w w:val="103"/>
          <w:sz w:val="28"/>
          <w:szCs w:val="28"/>
        </w:rPr>
        <w:t>о</w:t>
      </w:r>
      <w:r w:rsidRPr="00AE197E">
        <w:rPr>
          <w:rFonts w:ascii="Times New Roman" w:hAnsi="Times New Roman" w:cs="Times New Roman"/>
          <w:b/>
          <w:spacing w:val="-3"/>
          <w:w w:val="103"/>
          <w:sz w:val="28"/>
          <w:szCs w:val="28"/>
        </w:rPr>
        <w:t>р</w:t>
      </w:r>
      <w:r w:rsidRPr="00AE197E">
        <w:rPr>
          <w:rFonts w:ascii="Times New Roman" w:hAnsi="Times New Roman" w:cs="Times New Roman"/>
          <w:b/>
          <w:w w:val="103"/>
          <w:sz w:val="28"/>
          <w:szCs w:val="28"/>
        </w:rPr>
        <w:t>я</w:t>
      </w:r>
      <w:r w:rsidRPr="00AE197E">
        <w:rPr>
          <w:rFonts w:ascii="Times New Roman" w:hAnsi="Times New Roman" w:cs="Times New Roman"/>
          <w:b/>
          <w:spacing w:val="-9"/>
          <w:w w:val="103"/>
          <w:sz w:val="28"/>
          <w:szCs w:val="28"/>
        </w:rPr>
        <w:t>ж</w:t>
      </w:r>
      <w:r w:rsidRPr="00AE197E">
        <w:rPr>
          <w:rFonts w:ascii="Times New Roman" w:hAnsi="Times New Roman" w:cs="Times New Roman"/>
          <w:b/>
          <w:spacing w:val="-3"/>
          <w:w w:val="103"/>
          <w:sz w:val="28"/>
          <w:szCs w:val="28"/>
        </w:rPr>
        <w:t>е</w:t>
      </w:r>
      <w:r w:rsidRPr="00AE197E">
        <w:rPr>
          <w:rFonts w:ascii="Times New Roman" w:hAnsi="Times New Roman" w:cs="Times New Roman"/>
          <w:b/>
          <w:spacing w:val="-2"/>
          <w:w w:val="103"/>
          <w:sz w:val="28"/>
          <w:szCs w:val="28"/>
        </w:rPr>
        <w:t>ни</w:t>
      </w:r>
      <w:r w:rsidRPr="00AE197E">
        <w:rPr>
          <w:rFonts w:ascii="Times New Roman" w:hAnsi="Times New Roman" w:cs="Times New Roman"/>
          <w:b/>
          <w:w w:val="103"/>
          <w:sz w:val="28"/>
          <w:szCs w:val="28"/>
        </w:rPr>
        <w:t xml:space="preserve">и </w:t>
      </w:r>
      <w:r w:rsidRPr="00AE197E">
        <w:rPr>
          <w:rFonts w:ascii="Times New Roman" w:hAnsi="Times New Roman" w:cs="Times New Roman"/>
          <w:b/>
          <w:spacing w:val="-3"/>
          <w:w w:val="103"/>
          <w:sz w:val="28"/>
          <w:szCs w:val="28"/>
        </w:rPr>
        <w:t>г</w:t>
      </w:r>
      <w:r w:rsidRPr="00AE197E">
        <w:rPr>
          <w:rFonts w:ascii="Times New Roman" w:hAnsi="Times New Roman" w:cs="Times New Roman"/>
          <w:b/>
          <w:spacing w:val="-2"/>
          <w:w w:val="103"/>
          <w:sz w:val="28"/>
          <w:szCs w:val="28"/>
        </w:rPr>
        <w:t>о</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3"/>
          <w:w w:val="103"/>
          <w:sz w:val="28"/>
          <w:szCs w:val="28"/>
        </w:rPr>
        <w:t>у</w:t>
      </w:r>
      <w:r w:rsidRPr="00AE197E">
        <w:rPr>
          <w:rFonts w:ascii="Times New Roman" w:hAnsi="Times New Roman" w:cs="Times New Roman"/>
          <w:b/>
          <w:spacing w:val="2"/>
          <w:w w:val="103"/>
          <w:sz w:val="28"/>
          <w:szCs w:val="28"/>
        </w:rPr>
        <w:t>д</w:t>
      </w:r>
      <w:r w:rsidRPr="00AE197E">
        <w:rPr>
          <w:rFonts w:ascii="Times New Roman" w:hAnsi="Times New Roman" w:cs="Times New Roman"/>
          <w:b/>
          <w:spacing w:val="-2"/>
          <w:w w:val="103"/>
          <w:sz w:val="28"/>
          <w:szCs w:val="28"/>
        </w:rPr>
        <w:t>ар</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1"/>
          <w:w w:val="103"/>
          <w:sz w:val="28"/>
          <w:szCs w:val="28"/>
        </w:rPr>
        <w:t>тв</w:t>
      </w:r>
      <w:r w:rsidRPr="00AE197E">
        <w:rPr>
          <w:rFonts w:ascii="Times New Roman" w:hAnsi="Times New Roman" w:cs="Times New Roman"/>
          <w:b/>
          <w:spacing w:val="-1"/>
          <w:w w:val="103"/>
          <w:sz w:val="28"/>
          <w:szCs w:val="28"/>
        </w:rPr>
        <w:t>е</w:t>
      </w:r>
      <w:r w:rsidRPr="00AE197E">
        <w:rPr>
          <w:rFonts w:ascii="Times New Roman" w:hAnsi="Times New Roman" w:cs="Times New Roman"/>
          <w:b/>
          <w:spacing w:val="-2"/>
          <w:w w:val="103"/>
          <w:sz w:val="28"/>
          <w:szCs w:val="28"/>
        </w:rPr>
        <w:t>нн</w:t>
      </w:r>
      <w:r w:rsidRPr="00AE197E">
        <w:rPr>
          <w:rFonts w:ascii="Times New Roman" w:hAnsi="Times New Roman" w:cs="Times New Roman"/>
          <w:b/>
          <w:spacing w:val="1"/>
          <w:w w:val="103"/>
          <w:sz w:val="28"/>
          <w:szCs w:val="28"/>
        </w:rPr>
        <w:t>ы</w:t>
      </w:r>
      <w:r w:rsidRPr="00AE197E">
        <w:rPr>
          <w:rFonts w:ascii="Times New Roman" w:hAnsi="Times New Roman" w:cs="Times New Roman"/>
          <w:b/>
          <w:w w:val="103"/>
          <w:sz w:val="28"/>
          <w:szCs w:val="28"/>
        </w:rPr>
        <w:t xml:space="preserve">х </w:t>
      </w:r>
      <w:r w:rsidRPr="00AE197E">
        <w:rPr>
          <w:rFonts w:ascii="Times New Roman" w:hAnsi="Times New Roman" w:cs="Times New Roman"/>
          <w:b/>
          <w:spacing w:val="-2"/>
          <w:w w:val="103"/>
          <w:sz w:val="28"/>
          <w:szCs w:val="28"/>
        </w:rPr>
        <w:t>ор</w:t>
      </w:r>
      <w:r w:rsidRPr="00AE197E">
        <w:rPr>
          <w:rFonts w:ascii="Times New Roman" w:hAnsi="Times New Roman" w:cs="Times New Roman"/>
          <w:b/>
          <w:spacing w:val="-4"/>
          <w:w w:val="103"/>
          <w:sz w:val="28"/>
          <w:szCs w:val="28"/>
        </w:rPr>
        <w:t>г</w:t>
      </w:r>
      <w:r w:rsidRPr="00AE197E">
        <w:rPr>
          <w:rFonts w:ascii="Times New Roman" w:hAnsi="Times New Roman" w:cs="Times New Roman"/>
          <w:b/>
          <w:spacing w:val="-3"/>
          <w:w w:val="103"/>
          <w:sz w:val="28"/>
          <w:szCs w:val="28"/>
        </w:rPr>
        <w:t>а</w:t>
      </w:r>
      <w:r w:rsidRPr="00AE197E">
        <w:rPr>
          <w:rFonts w:ascii="Times New Roman" w:hAnsi="Times New Roman" w:cs="Times New Roman"/>
          <w:b/>
          <w:spacing w:val="-2"/>
          <w:w w:val="103"/>
          <w:sz w:val="28"/>
          <w:szCs w:val="28"/>
        </w:rPr>
        <w:t>но</w:t>
      </w:r>
      <w:r w:rsidRPr="00AE197E">
        <w:rPr>
          <w:rFonts w:ascii="Times New Roman" w:hAnsi="Times New Roman" w:cs="Times New Roman"/>
          <w:b/>
          <w:w w:val="103"/>
          <w:sz w:val="28"/>
          <w:szCs w:val="28"/>
        </w:rPr>
        <w:t xml:space="preserve">в и </w:t>
      </w:r>
      <w:r w:rsidRPr="00AE197E">
        <w:rPr>
          <w:rFonts w:ascii="Times New Roman" w:hAnsi="Times New Roman" w:cs="Times New Roman"/>
          <w:b/>
          <w:spacing w:val="-2"/>
          <w:w w:val="103"/>
          <w:sz w:val="28"/>
          <w:szCs w:val="28"/>
        </w:rPr>
        <w:t>о</w:t>
      </w:r>
      <w:r w:rsidRPr="00AE197E">
        <w:rPr>
          <w:rFonts w:ascii="Times New Roman" w:hAnsi="Times New Roman" w:cs="Times New Roman"/>
          <w:b/>
          <w:spacing w:val="-3"/>
          <w:w w:val="103"/>
          <w:sz w:val="28"/>
          <w:szCs w:val="28"/>
        </w:rPr>
        <w:t>рга</w:t>
      </w:r>
      <w:r w:rsidRPr="00AE197E">
        <w:rPr>
          <w:rFonts w:ascii="Times New Roman" w:hAnsi="Times New Roman" w:cs="Times New Roman"/>
          <w:b/>
          <w:spacing w:val="-2"/>
          <w:w w:val="103"/>
          <w:sz w:val="28"/>
          <w:szCs w:val="28"/>
        </w:rPr>
        <w:t>н</w:t>
      </w:r>
      <w:r w:rsidRPr="00AE197E">
        <w:rPr>
          <w:rFonts w:ascii="Times New Roman" w:hAnsi="Times New Roman" w:cs="Times New Roman"/>
          <w:b/>
          <w:spacing w:val="-3"/>
          <w:w w:val="103"/>
          <w:sz w:val="28"/>
          <w:szCs w:val="28"/>
        </w:rPr>
        <w:t>и</w:t>
      </w:r>
      <w:r w:rsidRPr="00AE197E">
        <w:rPr>
          <w:rFonts w:ascii="Times New Roman" w:hAnsi="Times New Roman" w:cs="Times New Roman"/>
          <w:b/>
          <w:spacing w:val="1"/>
          <w:w w:val="103"/>
          <w:sz w:val="28"/>
          <w:szCs w:val="28"/>
        </w:rPr>
        <w:t>з</w:t>
      </w:r>
      <w:r w:rsidRPr="00AE197E">
        <w:rPr>
          <w:rFonts w:ascii="Times New Roman" w:hAnsi="Times New Roman" w:cs="Times New Roman"/>
          <w:b/>
          <w:spacing w:val="-2"/>
          <w:w w:val="103"/>
          <w:sz w:val="28"/>
          <w:szCs w:val="28"/>
        </w:rPr>
        <w:t>а</w:t>
      </w:r>
      <w:r w:rsidRPr="00AE197E">
        <w:rPr>
          <w:rFonts w:ascii="Times New Roman" w:hAnsi="Times New Roman" w:cs="Times New Roman"/>
          <w:b/>
          <w:spacing w:val="4"/>
          <w:w w:val="103"/>
          <w:sz w:val="28"/>
          <w:szCs w:val="28"/>
        </w:rPr>
        <w:t>ц</w:t>
      </w:r>
      <w:r w:rsidRPr="00AE197E">
        <w:rPr>
          <w:rFonts w:ascii="Times New Roman" w:hAnsi="Times New Roman" w:cs="Times New Roman"/>
          <w:b/>
          <w:spacing w:val="-2"/>
          <w:w w:val="103"/>
          <w:sz w:val="28"/>
          <w:szCs w:val="28"/>
        </w:rPr>
        <w:t>и</w:t>
      </w:r>
      <w:r w:rsidRPr="00AE197E">
        <w:rPr>
          <w:rFonts w:ascii="Times New Roman" w:hAnsi="Times New Roman" w:cs="Times New Roman"/>
          <w:b/>
          <w:spacing w:val="-3"/>
          <w:w w:val="103"/>
          <w:sz w:val="28"/>
          <w:szCs w:val="28"/>
        </w:rPr>
        <w:t>й</w:t>
      </w:r>
      <w:r w:rsidRPr="00AE197E">
        <w:rPr>
          <w:rFonts w:ascii="Times New Roman" w:hAnsi="Times New Roman" w:cs="Times New Roman"/>
          <w:b/>
          <w:w w:val="103"/>
          <w:sz w:val="28"/>
          <w:szCs w:val="28"/>
        </w:rPr>
        <w:t xml:space="preserve">, </w:t>
      </w:r>
      <w:r w:rsidRPr="00AE197E">
        <w:rPr>
          <w:rFonts w:ascii="Times New Roman" w:hAnsi="Times New Roman" w:cs="Times New Roman"/>
          <w:b/>
          <w:spacing w:val="-2"/>
          <w:w w:val="103"/>
          <w:sz w:val="28"/>
          <w:szCs w:val="28"/>
        </w:rPr>
        <w:t>н</w:t>
      </w:r>
      <w:r w:rsidRPr="00AE197E">
        <w:rPr>
          <w:rFonts w:ascii="Times New Roman" w:hAnsi="Times New Roman" w:cs="Times New Roman"/>
          <w:b/>
          <w:spacing w:val="-3"/>
          <w:w w:val="103"/>
          <w:sz w:val="28"/>
          <w:szCs w:val="28"/>
        </w:rPr>
        <w:t>а</w:t>
      </w:r>
      <w:r w:rsidRPr="00AE197E">
        <w:rPr>
          <w:rFonts w:ascii="Times New Roman" w:hAnsi="Times New Roman" w:cs="Times New Roman"/>
          <w:b/>
          <w:spacing w:val="-4"/>
          <w:w w:val="103"/>
          <w:sz w:val="28"/>
          <w:szCs w:val="28"/>
        </w:rPr>
        <w:t>х</w:t>
      </w:r>
      <w:r w:rsidRPr="00AE197E">
        <w:rPr>
          <w:rFonts w:ascii="Times New Roman" w:hAnsi="Times New Roman" w:cs="Times New Roman"/>
          <w:b/>
          <w:spacing w:val="-2"/>
          <w:w w:val="103"/>
          <w:sz w:val="28"/>
          <w:szCs w:val="28"/>
        </w:rPr>
        <w:t>о</w:t>
      </w:r>
      <w:r w:rsidRPr="00AE197E">
        <w:rPr>
          <w:rFonts w:ascii="Times New Roman" w:hAnsi="Times New Roman" w:cs="Times New Roman"/>
          <w:b/>
          <w:spacing w:val="2"/>
          <w:w w:val="103"/>
          <w:sz w:val="28"/>
          <w:szCs w:val="28"/>
        </w:rPr>
        <w:t>д</w:t>
      </w:r>
      <w:r w:rsidRPr="00AE197E">
        <w:rPr>
          <w:rFonts w:ascii="Times New Roman" w:hAnsi="Times New Roman" w:cs="Times New Roman"/>
          <w:b/>
          <w:w w:val="103"/>
          <w:sz w:val="28"/>
          <w:szCs w:val="28"/>
        </w:rPr>
        <w:t>я</w:t>
      </w:r>
      <w:r w:rsidRPr="00AE197E">
        <w:rPr>
          <w:rFonts w:ascii="Times New Roman" w:hAnsi="Times New Roman" w:cs="Times New Roman"/>
          <w:b/>
          <w:spacing w:val="-11"/>
          <w:w w:val="103"/>
          <w:sz w:val="28"/>
          <w:szCs w:val="28"/>
        </w:rPr>
        <w:t>щ</w:t>
      </w:r>
      <w:r w:rsidRPr="00AE197E">
        <w:rPr>
          <w:rFonts w:ascii="Times New Roman" w:hAnsi="Times New Roman" w:cs="Times New Roman"/>
          <w:b/>
          <w:spacing w:val="-3"/>
          <w:w w:val="103"/>
          <w:sz w:val="28"/>
          <w:szCs w:val="28"/>
        </w:rPr>
        <w:t>и</w:t>
      </w:r>
      <w:r w:rsidRPr="00AE197E">
        <w:rPr>
          <w:rFonts w:ascii="Times New Roman" w:hAnsi="Times New Roman" w:cs="Times New Roman"/>
          <w:b/>
          <w:spacing w:val="-4"/>
          <w:w w:val="103"/>
          <w:sz w:val="28"/>
          <w:szCs w:val="28"/>
        </w:rPr>
        <w:t>х</w:t>
      </w:r>
      <w:r w:rsidRPr="00AE197E">
        <w:rPr>
          <w:rFonts w:ascii="Times New Roman" w:hAnsi="Times New Roman" w:cs="Times New Roman"/>
          <w:b/>
          <w:spacing w:val="4"/>
          <w:w w:val="103"/>
          <w:sz w:val="28"/>
          <w:szCs w:val="28"/>
        </w:rPr>
        <w:t>с</w:t>
      </w:r>
      <w:r w:rsidRPr="00AE197E">
        <w:rPr>
          <w:rFonts w:ascii="Times New Roman" w:hAnsi="Times New Roman" w:cs="Times New Roman"/>
          <w:b/>
          <w:w w:val="103"/>
          <w:sz w:val="28"/>
          <w:szCs w:val="28"/>
        </w:rPr>
        <w:t xml:space="preserve">я в </w:t>
      </w:r>
      <w:r w:rsidRPr="00AE197E">
        <w:rPr>
          <w:rFonts w:ascii="Times New Roman" w:hAnsi="Times New Roman" w:cs="Times New Roman"/>
          <w:b/>
          <w:spacing w:val="-1"/>
          <w:w w:val="103"/>
          <w:sz w:val="28"/>
          <w:szCs w:val="28"/>
        </w:rPr>
        <w:t>и</w:t>
      </w:r>
      <w:r w:rsidRPr="00AE197E">
        <w:rPr>
          <w:rFonts w:ascii="Times New Roman" w:hAnsi="Times New Roman" w:cs="Times New Roman"/>
          <w:b/>
          <w:w w:val="103"/>
          <w:sz w:val="28"/>
          <w:szCs w:val="28"/>
        </w:rPr>
        <w:t>х в</w:t>
      </w:r>
      <w:r w:rsidRPr="00AE197E">
        <w:rPr>
          <w:rFonts w:ascii="Times New Roman" w:hAnsi="Times New Roman" w:cs="Times New Roman"/>
          <w:b/>
          <w:spacing w:val="-2"/>
          <w:w w:val="103"/>
          <w:sz w:val="28"/>
          <w:szCs w:val="28"/>
        </w:rPr>
        <w:t>е</w:t>
      </w:r>
      <w:r w:rsidRPr="00AE197E">
        <w:rPr>
          <w:rFonts w:ascii="Times New Roman" w:hAnsi="Times New Roman" w:cs="Times New Roman"/>
          <w:b/>
          <w:spacing w:val="2"/>
          <w:w w:val="103"/>
          <w:sz w:val="28"/>
          <w:szCs w:val="28"/>
        </w:rPr>
        <w:t>д</w:t>
      </w:r>
      <w:r w:rsidRPr="00AE197E">
        <w:rPr>
          <w:rFonts w:ascii="Times New Roman" w:hAnsi="Times New Roman" w:cs="Times New Roman"/>
          <w:b/>
          <w:spacing w:val="-2"/>
          <w:w w:val="103"/>
          <w:sz w:val="28"/>
          <w:szCs w:val="28"/>
        </w:rPr>
        <w:t>ени</w:t>
      </w:r>
      <w:r w:rsidRPr="00AE197E">
        <w:rPr>
          <w:rFonts w:ascii="Times New Roman" w:hAnsi="Times New Roman" w:cs="Times New Roman"/>
          <w:b/>
          <w:spacing w:val="-3"/>
          <w:w w:val="103"/>
          <w:sz w:val="28"/>
          <w:szCs w:val="28"/>
        </w:rPr>
        <w:t>и</w:t>
      </w:r>
      <w:r w:rsidRPr="00AE197E">
        <w:rPr>
          <w:rFonts w:ascii="Times New Roman" w:hAnsi="Times New Roman" w:cs="Times New Roman"/>
          <w:b/>
          <w:w w:val="103"/>
          <w:sz w:val="28"/>
          <w:szCs w:val="28"/>
        </w:rPr>
        <w:t>:</w:t>
      </w:r>
    </w:p>
    <w:p w:rsidR="00CE2E5D" w:rsidRPr="00FC71AA" w:rsidRDefault="00FC71AA" w:rsidP="00842625">
      <w:pPr>
        <w:spacing w:after="0" w:line="240" w:lineRule="auto"/>
        <w:ind w:firstLine="709"/>
        <w:jc w:val="both"/>
        <w:rPr>
          <w:rFonts w:ascii="Times New Roman" w:eastAsia="Arial" w:hAnsi="Times New Roman" w:cs="Times New Roman"/>
          <w:w w:val="103"/>
          <w:sz w:val="28"/>
          <w:szCs w:val="28"/>
        </w:rPr>
      </w:pPr>
      <w:r w:rsidRPr="00FC71AA">
        <w:rPr>
          <w:rFonts w:ascii="Times New Roman" w:hAnsi="Times New Roman" w:cs="Times New Roman"/>
          <w:w w:val="103"/>
          <w:sz w:val="28"/>
          <w:szCs w:val="28"/>
        </w:rPr>
        <w:t>Не предусмотрено</w:t>
      </w:r>
    </w:p>
    <w:p w:rsidR="00842625" w:rsidRDefault="00842625" w:rsidP="004C15AE">
      <w:pPr>
        <w:tabs>
          <w:tab w:val="left" w:pos="560"/>
          <w:tab w:val="left" w:pos="1996"/>
          <w:tab w:val="left" w:pos="2502"/>
          <w:tab w:val="left" w:pos="3424"/>
          <w:tab w:val="left" w:pos="4120"/>
          <w:tab w:val="left" w:pos="4762"/>
        </w:tabs>
        <w:spacing w:line="240" w:lineRule="auto"/>
        <w:ind w:firstLine="709"/>
        <w:jc w:val="both"/>
        <w:rPr>
          <w:rFonts w:ascii="Times New Roman" w:hAnsi="Times New Roman" w:cs="Times New Roman"/>
          <w:b/>
          <w:color w:val="000000"/>
          <w:spacing w:val="5"/>
          <w:w w:val="103"/>
          <w:sz w:val="28"/>
          <w:szCs w:val="28"/>
        </w:rPr>
      </w:pPr>
    </w:p>
    <w:p w:rsidR="001B18BA" w:rsidRPr="00AE197E" w:rsidRDefault="001B18BA" w:rsidP="00842625">
      <w:pPr>
        <w:tabs>
          <w:tab w:val="left" w:pos="560"/>
          <w:tab w:val="left" w:pos="1996"/>
          <w:tab w:val="left" w:pos="2502"/>
          <w:tab w:val="left" w:pos="3424"/>
          <w:tab w:val="left" w:pos="4120"/>
          <w:tab w:val="left" w:pos="4762"/>
        </w:tabs>
        <w:spacing w:after="0" w:line="240" w:lineRule="auto"/>
        <w:ind w:firstLine="709"/>
        <w:jc w:val="both"/>
        <w:rPr>
          <w:rFonts w:ascii="Times New Roman" w:hAnsi="Times New Roman" w:cs="Times New Roman"/>
          <w:b/>
          <w:color w:val="000000"/>
          <w:spacing w:val="5"/>
          <w:w w:val="103"/>
          <w:sz w:val="28"/>
          <w:szCs w:val="28"/>
        </w:rPr>
      </w:pPr>
      <w:r w:rsidRPr="00AE197E">
        <w:rPr>
          <w:rFonts w:ascii="Times New Roman" w:hAnsi="Times New Roman" w:cs="Times New Roman"/>
          <w:b/>
          <w:color w:val="000000"/>
          <w:spacing w:val="5"/>
          <w:w w:val="103"/>
          <w:sz w:val="28"/>
          <w:szCs w:val="28"/>
        </w:rPr>
        <w:t>2.7.2. Указание на запрет требовать от заявителя:</w:t>
      </w:r>
    </w:p>
    <w:p w:rsidR="001B18BA" w:rsidRPr="00AE197E" w:rsidRDefault="001B18BA" w:rsidP="00842625">
      <w:pPr>
        <w:autoSpaceDE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E197E">
        <w:rPr>
          <w:rFonts w:ascii="Times New Roman" w:hAnsi="Times New Roman" w:cs="Times New Roman"/>
          <w:bCs/>
          <w:iCs/>
          <w:sz w:val="28"/>
          <w:szCs w:val="28"/>
        </w:rPr>
        <w:t>муниципаль</w:t>
      </w:r>
      <w:r w:rsidRPr="00AE197E">
        <w:rPr>
          <w:rFonts w:ascii="Times New Roman" w:hAnsi="Times New Roman" w:cs="Times New Roman"/>
          <w:sz w:val="28"/>
          <w:szCs w:val="28"/>
        </w:rPr>
        <w:t>ной услуги;</w:t>
      </w:r>
    </w:p>
    <w:p w:rsidR="00CC03C7" w:rsidRDefault="001B18BA" w:rsidP="00842625">
      <w:pPr>
        <w:spacing w:after="0" w:line="23" w:lineRule="atLeast"/>
        <w:jc w:val="both"/>
        <w:rPr>
          <w:rFonts w:ascii="Times New Roman" w:hAnsi="Times New Roman" w:cs="Times New Roman"/>
          <w:sz w:val="28"/>
          <w:szCs w:val="28"/>
        </w:rPr>
      </w:pPr>
      <w:r w:rsidRPr="00AE197E">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C03C7" w:rsidRPr="009530B1" w:rsidRDefault="00CC03C7" w:rsidP="00842625">
      <w:pPr>
        <w:spacing w:after="0" w:line="23" w:lineRule="atLeast"/>
        <w:jc w:val="both"/>
        <w:rPr>
          <w:rFonts w:ascii="Times New Roman" w:hAnsi="Times New Roman"/>
          <w:w w:val="101"/>
          <w:sz w:val="28"/>
          <w:szCs w:val="28"/>
        </w:rPr>
      </w:pPr>
      <w:r w:rsidRPr="00816181">
        <w:rPr>
          <w:rFonts w:ascii="Times New Roman" w:hAnsi="Times New Roman"/>
          <w:w w:val="101"/>
          <w:sz w:val="28"/>
          <w:szCs w:val="28"/>
        </w:rPr>
        <w:t xml:space="preserve"> -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842625" w:rsidRDefault="00842625" w:rsidP="004C15AE">
      <w:pPr>
        <w:spacing w:after="97" w:line="240" w:lineRule="auto"/>
        <w:jc w:val="both"/>
        <w:rPr>
          <w:rFonts w:ascii="Times New Roman" w:hAnsi="Times New Roman" w:cs="Times New Roman"/>
          <w:b/>
          <w:w w:val="101"/>
          <w:sz w:val="28"/>
          <w:szCs w:val="28"/>
        </w:rPr>
      </w:pPr>
    </w:p>
    <w:p w:rsidR="001B18BA" w:rsidRPr="00AE197E" w:rsidRDefault="001B18BA" w:rsidP="00842625">
      <w:pPr>
        <w:spacing w:after="0" w:line="240" w:lineRule="auto"/>
        <w:jc w:val="both"/>
        <w:rPr>
          <w:rFonts w:ascii="Times New Roman" w:hAnsi="Times New Roman" w:cs="Times New Roman"/>
          <w:b/>
          <w:w w:val="101"/>
          <w:sz w:val="28"/>
          <w:szCs w:val="28"/>
        </w:rPr>
      </w:pPr>
      <w:r w:rsidRPr="00AE197E">
        <w:rPr>
          <w:rFonts w:ascii="Times New Roman" w:hAnsi="Times New Roman" w:cs="Times New Roman"/>
          <w:b/>
          <w:w w:val="101"/>
          <w:sz w:val="28"/>
          <w:szCs w:val="28"/>
        </w:rPr>
        <w:t>2.8. Исчерпывающий перечень оснований для отказа в приеме документов, необходимых для предоставления муниципальной услуги:</w:t>
      </w:r>
    </w:p>
    <w:p w:rsidR="00473576" w:rsidRPr="00AE197E" w:rsidRDefault="00473576" w:rsidP="00842625">
      <w:pPr>
        <w:shd w:val="clear" w:color="auto" w:fill="FFFFFF"/>
        <w:tabs>
          <w:tab w:val="left" w:pos="1030"/>
        </w:tabs>
        <w:spacing w:after="0" w:line="240" w:lineRule="auto"/>
        <w:ind w:left="7" w:right="7" w:firstLine="698"/>
        <w:contextualSpacing/>
        <w:jc w:val="both"/>
        <w:rPr>
          <w:rFonts w:ascii="Times New Roman" w:hAnsi="Times New Roman" w:cs="Times New Roman"/>
          <w:sz w:val="28"/>
          <w:szCs w:val="28"/>
        </w:rPr>
      </w:pPr>
      <w:r w:rsidRPr="00AE197E">
        <w:rPr>
          <w:rFonts w:ascii="Times New Roman" w:hAnsi="Times New Roman" w:cs="Times New Roman"/>
          <w:sz w:val="28"/>
          <w:szCs w:val="28"/>
        </w:rPr>
        <w:t>– наличие в предоставленных документах исправлений, серьезных повреждений, не позволяющих однозначно истолковать их содержание;</w:t>
      </w:r>
    </w:p>
    <w:p w:rsidR="00473576" w:rsidRPr="00AE197E" w:rsidRDefault="00473576" w:rsidP="00842625">
      <w:pPr>
        <w:shd w:val="clear" w:color="auto" w:fill="FFFFFF"/>
        <w:tabs>
          <w:tab w:val="left" w:pos="1030"/>
        </w:tabs>
        <w:spacing w:after="0" w:line="240" w:lineRule="auto"/>
        <w:ind w:left="7" w:right="7" w:firstLine="698"/>
        <w:contextualSpacing/>
        <w:jc w:val="both"/>
        <w:rPr>
          <w:rFonts w:ascii="Times New Roman" w:hAnsi="Times New Roman" w:cs="Times New Roman"/>
          <w:sz w:val="28"/>
          <w:szCs w:val="28"/>
        </w:rPr>
      </w:pPr>
      <w:r w:rsidRPr="00AE197E">
        <w:rPr>
          <w:rFonts w:ascii="Times New Roman" w:hAnsi="Times New Roman" w:cs="Times New Roman"/>
          <w:sz w:val="28"/>
          <w:szCs w:val="28"/>
        </w:rPr>
        <w:t>– если заявление представлено неуполномоченным представителем заявителя;</w:t>
      </w:r>
    </w:p>
    <w:p w:rsidR="00473576" w:rsidRPr="00AE197E" w:rsidRDefault="00473576" w:rsidP="004C15AE">
      <w:pPr>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–признание усиленной квалифицированной электронной подписи, с использованием которой подписаны заявление и документы, необходимые для предоставления услуги, представленные заявителем в электронной форме, недействительной.</w:t>
      </w:r>
    </w:p>
    <w:p w:rsidR="00473576" w:rsidRDefault="00473576" w:rsidP="004C15AE">
      <w:pPr>
        <w:autoSpaceDE w:val="0"/>
        <w:autoSpaceDN w:val="0"/>
        <w:adjustRightInd w:val="0"/>
        <w:spacing w:after="0" w:line="240" w:lineRule="auto"/>
        <w:ind w:firstLine="567"/>
        <w:jc w:val="both"/>
        <w:rPr>
          <w:rFonts w:ascii="Times New Roman" w:hAnsi="Times New Roman" w:cs="Times New Roman"/>
          <w:sz w:val="28"/>
          <w:szCs w:val="28"/>
        </w:rPr>
      </w:pPr>
      <w:r w:rsidRPr="00AE197E">
        <w:rPr>
          <w:rFonts w:ascii="Times New Roman" w:hAnsi="Times New Roman" w:cs="Times New Roman"/>
          <w:sz w:val="28"/>
          <w:szCs w:val="28"/>
        </w:rPr>
        <w:t>– отсутствия у гражданина права на получение пособия.</w:t>
      </w:r>
    </w:p>
    <w:p w:rsidR="00842625" w:rsidRPr="00AE197E" w:rsidRDefault="00842625" w:rsidP="004C15AE">
      <w:pPr>
        <w:autoSpaceDE w:val="0"/>
        <w:autoSpaceDN w:val="0"/>
        <w:adjustRightInd w:val="0"/>
        <w:spacing w:after="0" w:line="240" w:lineRule="auto"/>
        <w:ind w:firstLine="567"/>
        <w:jc w:val="both"/>
        <w:rPr>
          <w:rFonts w:ascii="Times New Roman" w:hAnsi="Times New Roman" w:cs="Times New Roman"/>
          <w:sz w:val="28"/>
          <w:szCs w:val="28"/>
        </w:rPr>
      </w:pPr>
    </w:p>
    <w:p w:rsidR="001B18BA" w:rsidRPr="00AE197E" w:rsidRDefault="001B18BA" w:rsidP="00842625">
      <w:pPr>
        <w:spacing w:after="0" w:line="240" w:lineRule="auto"/>
        <w:jc w:val="both"/>
        <w:rPr>
          <w:rFonts w:ascii="Times New Roman" w:hAnsi="Times New Roman" w:cs="Times New Roman"/>
          <w:b/>
          <w:w w:val="101"/>
          <w:sz w:val="28"/>
          <w:szCs w:val="28"/>
        </w:rPr>
      </w:pPr>
      <w:r w:rsidRPr="00AE197E">
        <w:rPr>
          <w:rFonts w:ascii="Times New Roman" w:hAnsi="Times New Roman" w:cs="Times New Roman"/>
          <w:b/>
          <w:w w:val="101"/>
          <w:sz w:val="28"/>
          <w:szCs w:val="28"/>
        </w:rPr>
        <w:lastRenderedPageBreak/>
        <w:t xml:space="preserve">2.9. Исчерпывающий перечень оснований для приостановления или отказа в предоставлении муниципальной услуги. </w:t>
      </w:r>
    </w:p>
    <w:p w:rsidR="000B14AE" w:rsidRDefault="000B14AE" w:rsidP="00842625">
      <w:pPr>
        <w:spacing w:after="0" w:line="240" w:lineRule="auto"/>
        <w:ind w:firstLine="709"/>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Оснований для приостановления или отказа в предоставлении муниципальной услуги законодательством не предусмотрено.</w:t>
      </w:r>
    </w:p>
    <w:p w:rsidR="00842625" w:rsidRPr="00AE197E" w:rsidRDefault="00842625" w:rsidP="00842625">
      <w:pPr>
        <w:spacing w:after="0" w:line="240" w:lineRule="auto"/>
        <w:ind w:firstLine="709"/>
        <w:jc w:val="both"/>
        <w:rPr>
          <w:rFonts w:ascii="Times New Roman" w:eastAsia="Calibri" w:hAnsi="Times New Roman" w:cs="Times New Roman"/>
          <w:sz w:val="28"/>
          <w:szCs w:val="28"/>
        </w:rPr>
      </w:pPr>
    </w:p>
    <w:p w:rsidR="00842625" w:rsidRDefault="001B18BA" w:rsidP="00842625">
      <w:pPr>
        <w:spacing w:after="0" w:line="240" w:lineRule="auto"/>
        <w:jc w:val="both"/>
        <w:rPr>
          <w:rFonts w:ascii="Times New Roman" w:hAnsi="Times New Roman" w:cs="Times New Roman"/>
          <w:b/>
          <w:sz w:val="28"/>
          <w:szCs w:val="28"/>
        </w:rPr>
      </w:pPr>
      <w:r w:rsidRPr="00AE197E">
        <w:rPr>
          <w:rFonts w:ascii="Times New Roman" w:hAnsi="Times New Roman" w:cs="Times New Roman"/>
          <w:b/>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18BA" w:rsidRPr="00842625" w:rsidRDefault="001B18BA" w:rsidP="00842625">
      <w:pPr>
        <w:spacing w:after="0" w:line="240" w:lineRule="auto"/>
        <w:ind w:firstLine="720"/>
        <w:jc w:val="both"/>
        <w:rPr>
          <w:rFonts w:ascii="Times New Roman" w:hAnsi="Times New Roman" w:cs="Times New Roman"/>
          <w:sz w:val="28"/>
          <w:szCs w:val="28"/>
        </w:rPr>
      </w:pPr>
      <w:r w:rsidRPr="00842625">
        <w:rPr>
          <w:rFonts w:ascii="Times New Roman" w:hAnsi="Times New Roman" w:cs="Times New Roman"/>
          <w:sz w:val="28"/>
          <w:szCs w:val="28"/>
        </w:rPr>
        <w:t xml:space="preserve">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имеется. </w:t>
      </w:r>
    </w:p>
    <w:p w:rsidR="001B18BA" w:rsidRPr="00AE197E" w:rsidRDefault="001B18BA" w:rsidP="004C15AE">
      <w:pPr>
        <w:pStyle w:val="western"/>
        <w:spacing w:beforeAutospacing="0" w:after="0" w:afterAutospacing="0"/>
        <w:jc w:val="both"/>
        <w:rPr>
          <w:b/>
          <w:sz w:val="28"/>
          <w:szCs w:val="28"/>
        </w:rPr>
      </w:pPr>
      <w:r w:rsidRPr="00AE197E">
        <w:rPr>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1B18BA" w:rsidRPr="00AE197E" w:rsidRDefault="001B18BA" w:rsidP="004C15AE">
      <w:pPr>
        <w:widowControl w:val="0"/>
        <w:spacing w:line="240" w:lineRule="auto"/>
        <w:ind w:firstLine="540"/>
        <w:contextualSpacing/>
        <w:jc w:val="both"/>
        <w:rPr>
          <w:rFonts w:ascii="Times New Roman" w:hAnsi="Times New Roman" w:cs="Times New Roman"/>
          <w:sz w:val="28"/>
          <w:szCs w:val="28"/>
        </w:rPr>
      </w:pPr>
      <w:r w:rsidRPr="00AE197E">
        <w:rPr>
          <w:rFonts w:ascii="Times New Roman" w:hAnsi="Times New Roman" w:cs="Times New Roman"/>
          <w:sz w:val="28"/>
          <w:szCs w:val="28"/>
        </w:rPr>
        <w:t>Муниципальная услуга предоставляется бесплатно.</w:t>
      </w:r>
    </w:p>
    <w:p w:rsidR="001B18BA" w:rsidRPr="00AE197E" w:rsidRDefault="001B18BA" w:rsidP="004C15AE">
      <w:pPr>
        <w:widowControl w:val="0"/>
        <w:spacing w:line="240" w:lineRule="auto"/>
        <w:ind w:firstLine="540"/>
        <w:contextualSpacing/>
        <w:jc w:val="both"/>
        <w:rPr>
          <w:rFonts w:ascii="Times New Roman" w:hAnsi="Times New Roman" w:cs="Times New Roman"/>
          <w:sz w:val="28"/>
          <w:szCs w:val="28"/>
        </w:rPr>
      </w:pPr>
    </w:p>
    <w:p w:rsidR="00842625" w:rsidRDefault="001B18BA" w:rsidP="00842625">
      <w:pPr>
        <w:pStyle w:val="western"/>
        <w:spacing w:before="0" w:beforeAutospacing="0" w:after="0" w:afterAutospacing="0"/>
        <w:jc w:val="both"/>
        <w:rPr>
          <w:b/>
          <w:sz w:val="28"/>
          <w:szCs w:val="28"/>
        </w:rPr>
      </w:pPr>
      <w:r w:rsidRPr="00AE197E">
        <w:rPr>
          <w:b/>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18BA" w:rsidRPr="00AE197E" w:rsidRDefault="001B18BA" w:rsidP="00842625">
      <w:pPr>
        <w:pStyle w:val="western"/>
        <w:spacing w:before="0" w:beforeAutospacing="0" w:after="0" w:afterAutospacing="0"/>
        <w:ind w:firstLine="720"/>
        <w:jc w:val="both"/>
        <w:rPr>
          <w:sz w:val="28"/>
          <w:szCs w:val="28"/>
        </w:rPr>
      </w:pPr>
      <w:r w:rsidRPr="00AE197E">
        <w:rPr>
          <w:sz w:val="28"/>
          <w:szCs w:val="28"/>
        </w:rPr>
        <w:t xml:space="preserve">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имеется. </w:t>
      </w:r>
    </w:p>
    <w:p w:rsidR="001B18BA" w:rsidRPr="00AE197E" w:rsidRDefault="001B18BA" w:rsidP="004C15AE">
      <w:pPr>
        <w:pStyle w:val="western"/>
        <w:spacing w:beforeAutospacing="0" w:after="0" w:afterAutospacing="0"/>
        <w:ind w:firstLine="706"/>
        <w:jc w:val="both"/>
        <w:rPr>
          <w:sz w:val="28"/>
          <w:szCs w:val="28"/>
        </w:rPr>
      </w:pPr>
    </w:p>
    <w:p w:rsidR="001B18BA" w:rsidRPr="00AE197E" w:rsidRDefault="001B18BA" w:rsidP="00842625">
      <w:pPr>
        <w:tabs>
          <w:tab w:val="left" w:pos="1258"/>
          <w:tab w:val="left" w:pos="2462"/>
          <w:tab w:val="left" w:pos="3134"/>
          <w:tab w:val="left" w:pos="3806"/>
        </w:tabs>
        <w:spacing w:after="0" w:line="240" w:lineRule="auto"/>
        <w:jc w:val="both"/>
        <w:rPr>
          <w:rFonts w:ascii="Times New Roman" w:hAnsi="Times New Roman" w:cs="Times New Roman"/>
          <w:b/>
          <w:color w:val="000000"/>
          <w:w w:val="103"/>
          <w:sz w:val="28"/>
          <w:szCs w:val="28"/>
        </w:rPr>
      </w:pPr>
      <w:r w:rsidRPr="00AE197E">
        <w:rPr>
          <w:rFonts w:ascii="Times New Roman" w:hAnsi="Times New Roman" w:cs="Times New Roman"/>
          <w:b/>
          <w:color w:val="000000"/>
          <w:spacing w:val="-2"/>
          <w:w w:val="103"/>
          <w:sz w:val="28"/>
          <w:szCs w:val="28"/>
        </w:rPr>
        <w:t>2</w:t>
      </w:r>
      <w:r w:rsidRPr="00AE197E">
        <w:rPr>
          <w:rFonts w:ascii="Times New Roman" w:hAnsi="Times New Roman" w:cs="Times New Roman"/>
          <w:b/>
          <w:color w:val="000000"/>
          <w:spacing w:val="-1"/>
          <w:w w:val="103"/>
          <w:sz w:val="28"/>
          <w:szCs w:val="28"/>
        </w:rPr>
        <w:t>.</w:t>
      </w:r>
      <w:r w:rsidRPr="00AE197E">
        <w:rPr>
          <w:rFonts w:ascii="Times New Roman" w:hAnsi="Times New Roman" w:cs="Times New Roman"/>
          <w:b/>
          <w:color w:val="000000"/>
          <w:spacing w:val="-3"/>
          <w:w w:val="103"/>
          <w:sz w:val="28"/>
          <w:szCs w:val="28"/>
        </w:rPr>
        <w:t>1</w:t>
      </w:r>
      <w:r w:rsidRPr="00AE197E">
        <w:rPr>
          <w:rFonts w:ascii="Times New Roman" w:hAnsi="Times New Roman" w:cs="Times New Roman"/>
          <w:b/>
          <w:color w:val="000000"/>
          <w:spacing w:val="-2"/>
          <w:w w:val="103"/>
          <w:sz w:val="28"/>
          <w:szCs w:val="28"/>
        </w:rPr>
        <w:t>3</w:t>
      </w:r>
      <w:r w:rsidRPr="00AE197E">
        <w:rPr>
          <w:rFonts w:ascii="Times New Roman" w:hAnsi="Times New Roman" w:cs="Times New Roman"/>
          <w:b/>
          <w:color w:val="000000"/>
          <w:w w:val="103"/>
          <w:sz w:val="28"/>
          <w:szCs w:val="28"/>
        </w:rPr>
        <w:t>.</w:t>
      </w:r>
      <w:r w:rsidRPr="00AE197E">
        <w:rPr>
          <w:rFonts w:ascii="Times New Roman" w:hAnsi="Times New Roman" w:cs="Times New Roman"/>
          <w:b/>
          <w:color w:val="000000"/>
          <w:spacing w:val="47"/>
          <w:sz w:val="28"/>
          <w:szCs w:val="28"/>
        </w:rPr>
        <w:t xml:space="preserve"> </w:t>
      </w:r>
      <w:r w:rsidRPr="00AE197E">
        <w:rPr>
          <w:rFonts w:ascii="Times New Roman" w:hAnsi="Times New Roman" w:cs="Times New Roman"/>
          <w:b/>
          <w:color w:val="000000"/>
          <w:spacing w:val="-11"/>
          <w:w w:val="103"/>
          <w:sz w:val="28"/>
          <w:szCs w:val="28"/>
        </w:rPr>
        <w:t>М</w:t>
      </w:r>
      <w:r w:rsidRPr="00AE197E">
        <w:rPr>
          <w:rFonts w:ascii="Times New Roman" w:hAnsi="Times New Roman" w:cs="Times New Roman"/>
          <w:b/>
          <w:color w:val="000000"/>
          <w:spacing w:val="-3"/>
          <w:w w:val="103"/>
          <w:sz w:val="28"/>
          <w:szCs w:val="28"/>
        </w:rPr>
        <w:t>а</w:t>
      </w:r>
      <w:r w:rsidRPr="00AE197E">
        <w:rPr>
          <w:rFonts w:ascii="Times New Roman" w:hAnsi="Times New Roman" w:cs="Times New Roman"/>
          <w:b/>
          <w:color w:val="000000"/>
          <w:spacing w:val="4"/>
          <w:w w:val="103"/>
          <w:sz w:val="28"/>
          <w:szCs w:val="28"/>
        </w:rPr>
        <w:t>к</w:t>
      </w:r>
      <w:r w:rsidRPr="00AE197E">
        <w:rPr>
          <w:rFonts w:ascii="Times New Roman" w:hAnsi="Times New Roman" w:cs="Times New Roman"/>
          <w:b/>
          <w:color w:val="000000"/>
          <w:spacing w:val="5"/>
          <w:w w:val="103"/>
          <w:sz w:val="28"/>
          <w:szCs w:val="28"/>
        </w:rPr>
        <w:t>с</w:t>
      </w:r>
      <w:r w:rsidRPr="00AE197E">
        <w:rPr>
          <w:rFonts w:ascii="Times New Roman" w:hAnsi="Times New Roman" w:cs="Times New Roman"/>
          <w:b/>
          <w:color w:val="000000"/>
          <w:spacing w:val="-2"/>
          <w:w w:val="103"/>
          <w:sz w:val="28"/>
          <w:szCs w:val="28"/>
        </w:rPr>
        <w:t>им</w:t>
      </w:r>
      <w:r w:rsidRPr="00AE197E">
        <w:rPr>
          <w:rFonts w:ascii="Times New Roman" w:hAnsi="Times New Roman" w:cs="Times New Roman"/>
          <w:b/>
          <w:color w:val="000000"/>
          <w:spacing w:val="-3"/>
          <w:w w:val="103"/>
          <w:sz w:val="28"/>
          <w:szCs w:val="28"/>
        </w:rPr>
        <w:t>а</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1"/>
          <w:w w:val="103"/>
          <w:sz w:val="28"/>
          <w:szCs w:val="28"/>
        </w:rPr>
        <w:t>ь</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2"/>
          <w:w w:val="103"/>
          <w:sz w:val="28"/>
          <w:szCs w:val="28"/>
        </w:rPr>
        <w:t>ы</w:t>
      </w:r>
      <w:r w:rsidRPr="00AE197E">
        <w:rPr>
          <w:rFonts w:ascii="Times New Roman" w:hAnsi="Times New Roman" w:cs="Times New Roman"/>
          <w:b/>
          <w:color w:val="000000"/>
          <w:w w:val="103"/>
          <w:sz w:val="28"/>
          <w:szCs w:val="28"/>
        </w:rPr>
        <w:t>й</w:t>
      </w:r>
      <w:r w:rsidRPr="00AE197E">
        <w:rPr>
          <w:rFonts w:ascii="Times New Roman" w:hAnsi="Times New Roman" w:cs="Times New Roman"/>
          <w:b/>
          <w:color w:val="000000"/>
          <w:spacing w:val="47"/>
          <w:sz w:val="28"/>
          <w:szCs w:val="28"/>
        </w:rPr>
        <w:t xml:space="preserve"> </w:t>
      </w:r>
      <w:r w:rsidRPr="00AE197E">
        <w:rPr>
          <w:rFonts w:ascii="Times New Roman" w:hAnsi="Times New Roman" w:cs="Times New Roman"/>
          <w:b/>
          <w:color w:val="000000"/>
          <w:spacing w:val="5"/>
          <w:w w:val="103"/>
          <w:sz w:val="28"/>
          <w:szCs w:val="28"/>
        </w:rPr>
        <w:t>с</w:t>
      </w:r>
      <w:r w:rsidRPr="00AE197E">
        <w:rPr>
          <w:rFonts w:ascii="Times New Roman" w:hAnsi="Times New Roman" w:cs="Times New Roman"/>
          <w:b/>
          <w:color w:val="000000"/>
          <w:spacing w:val="-1"/>
          <w:w w:val="103"/>
          <w:sz w:val="28"/>
          <w:szCs w:val="28"/>
        </w:rPr>
        <w:t>р</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w w:val="103"/>
          <w:sz w:val="28"/>
          <w:szCs w:val="28"/>
        </w:rPr>
        <w:t>к</w:t>
      </w:r>
      <w:r w:rsidRPr="00AE197E">
        <w:rPr>
          <w:rFonts w:ascii="Times New Roman" w:hAnsi="Times New Roman" w:cs="Times New Roman"/>
          <w:b/>
          <w:color w:val="000000"/>
          <w:spacing w:val="54"/>
          <w:sz w:val="28"/>
          <w:szCs w:val="28"/>
        </w:rPr>
        <w:t xml:space="preserve"> </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8"/>
          <w:w w:val="103"/>
          <w:sz w:val="28"/>
          <w:szCs w:val="28"/>
        </w:rPr>
        <w:t>ж</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2"/>
          <w:w w:val="103"/>
          <w:sz w:val="28"/>
          <w:szCs w:val="28"/>
        </w:rPr>
        <w:t>ан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w w:val="103"/>
          <w:sz w:val="28"/>
          <w:szCs w:val="28"/>
        </w:rPr>
        <w:t>я</w:t>
      </w:r>
      <w:r w:rsidRPr="00AE197E">
        <w:rPr>
          <w:rFonts w:ascii="Times New Roman" w:hAnsi="Times New Roman" w:cs="Times New Roman"/>
          <w:b/>
          <w:color w:val="000000"/>
          <w:spacing w:val="49"/>
          <w:sz w:val="28"/>
          <w:szCs w:val="28"/>
        </w:rPr>
        <w:t xml:space="preserve"> </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51"/>
          <w:sz w:val="28"/>
          <w:szCs w:val="28"/>
        </w:rPr>
        <w:t xml:space="preserve"> </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2"/>
          <w:w w:val="103"/>
          <w:sz w:val="28"/>
          <w:szCs w:val="28"/>
        </w:rPr>
        <w:t>ч</w:t>
      </w:r>
      <w:r w:rsidRPr="00AE197E">
        <w:rPr>
          <w:rFonts w:ascii="Times New Roman" w:hAnsi="Times New Roman" w:cs="Times New Roman"/>
          <w:b/>
          <w:color w:val="000000"/>
          <w:spacing w:val="-2"/>
          <w:w w:val="103"/>
          <w:sz w:val="28"/>
          <w:szCs w:val="28"/>
        </w:rPr>
        <w:t>е</w:t>
      </w:r>
      <w:r w:rsidRPr="00AE197E">
        <w:rPr>
          <w:rFonts w:ascii="Times New Roman" w:hAnsi="Times New Roman" w:cs="Times New Roman"/>
          <w:b/>
          <w:color w:val="000000"/>
          <w:spacing w:val="-3"/>
          <w:w w:val="103"/>
          <w:sz w:val="28"/>
          <w:szCs w:val="28"/>
        </w:rPr>
        <w:t>р</w:t>
      </w:r>
      <w:r w:rsidRPr="00AE197E">
        <w:rPr>
          <w:rFonts w:ascii="Times New Roman" w:hAnsi="Times New Roman" w:cs="Times New Roman"/>
          <w:b/>
          <w:color w:val="000000"/>
          <w:spacing w:val="-2"/>
          <w:w w:val="103"/>
          <w:sz w:val="28"/>
          <w:szCs w:val="28"/>
        </w:rPr>
        <w:t>е</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w w:val="103"/>
          <w:sz w:val="28"/>
          <w:szCs w:val="28"/>
        </w:rPr>
        <w:t>и</w:t>
      </w:r>
      <w:r w:rsidRPr="00AE197E">
        <w:rPr>
          <w:rFonts w:ascii="Times New Roman" w:hAnsi="Times New Roman" w:cs="Times New Roman"/>
          <w:b/>
          <w:color w:val="000000"/>
          <w:spacing w:val="47"/>
          <w:sz w:val="28"/>
          <w:szCs w:val="28"/>
        </w:rPr>
        <w:t xml:space="preserve"> </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2"/>
          <w:w w:val="103"/>
          <w:sz w:val="28"/>
          <w:szCs w:val="28"/>
        </w:rPr>
        <w:t>р</w:t>
      </w:r>
      <w:r w:rsidRPr="00AE197E">
        <w:rPr>
          <w:rFonts w:ascii="Times New Roman" w:hAnsi="Times New Roman" w:cs="Times New Roman"/>
          <w:b/>
          <w:color w:val="000000"/>
          <w:w w:val="103"/>
          <w:sz w:val="28"/>
          <w:szCs w:val="28"/>
        </w:rPr>
        <w:t>и</w:t>
      </w:r>
      <w:r w:rsidRPr="00AE197E">
        <w:rPr>
          <w:rFonts w:ascii="Times New Roman" w:hAnsi="Times New Roman" w:cs="Times New Roman"/>
          <w:b/>
          <w:color w:val="000000"/>
          <w:spacing w:val="46"/>
          <w:sz w:val="28"/>
          <w:szCs w:val="28"/>
        </w:rPr>
        <w:t xml:space="preserve"> </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1"/>
          <w:w w:val="103"/>
          <w:sz w:val="28"/>
          <w:szCs w:val="28"/>
        </w:rPr>
        <w:t>а</w:t>
      </w:r>
      <w:r w:rsidRPr="00AE197E">
        <w:rPr>
          <w:rFonts w:ascii="Times New Roman" w:hAnsi="Times New Roman" w:cs="Times New Roman"/>
          <w:b/>
          <w:color w:val="000000"/>
          <w:spacing w:val="1"/>
          <w:w w:val="103"/>
          <w:sz w:val="28"/>
          <w:szCs w:val="28"/>
        </w:rPr>
        <w:t>ч</w:t>
      </w:r>
      <w:r w:rsidRPr="00AE197E">
        <w:rPr>
          <w:rFonts w:ascii="Times New Roman" w:hAnsi="Times New Roman" w:cs="Times New Roman"/>
          <w:b/>
          <w:color w:val="000000"/>
          <w:w w:val="103"/>
          <w:sz w:val="28"/>
          <w:szCs w:val="28"/>
        </w:rPr>
        <w:t>е</w:t>
      </w:r>
      <w:r w:rsidRPr="00AE197E">
        <w:rPr>
          <w:rFonts w:ascii="Times New Roman" w:hAnsi="Times New Roman" w:cs="Times New Roman"/>
          <w:b/>
          <w:color w:val="000000"/>
          <w:spacing w:val="48"/>
          <w:sz w:val="28"/>
          <w:szCs w:val="28"/>
        </w:rPr>
        <w:t xml:space="preserve"> </w:t>
      </w:r>
      <w:r w:rsidRPr="00AE197E">
        <w:rPr>
          <w:rFonts w:ascii="Times New Roman" w:hAnsi="Times New Roman" w:cs="Times New Roman"/>
          <w:b/>
          <w:color w:val="000000"/>
          <w:spacing w:val="1"/>
          <w:w w:val="103"/>
          <w:sz w:val="28"/>
          <w:szCs w:val="28"/>
        </w:rPr>
        <w:t>з</w:t>
      </w:r>
      <w:r w:rsidRPr="00AE197E">
        <w:rPr>
          <w:rFonts w:ascii="Times New Roman" w:hAnsi="Times New Roman" w:cs="Times New Roman"/>
          <w:b/>
          <w:color w:val="000000"/>
          <w:spacing w:val="-1"/>
          <w:w w:val="103"/>
          <w:sz w:val="28"/>
          <w:szCs w:val="28"/>
        </w:rPr>
        <w:t>ап</w:t>
      </w:r>
      <w:r w:rsidRPr="00AE197E">
        <w:rPr>
          <w:rFonts w:ascii="Times New Roman" w:hAnsi="Times New Roman" w:cs="Times New Roman"/>
          <w:b/>
          <w:color w:val="000000"/>
          <w:spacing w:val="-2"/>
          <w:w w:val="103"/>
          <w:sz w:val="28"/>
          <w:szCs w:val="28"/>
        </w:rPr>
        <w:t>р</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w w:val="103"/>
          <w:sz w:val="28"/>
          <w:szCs w:val="28"/>
        </w:rPr>
        <w:t>а</w:t>
      </w:r>
      <w:r w:rsidRPr="00AE197E">
        <w:rPr>
          <w:rFonts w:ascii="Times New Roman" w:hAnsi="Times New Roman" w:cs="Times New Roman"/>
          <w:b/>
          <w:color w:val="000000"/>
          <w:spacing w:val="48"/>
          <w:sz w:val="28"/>
          <w:szCs w:val="28"/>
        </w:rPr>
        <w:t xml:space="preserve"> </w:t>
      </w:r>
      <w:r w:rsidRPr="00AE197E">
        <w:rPr>
          <w:rFonts w:ascii="Times New Roman" w:hAnsi="Times New Roman" w:cs="Times New Roman"/>
          <w:b/>
          <w:color w:val="000000"/>
          <w:w w:val="103"/>
          <w:sz w:val="28"/>
          <w:szCs w:val="28"/>
        </w:rPr>
        <w:t>о</w:t>
      </w:r>
      <w:r w:rsidRPr="00AE197E">
        <w:rPr>
          <w:rFonts w:ascii="Times New Roman" w:hAnsi="Times New Roman" w:cs="Times New Roman"/>
          <w:b/>
          <w:color w:val="000000"/>
          <w:sz w:val="28"/>
          <w:szCs w:val="28"/>
        </w:rPr>
        <w:t xml:space="preserve"> </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3"/>
          <w:w w:val="103"/>
          <w:sz w:val="28"/>
          <w:szCs w:val="28"/>
        </w:rPr>
        <w:t>р</w:t>
      </w:r>
      <w:r w:rsidRPr="00AE197E">
        <w:rPr>
          <w:rFonts w:ascii="Times New Roman" w:hAnsi="Times New Roman" w:cs="Times New Roman"/>
          <w:b/>
          <w:color w:val="000000"/>
          <w:spacing w:val="-2"/>
          <w:w w:val="103"/>
          <w:sz w:val="28"/>
          <w:szCs w:val="28"/>
        </w:rPr>
        <w:t>е</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1"/>
          <w:w w:val="103"/>
          <w:sz w:val="28"/>
          <w:szCs w:val="28"/>
        </w:rPr>
        <w:t>а</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2"/>
          <w:w w:val="103"/>
          <w:sz w:val="28"/>
          <w:szCs w:val="28"/>
        </w:rPr>
        <w:t>ен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w w:val="103"/>
          <w:sz w:val="28"/>
          <w:szCs w:val="28"/>
        </w:rPr>
        <w:t>и</w:t>
      </w:r>
      <w:r w:rsidRPr="00AE197E">
        <w:rPr>
          <w:rFonts w:ascii="Times New Roman" w:hAnsi="Times New Roman" w:cs="Times New Roman"/>
          <w:b/>
          <w:color w:val="000000"/>
          <w:sz w:val="28"/>
          <w:szCs w:val="28"/>
        </w:rPr>
        <w:t xml:space="preserve"> </w:t>
      </w:r>
      <w:r w:rsidRPr="00AE197E">
        <w:rPr>
          <w:rFonts w:ascii="Times New Roman" w:hAnsi="Times New Roman" w:cs="Times New Roman"/>
          <w:b/>
          <w:color w:val="000000"/>
          <w:spacing w:val="-2"/>
          <w:w w:val="103"/>
          <w:sz w:val="28"/>
          <w:szCs w:val="28"/>
        </w:rPr>
        <w:t>м</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2"/>
          <w:w w:val="103"/>
          <w:sz w:val="28"/>
          <w:szCs w:val="28"/>
        </w:rPr>
        <w:t>ни</w:t>
      </w:r>
      <w:r w:rsidRPr="00AE197E">
        <w:rPr>
          <w:rFonts w:ascii="Times New Roman" w:hAnsi="Times New Roman" w:cs="Times New Roman"/>
          <w:b/>
          <w:color w:val="000000"/>
          <w:spacing w:val="3"/>
          <w:w w:val="103"/>
          <w:sz w:val="28"/>
          <w:szCs w:val="28"/>
        </w:rPr>
        <w:t>ц</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3"/>
          <w:w w:val="103"/>
          <w:sz w:val="28"/>
          <w:szCs w:val="28"/>
        </w:rPr>
        <w:t>а</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1"/>
          <w:w w:val="103"/>
          <w:sz w:val="28"/>
          <w:szCs w:val="28"/>
        </w:rPr>
        <w:t>ь</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w w:val="103"/>
          <w:sz w:val="28"/>
          <w:szCs w:val="28"/>
        </w:rPr>
        <w:t>й</w:t>
      </w:r>
      <w:r w:rsidRPr="00AE197E">
        <w:rPr>
          <w:rFonts w:ascii="Times New Roman" w:hAnsi="Times New Roman" w:cs="Times New Roman"/>
          <w:b/>
          <w:color w:val="000000"/>
          <w:sz w:val="28"/>
          <w:szCs w:val="28"/>
        </w:rPr>
        <w:t xml:space="preserve"> </w:t>
      </w:r>
      <w:r w:rsidRPr="00AE197E">
        <w:rPr>
          <w:rFonts w:ascii="Times New Roman" w:hAnsi="Times New Roman" w:cs="Times New Roman"/>
          <w:b/>
          <w:color w:val="000000"/>
          <w:spacing w:val="-3"/>
          <w:w w:val="103"/>
          <w:sz w:val="28"/>
          <w:szCs w:val="28"/>
        </w:rPr>
        <w:t>у</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3"/>
          <w:w w:val="103"/>
          <w:sz w:val="28"/>
          <w:szCs w:val="28"/>
        </w:rPr>
        <w:t>ги</w:t>
      </w:r>
      <w:r w:rsidRPr="00AE197E">
        <w:rPr>
          <w:rFonts w:ascii="Times New Roman" w:hAnsi="Times New Roman" w:cs="Times New Roman"/>
          <w:b/>
          <w:color w:val="000000"/>
          <w:w w:val="103"/>
          <w:sz w:val="28"/>
          <w:szCs w:val="28"/>
        </w:rPr>
        <w:t>,</w:t>
      </w:r>
      <w:r w:rsidRPr="00AE197E">
        <w:rPr>
          <w:rFonts w:ascii="Times New Roman" w:hAnsi="Times New Roman" w:cs="Times New Roman"/>
          <w:b/>
          <w:color w:val="000000"/>
          <w:sz w:val="28"/>
          <w:szCs w:val="28"/>
        </w:rPr>
        <w:t xml:space="preserve"> </w:t>
      </w:r>
      <w:r w:rsidRPr="00AE197E">
        <w:rPr>
          <w:rFonts w:ascii="Times New Roman" w:hAnsi="Times New Roman" w:cs="Times New Roman"/>
          <w:b/>
          <w:color w:val="000000"/>
          <w:spacing w:val="-3"/>
          <w:w w:val="103"/>
          <w:sz w:val="28"/>
          <w:szCs w:val="28"/>
        </w:rPr>
        <w:t>у</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3"/>
          <w:w w:val="103"/>
          <w:sz w:val="28"/>
          <w:szCs w:val="28"/>
        </w:rPr>
        <w:t>ги</w:t>
      </w:r>
      <w:r w:rsidRPr="00AE197E">
        <w:rPr>
          <w:rFonts w:ascii="Times New Roman" w:hAnsi="Times New Roman" w:cs="Times New Roman"/>
          <w:b/>
          <w:color w:val="000000"/>
          <w:w w:val="103"/>
          <w:sz w:val="28"/>
          <w:szCs w:val="28"/>
        </w:rPr>
        <w:t>,</w:t>
      </w:r>
      <w:r w:rsidRPr="00AE197E">
        <w:rPr>
          <w:rFonts w:ascii="Times New Roman" w:hAnsi="Times New Roman" w:cs="Times New Roman"/>
          <w:b/>
          <w:color w:val="000000"/>
          <w:sz w:val="28"/>
          <w:szCs w:val="28"/>
        </w:rPr>
        <w:t xml:space="preserve"> </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3"/>
          <w:w w:val="103"/>
          <w:sz w:val="28"/>
          <w:szCs w:val="28"/>
        </w:rPr>
        <w:t>р</w:t>
      </w:r>
      <w:r w:rsidRPr="00AE197E">
        <w:rPr>
          <w:rFonts w:ascii="Times New Roman" w:hAnsi="Times New Roman" w:cs="Times New Roman"/>
          <w:b/>
          <w:color w:val="000000"/>
          <w:spacing w:val="-2"/>
          <w:w w:val="103"/>
          <w:sz w:val="28"/>
          <w:szCs w:val="28"/>
        </w:rPr>
        <w:t>е</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1"/>
          <w:w w:val="103"/>
          <w:sz w:val="28"/>
          <w:szCs w:val="28"/>
        </w:rPr>
        <w:t>а</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w w:val="103"/>
          <w:sz w:val="28"/>
          <w:szCs w:val="28"/>
        </w:rPr>
        <w:t>я</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2"/>
          <w:w w:val="103"/>
          <w:sz w:val="28"/>
          <w:szCs w:val="28"/>
        </w:rPr>
        <w:t>мо</w:t>
      </w:r>
      <w:r w:rsidRPr="00AE197E">
        <w:rPr>
          <w:rFonts w:ascii="Times New Roman" w:hAnsi="Times New Roman" w:cs="Times New Roman"/>
          <w:b/>
          <w:color w:val="000000"/>
          <w:w w:val="103"/>
          <w:sz w:val="28"/>
          <w:szCs w:val="28"/>
        </w:rPr>
        <w:t>й</w:t>
      </w:r>
      <w:r w:rsidRPr="00AE197E">
        <w:rPr>
          <w:rFonts w:ascii="Times New Roman" w:hAnsi="Times New Roman" w:cs="Times New Roman"/>
          <w:b/>
          <w:color w:val="000000"/>
          <w:sz w:val="28"/>
          <w:szCs w:val="28"/>
        </w:rPr>
        <w:t xml:space="preserve"> </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3"/>
          <w:w w:val="103"/>
          <w:sz w:val="28"/>
          <w:szCs w:val="28"/>
        </w:rPr>
        <w:t>рга</w:t>
      </w:r>
      <w:r w:rsidRPr="00AE197E">
        <w:rPr>
          <w:rFonts w:ascii="Times New Roman" w:hAnsi="Times New Roman" w:cs="Times New Roman"/>
          <w:b/>
          <w:color w:val="000000"/>
          <w:spacing w:val="-2"/>
          <w:w w:val="103"/>
          <w:sz w:val="28"/>
          <w:szCs w:val="28"/>
        </w:rPr>
        <w:t>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spacing w:val="1"/>
          <w:w w:val="103"/>
          <w:sz w:val="28"/>
          <w:szCs w:val="28"/>
        </w:rPr>
        <w:t>з</w:t>
      </w:r>
      <w:r w:rsidRPr="00AE197E">
        <w:rPr>
          <w:rFonts w:ascii="Times New Roman" w:hAnsi="Times New Roman" w:cs="Times New Roman"/>
          <w:b/>
          <w:color w:val="000000"/>
          <w:spacing w:val="-2"/>
          <w:w w:val="103"/>
          <w:sz w:val="28"/>
          <w:szCs w:val="28"/>
        </w:rPr>
        <w:t>а</w:t>
      </w:r>
      <w:r w:rsidRPr="00AE197E">
        <w:rPr>
          <w:rFonts w:ascii="Times New Roman" w:hAnsi="Times New Roman" w:cs="Times New Roman"/>
          <w:b/>
          <w:color w:val="000000"/>
          <w:spacing w:val="4"/>
          <w:w w:val="103"/>
          <w:sz w:val="28"/>
          <w:szCs w:val="28"/>
        </w:rPr>
        <w:t>ц</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2"/>
          <w:w w:val="103"/>
          <w:sz w:val="28"/>
          <w:szCs w:val="28"/>
        </w:rPr>
        <w:t>й</w:t>
      </w:r>
      <w:r w:rsidRPr="00AE197E">
        <w:rPr>
          <w:rFonts w:ascii="Times New Roman" w:hAnsi="Times New Roman" w:cs="Times New Roman"/>
          <w:b/>
          <w:color w:val="000000"/>
          <w:w w:val="103"/>
          <w:sz w:val="28"/>
          <w:szCs w:val="28"/>
        </w:rPr>
        <w:t>,</w:t>
      </w:r>
      <w:r w:rsidRPr="00AE197E">
        <w:rPr>
          <w:rFonts w:ascii="Times New Roman" w:hAnsi="Times New Roman" w:cs="Times New Roman"/>
          <w:b/>
          <w:color w:val="000000"/>
          <w:spacing w:val="27"/>
          <w:sz w:val="28"/>
          <w:szCs w:val="28"/>
        </w:rPr>
        <w:t xml:space="preserve"> </w:t>
      </w:r>
      <w:r w:rsidRPr="00AE197E">
        <w:rPr>
          <w:rFonts w:ascii="Times New Roman" w:hAnsi="Times New Roman" w:cs="Times New Roman"/>
          <w:b/>
          <w:color w:val="000000"/>
          <w:spacing w:val="-3"/>
          <w:w w:val="103"/>
          <w:sz w:val="28"/>
          <w:szCs w:val="28"/>
        </w:rPr>
        <w:t>у</w:t>
      </w:r>
      <w:r w:rsidRPr="00AE197E">
        <w:rPr>
          <w:rFonts w:ascii="Times New Roman" w:hAnsi="Times New Roman" w:cs="Times New Roman"/>
          <w:b/>
          <w:color w:val="000000"/>
          <w:spacing w:val="1"/>
          <w:w w:val="103"/>
          <w:sz w:val="28"/>
          <w:szCs w:val="28"/>
        </w:rPr>
        <w:t>ч</w:t>
      </w:r>
      <w:r w:rsidRPr="00AE197E">
        <w:rPr>
          <w:rFonts w:ascii="Times New Roman" w:hAnsi="Times New Roman" w:cs="Times New Roman"/>
          <w:b/>
          <w:color w:val="000000"/>
          <w:spacing w:val="-1"/>
          <w:w w:val="103"/>
          <w:sz w:val="28"/>
          <w:szCs w:val="28"/>
        </w:rPr>
        <w:t>а</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1"/>
          <w:w w:val="103"/>
          <w:sz w:val="28"/>
          <w:szCs w:val="28"/>
        </w:rPr>
        <w:t>тв</w:t>
      </w:r>
      <w:r w:rsidRPr="00AE197E">
        <w:rPr>
          <w:rFonts w:ascii="Times New Roman" w:hAnsi="Times New Roman" w:cs="Times New Roman"/>
          <w:b/>
          <w:color w:val="000000"/>
          <w:spacing w:val="-3"/>
          <w:w w:val="103"/>
          <w:sz w:val="28"/>
          <w:szCs w:val="28"/>
        </w:rPr>
        <w:t>у</w:t>
      </w:r>
      <w:r w:rsidRPr="00AE197E">
        <w:rPr>
          <w:rFonts w:ascii="Times New Roman" w:hAnsi="Times New Roman" w:cs="Times New Roman"/>
          <w:b/>
          <w:color w:val="000000"/>
          <w:spacing w:val="-1"/>
          <w:w w:val="103"/>
          <w:sz w:val="28"/>
          <w:szCs w:val="28"/>
        </w:rPr>
        <w:t>ю</w:t>
      </w:r>
      <w:r w:rsidRPr="00AE197E">
        <w:rPr>
          <w:rFonts w:ascii="Times New Roman" w:hAnsi="Times New Roman" w:cs="Times New Roman"/>
          <w:b/>
          <w:color w:val="000000"/>
          <w:spacing w:val="-11"/>
          <w:w w:val="103"/>
          <w:sz w:val="28"/>
          <w:szCs w:val="28"/>
        </w:rPr>
        <w:t>щ</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w w:val="103"/>
          <w:sz w:val="28"/>
          <w:szCs w:val="28"/>
        </w:rPr>
        <w:t>й</w:t>
      </w:r>
      <w:r w:rsidRPr="00AE197E">
        <w:rPr>
          <w:rFonts w:ascii="Times New Roman" w:hAnsi="Times New Roman" w:cs="Times New Roman"/>
          <w:b/>
          <w:color w:val="000000"/>
          <w:spacing w:val="26"/>
          <w:sz w:val="28"/>
          <w:szCs w:val="28"/>
        </w:rPr>
        <w:t xml:space="preserve"> </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30"/>
          <w:sz w:val="28"/>
          <w:szCs w:val="28"/>
        </w:rPr>
        <w:t xml:space="preserve"> </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2"/>
          <w:w w:val="103"/>
          <w:sz w:val="28"/>
          <w:szCs w:val="28"/>
        </w:rPr>
        <w:t>ре</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2"/>
          <w:w w:val="103"/>
          <w:sz w:val="28"/>
          <w:szCs w:val="28"/>
        </w:rPr>
        <w:t>а</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2"/>
          <w:w w:val="103"/>
          <w:sz w:val="28"/>
          <w:szCs w:val="28"/>
        </w:rPr>
        <w:t>ни</w:t>
      </w:r>
      <w:r w:rsidRPr="00AE197E">
        <w:rPr>
          <w:rFonts w:ascii="Times New Roman" w:hAnsi="Times New Roman" w:cs="Times New Roman"/>
          <w:b/>
          <w:color w:val="000000"/>
          <w:w w:val="103"/>
          <w:sz w:val="28"/>
          <w:szCs w:val="28"/>
        </w:rPr>
        <w:t>и</w:t>
      </w:r>
      <w:r w:rsidRPr="00AE197E">
        <w:rPr>
          <w:rFonts w:ascii="Times New Roman" w:hAnsi="Times New Roman" w:cs="Times New Roman"/>
          <w:b/>
          <w:color w:val="000000"/>
          <w:spacing w:val="25"/>
          <w:sz w:val="28"/>
          <w:szCs w:val="28"/>
        </w:rPr>
        <w:t xml:space="preserve"> </w:t>
      </w:r>
      <w:r w:rsidRPr="00AE197E">
        <w:rPr>
          <w:rFonts w:ascii="Times New Roman" w:hAnsi="Times New Roman" w:cs="Times New Roman"/>
          <w:b/>
          <w:color w:val="000000"/>
          <w:spacing w:val="-1"/>
          <w:w w:val="103"/>
          <w:sz w:val="28"/>
          <w:szCs w:val="28"/>
        </w:rPr>
        <w:t>м</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2"/>
          <w:w w:val="103"/>
          <w:sz w:val="28"/>
          <w:szCs w:val="28"/>
        </w:rPr>
        <w:t>ни</w:t>
      </w:r>
      <w:r w:rsidRPr="00AE197E">
        <w:rPr>
          <w:rFonts w:ascii="Times New Roman" w:hAnsi="Times New Roman" w:cs="Times New Roman"/>
          <w:b/>
          <w:color w:val="000000"/>
          <w:spacing w:val="3"/>
          <w:w w:val="103"/>
          <w:sz w:val="28"/>
          <w:szCs w:val="28"/>
        </w:rPr>
        <w:t>ц</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3"/>
          <w:w w:val="103"/>
          <w:sz w:val="28"/>
          <w:szCs w:val="28"/>
        </w:rPr>
        <w:t>а</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1"/>
          <w:w w:val="103"/>
          <w:sz w:val="28"/>
          <w:szCs w:val="28"/>
        </w:rPr>
        <w:t>ь</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w w:val="103"/>
          <w:sz w:val="28"/>
          <w:szCs w:val="28"/>
        </w:rPr>
        <w:t>й</w:t>
      </w:r>
      <w:r w:rsidRPr="00AE197E">
        <w:rPr>
          <w:rFonts w:ascii="Times New Roman" w:hAnsi="Times New Roman" w:cs="Times New Roman"/>
          <w:b/>
          <w:color w:val="000000"/>
          <w:spacing w:val="25"/>
          <w:sz w:val="28"/>
          <w:szCs w:val="28"/>
        </w:rPr>
        <w:t xml:space="preserve"> </w:t>
      </w:r>
      <w:r w:rsidRPr="00AE197E">
        <w:rPr>
          <w:rFonts w:ascii="Times New Roman" w:hAnsi="Times New Roman" w:cs="Times New Roman"/>
          <w:b/>
          <w:color w:val="000000"/>
          <w:spacing w:val="-3"/>
          <w:w w:val="103"/>
          <w:sz w:val="28"/>
          <w:szCs w:val="28"/>
        </w:rPr>
        <w:t>у</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spacing w:val="-4"/>
          <w:w w:val="103"/>
          <w:sz w:val="28"/>
          <w:szCs w:val="28"/>
        </w:rPr>
        <w:t>уг</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w w:val="103"/>
          <w:sz w:val="28"/>
          <w:szCs w:val="28"/>
        </w:rPr>
        <w:t>,</w:t>
      </w:r>
      <w:r w:rsidRPr="00AE197E">
        <w:rPr>
          <w:rFonts w:ascii="Times New Roman" w:hAnsi="Times New Roman" w:cs="Times New Roman"/>
          <w:b/>
          <w:color w:val="000000"/>
          <w:spacing w:val="27"/>
          <w:sz w:val="28"/>
          <w:szCs w:val="28"/>
        </w:rPr>
        <w:t xml:space="preserve"> </w:t>
      </w:r>
      <w:r w:rsidRPr="00AE197E">
        <w:rPr>
          <w:rFonts w:ascii="Times New Roman" w:hAnsi="Times New Roman" w:cs="Times New Roman"/>
          <w:b/>
          <w:color w:val="000000"/>
          <w:w w:val="103"/>
          <w:sz w:val="28"/>
          <w:szCs w:val="28"/>
        </w:rPr>
        <w:t>и</w:t>
      </w:r>
      <w:r w:rsidRPr="00AE197E">
        <w:rPr>
          <w:rFonts w:ascii="Times New Roman" w:hAnsi="Times New Roman" w:cs="Times New Roman"/>
          <w:b/>
          <w:color w:val="000000"/>
          <w:spacing w:val="27"/>
          <w:sz w:val="28"/>
          <w:szCs w:val="28"/>
        </w:rPr>
        <w:t xml:space="preserve"> </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2"/>
          <w:w w:val="103"/>
          <w:sz w:val="28"/>
          <w:szCs w:val="28"/>
        </w:rPr>
        <w:t>р</w:t>
      </w:r>
      <w:r w:rsidRPr="00AE197E">
        <w:rPr>
          <w:rFonts w:ascii="Times New Roman" w:hAnsi="Times New Roman" w:cs="Times New Roman"/>
          <w:b/>
          <w:color w:val="000000"/>
          <w:w w:val="103"/>
          <w:sz w:val="28"/>
          <w:szCs w:val="28"/>
        </w:rPr>
        <w:t>и</w:t>
      </w:r>
      <w:r w:rsidRPr="00AE197E">
        <w:rPr>
          <w:rFonts w:ascii="Times New Roman" w:hAnsi="Times New Roman" w:cs="Times New Roman"/>
          <w:b/>
          <w:color w:val="000000"/>
          <w:sz w:val="28"/>
          <w:szCs w:val="28"/>
        </w:rPr>
        <w:t xml:space="preserve"> </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2"/>
          <w:w w:val="103"/>
          <w:sz w:val="28"/>
          <w:szCs w:val="28"/>
        </w:rPr>
        <w:t>ч</w:t>
      </w:r>
      <w:r w:rsidRPr="00AE197E">
        <w:rPr>
          <w:rFonts w:ascii="Times New Roman" w:hAnsi="Times New Roman" w:cs="Times New Roman"/>
          <w:b/>
          <w:color w:val="000000"/>
          <w:spacing w:val="-2"/>
          <w:w w:val="103"/>
          <w:sz w:val="28"/>
          <w:szCs w:val="28"/>
        </w:rPr>
        <w:t>ен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w w:val="103"/>
          <w:sz w:val="28"/>
          <w:szCs w:val="28"/>
        </w:rPr>
        <w:t>и</w:t>
      </w:r>
      <w:r w:rsidRPr="00AE197E">
        <w:rPr>
          <w:rFonts w:ascii="Times New Roman" w:hAnsi="Times New Roman" w:cs="Times New Roman"/>
          <w:b/>
          <w:color w:val="000000"/>
          <w:spacing w:val="-3"/>
          <w:sz w:val="28"/>
          <w:szCs w:val="28"/>
        </w:rPr>
        <w:t xml:space="preserve"> </w:t>
      </w:r>
      <w:r w:rsidRPr="00AE197E">
        <w:rPr>
          <w:rFonts w:ascii="Times New Roman" w:hAnsi="Times New Roman" w:cs="Times New Roman"/>
          <w:b/>
          <w:color w:val="000000"/>
          <w:spacing w:val="-2"/>
          <w:w w:val="103"/>
          <w:sz w:val="28"/>
          <w:szCs w:val="28"/>
        </w:rPr>
        <w:t>р</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1"/>
          <w:w w:val="103"/>
          <w:sz w:val="28"/>
          <w:szCs w:val="28"/>
        </w:rPr>
        <w:t>з</w:t>
      </w:r>
      <w:r w:rsidRPr="00AE197E">
        <w:rPr>
          <w:rFonts w:ascii="Times New Roman" w:hAnsi="Times New Roman" w:cs="Times New Roman"/>
          <w:b/>
          <w:color w:val="000000"/>
          <w:spacing w:val="-3"/>
          <w:w w:val="103"/>
          <w:sz w:val="28"/>
          <w:szCs w:val="28"/>
        </w:rPr>
        <w:t>у</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1"/>
          <w:w w:val="103"/>
          <w:sz w:val="28"/>
          <w:szCs w:val="28"/>
        </w:rPr>
        <w:t>ь</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2"/>
          <w:w w:val="103"/>
          <w:sz w:val="28"/>
          <w:szCs w:val="28"/>
        </w:rPr>
        <w:t>а</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w w:val="103"/>
          <w:sz w:val="28"/>
          <w:szCs w:val="28"/>
        </w:rPr>
        <w:t>а</w:t>
      </w:r>
      <w:r w:rsidRPr="00AE197E">
        <w:rPr>
          <w:rFonts w:ascii="Times New Roman" w:hAnsi="Times New Roman" w:cs="Times New Roman"/>
          <w:b/>
          <w:color w:val="000000"/>
          <w:spacing w:val="-2"/>
          <w:sz w:val="28"/>
          <w:szCs w:val="28"/>
        </w:rPr>
        <w:t xml:space="preserve"> </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3"/>
          <w:w w:val="103"/>
          <w:sz w:val="28"/>
          <w:szCs w:val="28"/>
        </w:rPr>
        <w:t>р</w:t>
      </w:r>
      <w:r w:rsidRPr="00AE197E">
        <w:rPr>
          <w:rFonts w:ascii="Times New Roman" w:hAnsi="Times New Roman" w:cs="Times New Roman"/>
          <w:b/>
          <w:color w:val="000000"/>
          <w:spacing w:val="-2"/>
          <w:w w:val="103"/>
          <w:sz w:val="28"/>
          <w:szCs w:val="28"/>
        </w:rPr>
        <w:t>е</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2"/>
          <w:w w:val="103"/>
          <w:sz w:val="28"/>
          <w:szCs w:val="28"/>
        </w:rPr>
        <w:t>а</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w w:val="103"/>
          <w:sz w:val="28"/>
          <w:szCs w:val="28"/>
        </w:rPr>
        <w:t>я</w:t>
      </w:r>
      <w:r w:rsidRPr="00AE197E">
        <w:rPr>
          <w:rFonts w:ascii="Times New Roman" w:hAnsi="Times New Roman" w:cs="Times New Roman"/>
          <w:b/>
          <w:color w:val="000000"/>
          <w:spacing w:val="-1"/>
          <w:sz w:val="28"/>
          <w:szCs w:val="28"/>
        </w:rPr>
        <w:t xml:space="preserve"> </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spacing w:val="-2"/>
          <w:w w:val="103"/>
          <w:sz w:val="28"/>
          <w:szCs w:val="28"/>
        </w:rPr>
        <w:t>а</w:t>
      </w:r>
      <w:r w:rsidRPr="00AE197E">
        <w:rPr>
          <w:rFonts w:ascii="Times New Roman" w:hAnsi="Times New Roman" w:cs="Times New Roman"/>
          <w:b/>
          <w:color w:val="000000"/>
          <w:spacing w:val="4"/>
          <w:w w:val="103"/>
          <w:sz w:val="28"/>
          <w:szCs w:val="28"/>
        </w:rPr>
        <w:t>к</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w w:val="103"/>
          <w:sz w:val="28"/>
          <w:szCs w:val="28"/>
        </w:rPr>
        <w:t>х</w:t>
      </w:r>
      <w:r w:rsidRPr="00AE197E">
        <w:rPr>
          <w:rFonts w:ascii="Times New Roman" w:hAnsi="Times New Roman" w:cs="Times New Roman"/>
          <w:b/>
          <w:color w:val="000000"/>
          <w:spacing w:val="-4"/>
          <w:sz w:val="28"/>
          <w:szCs w:val="28"/>
        </w:rPr>
        <w:t xml:space="preserve"> </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w w:val="103"/>
          <w:sz w:val="28"/>
          <w:szCs w:val="28"/>
        </w:rPr>
        <w:t>г.</w:t>
      </w:r>
    </w:p>
    <w:p w:rsidR="001B18BA" w:rsidRPr="00AE197E" w:rsidRDefault="001B18BA" w:rsidP="00842625">
      <w:pPr>
        <w:tabs>
          <w:tab w:val="left" w:pos="1186"/>
          <w:tab w:val="left" w:pos="1805"/>
          <w:tab w:val="left" w:pos="2108"/>
          <w:tab w:val="left" w:pos="2980"/>
          <w:tab w:val="left" w:pos="3887"/>
        </w:tabs>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2"/>
          <w:w w:val="103"/>
          <w:sz w:val="28"/>
          <w:szCs w:val="28"/>
        </w:rPr>
        <w:t>С</w:t>
      </w:r>
      <w:r w:rsidRPr="00AE197E">
        <w:rPr>
          <w:rFonts w:ascii="Times New Roman" w:hAnsi="Times New Roman" w:cs="Times New Roman"/>
          <w:color w:val="000000"/>
          <w:spacing w:val="-2"/>
          <w:w w:val="103"/>
          <w:sz w:val="28"/>
          <w:szCs w:val="28"/>
        </w:rPr>
        <w:t>ро</w:t>
      </w:r>
      <w:r w:rsidRPr="00AE197E">
        <w:rPr>
          <w:rFonts w:ascii="Times New Roman" w:hAnsi="Times New Roman" w:cs="Times New Roman"/>
          <w:color w:val="000000"/>
          <w:w w:val="103"/>
          <w:sz w:val="28"/>
          <w:szCs w:val="28"/>
        </w:rPr>
        <w:t>к</w:t>
      </w:r>
      <w:r w:rsidRPr="00AE197E">
        <w:rPr>
          <w:rFonts w:ascii="Times New Roman" w:hAnsi="Times New Roman" w:cs="Times New Roman"/>
          <w:color w:val="000000"/>
          <w:spacing w:val="87"/>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9"/>
          <w:w w:val="103"/>
          <w:sz w:val="28"/>
          <w:szCs w:val="28"/>
        </w:rPr>
        <w:t>ж</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82"/>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84"/>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2"/>
          <w:w w:val="103"/>
          <w:sz w:val="28"/>
          <w:szCs w:val="28"/>
        </w:rPr>
        <w:t>ер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81"/>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79"/>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81"/>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81"/>
          <w:sz w:val="28"/>
          <w:szCs w:val="28"/>
        </w:rPr>
        <w:t xml:space="preserve"> </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81"/>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3"/>
          <w:w w:val="103"/>
          <w:sz w:val="28"/>
          <w:szCs w:val="28"/>
        </w:rPr>
        <w:t>г</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 xml:space="preserve">и </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7"/>
          <w:w w:val="103"/>
          <w:sz w:val="28"/>
          <w:szCs w:val="28"/>
        </w:rPr>
        <w:t>ь</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9"/>
          <w:w w:val="103"/>
          <w:sz w:val="28"/>
          <w:szCs w:val="28"/>
        </w:rPr>
        <w:t>ж</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н</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3"/>
          <w:w w:val="103"/>
          <w:sz w:val="28"/>
          <w:szCs w:val="28"/>
        </w:rPr>
        <w:t>ы</w:t>
      </w:r>
      <w:r w:rsidRPr="00AE197E">
        <w:rPr>
          <w:rFonts w:ascii="Times New Roman" w:hAnsi="Times New Roman" w:cs="Times New Roman"/>
          <w:color w:val="000000"/>
          <w:spacing w:val="-8"/>
          <w:w w:val="103"/>
          <w:sz w:val="28"/>
          <w:szCs w:val="28"/>
        </w:rPr>
        <w:t>ш</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ть</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1"/>
          <w:w w:val="103"/>
          <w:sz w:val="28"/>
          <w:szCs w:val="28"/>
        </w:rPr>
        <w:t>1</w:t>
      </w:r>
      <w:r w:rsidRPr="00AE197E">
        <w:rPr>
          <w:rFonts w:ascii="Times New Roman" w:hAnsi="Times New Roman" w:cs="Times New Roman"/>
          <w:color w:val="000000"/>
          <w:w w:val="103"/>
          <w:sz w:val="28"/>
          <w:szCs w:val="28"/>
        </w:rPr>
        <w:t>5</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w w:val="103"/>
          <w:sz w:val="28"/>
          <w:szCs w:val="28"/>
        </w:rPr>
        <w:t>(пя</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w:t>
      </w:r>
    </w:p>
    <w:p w:rsidR="001B18BA" w:rsidRPr="00AE197E" w:rsidRDefault="001B18BA" w:rsidP="004C15AE">
      <w:pPr>
        <w:spacing w:after="97" w:line="240" w:lineRule="auto"/>
        <w:jc w:val="both"/>
        <w:rPr>
          <w:rFonts w:ascii="Times New Roman" w:hAnsi="Times New Roman" w:cs="Times New Roman"/>
          <w:color w:val="000000"/>
          <w:w w:val="101"/>
          <w:sz w:val="28"/>
          <w:szCs w:val="28"/>
        </w:rPr>
      </w:pPr>
    </w:p>
    <w:p w:rsidR="001B18BA" w:rsidRPr="00AE197E" w:rsidRDefault="001B18BA" w:rsidP="00842625">
      <w:pPr>
        <w:spacing w:after="0" w:line="240" w:lineRule="auto"/>
        <w:jc w:val="both"/>
        <w:rPr>
          <w:rFonts w:ascii="Times New Roman" w:hAnsi="Times New Roman" w:cs="Times New Roman"/>
          <w:b/>
          <w:color w:val="000000"/>
          <w:w w:val="103"/>
          <w:sz w:val="28"/>
          <w:szCs w:val="28"/>
        </w:rPr>
      </w:pPr>
      <w:r w:rsidRPr="00AE197E">
        <w:rPr>
          <w:rFonts w:ascii="Times New Roman" w:hAnsi="Times New Roman" w:cs="Times New Roman"/>
          <w:b/>
          <w:color w:val="000000"/>
          <w:spacing w:val="-2"/>
          <w:w w:val="103"/>
          <w:sz w:val="28"/>
          <w:szCs w:val="28"/>
        </w:rPr>
        <w:t>2</w:t>
      </w:r>
      <w:r w:rsidRPr="00AE197E">
        <w:rPr>
          <w:rFonts w:ascii="Times New Roman" w:hAnsi="Times New Roman" w:cs="Times New Roman"/>
          <w:b/>
          <w:color w:val="000000"/>
          <w:spacing w:val="-1"/>
          <w:w w:val="103"/>
          <w:sz w:val="28"/>
          <w:szCs w:val="28"/>
        </w:rPr>
        <w:t>.</w:t>
      </w:r>
      <w:r w:rsidRPr="00AE197E">
        <w:rPr>
          <w:rFonts w:ascii="Times New Roman" w:hAnsi="Times New Roman" w:cs="Times New Roman"/>
          <w:b/>
          <w:color w:val="000000"/>
          <w:spacing w:val="-3"/>
          <w:w w:val="103"/>
          <w:sz w:val="28"/>
          <w:szCs w:val="28"/>
        </w:rPr>
        <w:t>1</w:t>
      </w:r>
      <w:r w:rsidRPr="00AE197E">
        <w:rPr>
          <w:rFonts w:ascii="Times New Roman" w:hAnsi="Times New Roman" w:cs="Times New Roman"/>
          <w:b/>
          <w:color w:val="000000"/>
          <w:spacing w:val="-2"/>
          <w:w w:val="103"/>
          <w:sz w:val="28"/>
          <w:szCs w:val="28"/>
        </w:rPr>
        <w:t>4</w:t>
      </w:r>
      <w:r w:rsidRPr="00AE197E">
        <w:rPr>
          <w:rFonts w:ascii="Times New Roman" w:hAnsi="Times New Roman" w:cs="Times New Roman"/>
          <w:b/>
          <w:color w:val="000000"/>
          <w:w w:val="103"/>
          <w:sz w:val="28"/>
          <w:szCs w:val="28"/>
        </w:rPr>
        <w:t>.</w:t>
      </w:r>
      <w:r w:rsidRPr="00AE197E">
        <w:rPr>
          <w:rFonts w:ascii="Times New Roman" w:hAnsi="Times New Roman" w:cs="Times New Roman"/>
          <w:b/>
          <w:color w:val="000000"/>
          <w:spacing w:val="2"/>
          <w:w w:val="103"/>
          <w:sz w:val="28"/>
          <w:szCs w:val="28"/>
        </w:rPr>
        <w:t xml:space="preserve"> С</w:t>
      </w:r>
      <w:r w:rsidRPr="00AE197E">
        <w:rPr>
          <w:rFonts w:ascii="Times New Roman" w:hAnsi="Times New Roman" w:cs="Times New Roman"/>
          <w:b/>
          <w:color w:val="000000"/>
          <w:spacing w:val="-1"/>
          <w:w w:val="103"/>
          <w:sz w:val="28"/>
          <w:szCs w:val="28"/>
        </w:rPr>
        <w:t>р</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w w:val="103"/>
          <w:sz w:val="28"/>
          <w:szCs w:val="28"/>
        </w:rPr>
        <w:t>к и п</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3"/>
          <w:w w:val="103"/>
          <w:sz w:val="28"/>
          <w:szCs w:val="28"/>
        </w:rPr>
        <w:t>р</w:t>
      </w:r>
      <w:r w:rsidRPr="00AE197E">
        <w:rPr>
          <w:rFonts w:ascii="Times New Roman" w:hAnsi="Times New Roman" w:cs="Times New Roman"/>
          <w:b/>
          <w:color w:val="000000"/>
          <w:spacing w:val="-1"/>
          <w:w w:val="103"/>
          <w:sz w:val="28"/>
          <w:szCs w:val="28"/>
        </w:rPr>
        <w:t>я</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1"/>
          <w:w w:val="103"/>
          <w:sz w:val="28"/>
          <w:szCs w:val="28"/>
        </w:rPr>
        <w:t>о</w:t>
      </w:r>
      <w:r w:rsidRPr="00AE197E">
        <w:rPr>
          <w:rFonts w:ascii="Times New Roman" w:hAnsi="Times New Roman" w:cs="Times New Roman"/>
          <w:b/>
          <w:color w:val="000000"/>
          <w:w w:val="103"/>
          <w:sz w:val="28"/>
          <w:szCs w:val="28"/>
        </w:rPr>
        <w:t xml:space="preserve">к </w:t>
      </w:r>
      <w:r w:rsidRPr="00AE197E">
        <w:rPr>
          <w:rFonts w:ascii="Times New Roman" w:hAnsi="Times New Roman" w:cs="Times New Roman"/>
          <w:b/>
          <w:color w:val="000000"/>
          <w:spacing w:val="-2"/>
          <w:w w:val="103"/>
          <w:sz w:val="28"/>
          <w:szCs w:val="28"/>
        </w:rPr>
        <w:t>ре</w:t>
      </w:r>
      <w:r w:rsidRPr="00AE197E">
        <w:rPr>
          <w:rFonts w:ascii="Times New Roman" w:hAnsi="Times New Roman" w:cs="Times New Roman"/>
          <w:b/>
          <w:color w:val="000000"/>
          <w:spacing w:val="-4"/>
          <w:w w:val="103"/>
          <w:sz w:val="28"/>
          <w:szCs w:val="28"/>
        </w:rPr>
        <w:t>г</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2"/>
          <w:w w:val="103"/>
          <w:sz w:val="28"/>
          <w:szCs w:val="28"/>
        </w:rPr>
        <w:t>ра</w:t>
      </w:r>
      <w:r w:rsidRPr="00AE197E">
        <w:rPr>
          <w:rFonts w:ascii="Times New Roman" w:hAnsi="Times New Roman" w:cs="Times New Roman"/>
          <w:b/>
          <w:color w:val="000000"/>
          <w:spacing w:val="3"/>
          <w:w w:val="103"/>
          <w:sz w:val="28"/>
          <w:szCs w:val="28"/>
        </w:rPr>
        <w:t>ц</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w w:val="103"/>
          <w:sz w:val="28"/>
          <w:szCs w:val="28"/>
        </w:rPr>
        <w:t xml:space="preserve">и </w:t>
      </w:r>
      <w:r w:rsidRPr="00AE197E">
        <w:rPr>
          <w:rFonts w:ascii="Times New Roman" w:hAnsi="Times New Roman" w:cs="Times New Roman"/>
          <w:b/>
          <w:color w:val="000000"/>
          <w:spacing w:val="1"/>
          <w:w w:val="103"/>
          <w:sz w:val="28"/>
          <w:szCs w:val="28"/>
        </w:rPr>
        <w:t>з</w:t>
      </w:r>
      <w:r w:rsidRPr="00AE197E">
        <w:rPr>
          <w:rFonts w:ascii="Times New Roman" w:hAnsi="Times New Roman" w:cs="Times New Roman"/>
          <w:b/>
          <w:color w:val="000000"/>
          <w:spacing w:val="-1"/>
          <w:w w:val="103"/>
          <w:sz w:val="28"/>
          <w:szCs w:val="28"/>
        </w:rPr>
        <w:t>ап</w:t>
      </w:r>
      <w:r w:rsidRPr="00AE197E">
        <w:rPr>
          <w:rFonts w:ascii="Times New Roman" w:hAnsi="Times New Roman" w:cs="Times New Roman"/>
          <w:b/>
          <w:color w:val="000000"/>
          <w:spacing w:val="-2"/>
          <w:w w:val="103"/>
          <w:sz w:val="28"/>
          <w:szCs w:val="28"/>
        </w:rPr>
        <w:t>р</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w w:val="103"/>
          <w:sz w:val="28"/>
          <w:szCs w:val="28"/>
        </w:rPr>
        <w:t xml:space="preserve">а </w:t>
      </w:r>
      <w:r w:rsidRPr="00AE197E">
        <w:rPr>
          <w:rFonts w:ascii="Times New Roman" w:hAnsi="Times New Roman" w:cs="Times New Roman"/>
          <w:b/>
          <w:color w:val="000000"/>
          <w:spacing w:val="2"/>
          <w:w w:val="103"/>
          <w:sz w:val="28"/>
          <w:szCs w:val="28"/>
        </w:rPr>
        <w:t>з</w:t>
      </w:r>
      <w:r w:rsidRPr="00AE197E">
        <w:rPr>
          <w:rFonts w:ascii="Times New Roman" w:hAnsi="Times New Roman" w:cs="Times New Roman"/>
          <w:b/>
          <w:color w:val="000000"/>
          <w:spacing w:val="-2"/>
          <w:w w:val="103"/>
          <w:sz w:val="28"/>
          <w:szCs w:val="28"/>
        </w:rPr>
        <w:t>а</w:t>
      </w:r>
      <w:r w:rsidRPr="00AE197E">
        <w:rPr>
          <w:rFonts w:ascii="Times New Roman" w:hAnsi="Times New Roman" w:cs="Times New Roman"/>
          <w:b/>
          <w:color w:val="000000"/>
          <w:w w:val="103"/>
          <w:sz w:val="28"/>
          <w:szCs w:val="28"/>
        </w:rPr>
        <w:t>яв</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spacing w:val="-2"/>
          <w:w w:val="103"/>
          <w:sz w:val="28"/>
          <w:szCs w:val="28"/>
        </w:rPr>
        <w:t>е</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w w:val="103"/>
          <w:sz w:val="28"/>
          <w:szCs w:val="28"/>
        </w:rPr>
        <w:t>я о п</w:t>
      </w:r>
      <w:r w:rsidRPr="00AE197E">
        <w:rPr>
          <w:rFonts w:ascii="Times New Roman" w:hAnsi="Times New Roman" w:cs="Times New Roman"/>
          <w:b/>
          <w:color w:val="000000"/>
          <w:spacing w:val="-2"/>
          <w:w w:val="103"/>
          <w:sz w:val="28"/>
          <w:szCs w:val="28"/>
        </w:rPr>
        <w:t>р</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1"/>
          <w:w w:val="103"/>
          <w:sz w:val="28"/>
          <w:szCs w:val="28"/>
        </w:rPr>
        <w:t>а</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2"/>
          <w:w w:val="103"/>
          <w:sz w:val="28"/>
          <w:szCs w:val="28"/>
        </w:rPr>
        <w:t>ен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w w:val="103"/>
          <w:sz w:val="28"/>
          <w:szCs w:val="28"/>
        </w:rPr>
        <w:t xml:space="preserve">и </w:t>
      </w:r>
      <w:r w:rsidRPr="00AE197E">
        <w:rPr>
          <w:rFonts w:ascii="Times New Roman" w:hAnsi="Times New Roman" w:cs="Times New Roman"/>
          <w:b/>
          <w:color w:val="000000"/>
          <w:spacing w:val="-2"/>
          <w:w w:val="103"/>
          <w:sz w:val="28"/>
          <w:szCs w:val="28"/>
        </w:rPr>
        <w:t>м</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2"/>
          <w:w w:val="103"/>
          <w:sz w:val="28"/>
          <w:szCs w:val="28"/>
        </w:rPr>
        <w:t>ни</w:t>
      </w:r>
      <w:r w:rsidRPr="00AE197E">
        <w:rPr>
          <w:rFonts w:ascii="Times New Roman" w:hAnsi="Times New Roman" w:cs="Times New Roman"/>
          <w:b/>
          <w:color w:val="000000"/>
          <w:spacing w:val="3"/>
          <w:w w:val="103"/>
          <w:sz w:val="28"/>
          <w:szCs w:val="28"/>
        </w:rPr>
        <w:t>ц</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3"/>
          <w:w w:val="103"/>
          <w:sz w:val="28"/>
          <w:szCs w:val="28"/>
        </w:rPr>
        <w:t>а</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1"/>
          <w:w w:val="103"/>
          <w:sz w:val="28"/>
          <w:szCs w:val="28"/>
        </w:rPr>
        <w:t>ь</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w w:val="103"/>
          <w:sz w:val="28"/>
          <w:szCs w:val="28"/>
        </w:rPr>
        <w:t xml:space="preserve">й </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spacing w:val="-4"/>
          <w:w w:val="103"/>
          <w:sz w:val="28"/>
          <w:szCs w:val="28"/>
        </w:rPr>
        <w:t>уг</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w w:val="103"/>
          <w:sz w:val="28"/>
          <w:szCs w:val="28"/>
        </w:rPr>
        <w:t xml:space="preserve"> и услуги предоставляемой организацией, участвующей в предоставлении муниципальной услуги, в </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spacing w:val="-1"/>
          <w:w w:val="103"/>
          <w:sz w:val="28"/>
          <w:szCs w:val="28"/>
        </w:rPr>
        <w:t>о</w:t>
      </w:r>
      <w:r w:rsidRPr="00AE197E">
        <w:rPr>
          <w:rFonts w:ascii="Times New Roman" w:hAnsi="Times New Roman" w:cs="Times New Roman"/>
          <w:b/>
          <w:color w:val="000000"/>
          <w:w w:val="103"/>
          <w:sz w:val="28"/>
          <w:szCs w:val="28"/>
        </w:rPr>
        <w:t xml:space="preserve">м </w:t>
      </w:r>
      <w:r w:rsidRPr="00AE197E">
        <w:rPr>
          <w:rFonts w:ascii="Times New Roman" w:hAnsi="Times New Roman" w:cs="Times New Roman"/>
          <w:b/>
          <w:color w:val="000000"/>
          <w:spacing w:val="1"/>
          <w:w w:val="103"/>
          <w:sz w:val="28"/>
          <w:szCs w:val="28"/>
        </w:rPr>
        <w:t>ч</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w w:val="103"/>
          <w:sz w:val="28"/>
          <w:szCs w:val="28"/>
        </w:rPr>
        <w:t xml:space="preserve">е в </w:t>
      </w:r>
      <w:r w:rsidRPr="00AE197E">
        <w:rPr>
          <w:rFonts w:ascii="Times New Roman" w:hAnsi="Times New Roman" w:cs="Times New Roman"/>
          <w:b/>
          <w:color w:val="000000"/>
          <w:spacing w:val="4"/>
          <w:w w:val="103"/>
          <w:sz w:val="28"/>
          <w:szCs w:val="28"/>
        </w:rPr>
        <w:t>э</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4"/>
          <w:w w:val="103"/>
          <w:sz w:val="28"/>
          <w:szCs w:val="28"/>
        </w:rPr>
        <w:t>к</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spacing w:val="-1"/>
          <w:w w:val="103"/>
          <w:sz w:val="28"/>
          <w:szCs w:val="28"/>
        </w:rPr>
        <w:t>р</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spacing w:val="-2"/>
          <w:w w:val="103"/>
          <w:sz w:val="28"/>
          <w:szCs w:val="28"/>
        </w:rPr>
        <w:t>нно</w:t>
      </w:r>
      <w:r w:rsidRPr="00AE197E">
        <w:rPr>
          <w:rFonts w:ascii="Times New Roman" w:hAnsi="Times New Roman" w:cs="Times New Roman"/>
          <w:b/>
          <w:color w:val="000000"/>
          <w:w w:val="103"/>
          <w:sz w:val="28"/>
          <w:szCs w:val="28"/>
        </w:rPr>
        <w:t xml:space="preserve">й </w:t>
      </w:r>
      <w:r w:rsidRPr="00AE197E">
        <w:rPr>
          <w:rFonts w:ascii="Times New Roman" w:hAnsi="Times New Roman" w:cs="Times New Roman"/>
          <w:b/>
          <w:color w:val="000000"/>
          <w:spacing w:val="-11"/>
          <w:w w:val="103"/>
          <w:sz w:val="28"/>
          <w:szCs w:val="28"/>
        </w:rPr>
        <w:t>ф</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spacing w:val="-2"/>
          <w:w w:val="103"/>
          <w:sz w:val="28"/>
          <w:szCs w:val="28"/>
        </w:rPr>
        <w:t>рм</w:t>
      </w:r>
      <w:r w:rsidRPr="00AE197E">
        <w:rPr>
          <w:rFonts w:ascii="Times New Roman" w:hAnsi="Times New Roman" w:cs="Times New Roman"/>
          <w:b/>
          <w:color w:val="000000"/>
          <w:w w:val="103"/>
          <w:sz w:val="28"/>
          <w:szCs w:val="28"/>
        </w:rPr>
        <w:t>е.</w:t>
      </w:r>
    </w:p>
    <w:p w:rsidR="001B18BA" w:rsidRPr="00AE197E" w:rsidRDefault="001B18BA" w:rsidP="00842625">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 о п</w:t>
      </w: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 xml:space="preserve">и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 xml:space="preserve">й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 xml:space="preserve">, в </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 xml:space="preserve">м </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е 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 xml:space="preserve">е </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з Е</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2"/>
          <w:w w:val="103"/>
          <w:sz w:val="28"/>
          <w:szCs w:val="28"/>
        </w:rPr>
        <w:t>ин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й 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 п</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м 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w w:val="103"/>
          <w:sz w:val="28"/>
          <w:szCs w:val="28"/>
        </w:rPr>
        <w:t xml:space="preserve">о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 xml:space="preserve">я </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еги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 xml:space="preserve">я в </w:t>
      </w:r>
      <w:r w:rsidRPr="00AE197E">
        <w:rPr>
          <w:rFonts w:ascii="Times New Roman" w:hAnsi="Times New Roman" w:cs="Times New Roman"/>
          <w:color w:val="000000"/>
          <w:spacing w:val="-3"/>
          <w:w w:val="103"/>
          <w:sz w:val="28"/>
          <w:szCs w:val="28"/>
        </w:rPr>
        <w:t xml:space="preserve">Администрации/Структурном подразделении </w:t>
      </w:r>
      <w:r w:rsidRPr="00AE197E">
        <w:rPr>
          <w:rFonts w:ascii="Times New Roman" w:hAnsi="Times New Roman" w:cs="Times New Roman"/>
          <w:color w:val="000000"/>
          <w:w w:val="103"/>
          <w:sz w:val="28"/>
          <w:szCs w:val="28"/>
        </w:rPr>
        <w:t xml:space="preserve">в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w w:val="103"/>
          <w:sz w:val="28"/>
          <w:szCs w:val="28"/>
        </w:rPr>
        <w:t xml:space="preserve">ь </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w w:val="103"/>
          <w:sz w:val="28"/>
          <w:szCs w:val="28"/>
        </w:rPr>
        <w:t>о 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w w:val="103"/>
          <w:sz w:val="28"/>
          <w:szCs w:val="28"/>
        </w:rPr>
        <w:t>, в п</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5"/>
          <w:w w:val="103"/>
          <w:sz w:val="28"/>
          <w:szCs w:val="28"/>
        </w:rPr>
        <w:t>к</w:t>
      </w:r>
      <w:r w:rsidRPr="00AE197E">
        <w:rPr>
          <w:rFonts w:ascii="Times New Roman" w:hAnsi="Times New Roman" w:cs="Times New Roman"/>
          <w:color w:val="000000"/>
          <w:w w:val="103"/>
          <w:sz w:val="28"/>
          <w:szCs w:val="28"/>
        </w:rPr>
        <w:t xml:space="preserve">е </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ои</w:t>
      </w:r>
      <w:r w:rsidRPr="00AE197E">
        <w:rPr>
          <w:rFonts w:ascii="Times New Roman" w:hAnsi="Times New Roman" w:cs="Times New Roman"/>
          <w:color w:val="000000"/>
          <w:spacing w:val="1"/>
          <w:w w:val="103"/>
          <w:sz w:val="28"/>
          <w:szCs w:val="28"/>
        </w:rPr>
        <w:t>зв</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 xml:space="preserve">, </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ано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м в Администрации</w:t>
      </w:r>
      <w:r w:rsidRPr="00AE197E">
        <w:rPr>
          <w:rFonts w:ascii="Times New Roman" w:hAnsi="Times New Roman" w:cs="Times New Roman"/>
          <w:color w:val="000000"/>
          <w:spacing w:val="-3"/>
          <w:w w:val="103"/>
          <w:sz w:val="28"/>
          <w:szCs w:val="28"/>
        </w:rPr>
        <w:t>/Структурном подразделении</w:t>
      </w:r>
      <w:r w:rsidRPr="00AE197E">
        <w:rPr>
          <w:rFonts w:ascii="Times New Roman" w:hAnsi="Times New Roman" w:cs="Times New Roman"/>
          <w:color w:val="000000"/>
          <w:w w:val="103"/>
          <w:sz w:val="28"/>
          <w:szCs w:val="28"/>
        </w:rPr>
        <w:t>.</w:t>
      </w:r>
    </w:p>
    <w:p w:rsidR="001B18BA" w:rsidRPr="00AE197E" w:rsidRDefault="001B18BA" w:rsidP="00842625">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w w:val="103"/>
          <w:sz w:val="28"/>
          <w:szCs w:val="28"/>
        </w:rPr>
        <w:t xml:space="preserve">и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ая</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w w:val="103"/>
          <w:sz w:val="28"/>
          <w:szCs w:val="28"/>
        </w:rPr>
        <w:t>е о 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 xml:space="preserve">и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 xml:space="preserve">й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w w:val="103"/>
          <w:sz w:val="28"/>
          <w:szCs w:val="28"/>
        </w:rPr>
        <w:t>и 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w w:val="103"/>
          <w:sz w:val="28"/>
          <w:szCs w:val="28"/>
        </w:rPr>
        <w:t xml:space="preserve">о </w:t>
      </w:r>
      <w:r w:rsidRPr="00AE197E">
        <w:rPr>
          <w:rFonts w:ascii="Times New Roman" w:hAnsi="Times New Roman" w:cs="Times New Roman"/>
          <w:color w:val="000000"/>
          <w:spacing w:val="-2"/>
          <w:w w:val="103"/>
          <w:sz w:val="28"/>
          <w:szCs w:val="28"/>
        </w:rPr>
        <w:t>мен</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w w:val="103"/>
          <w:sz w:val="28"/>
          <w:szCs w:val="28"/>
        </w:rPr>
        <w:t xml:space="preserve">е </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w w:val="103"/>
          <w:sz w:val="28"/>
          <w:szCs w:val="28"/>
        </w:rPr>
        <w:t xml:space="preserve">м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w w:val="103"/>
          <w:sz w:val="28"/>
          <w:szCs w:val="28"/>
        </w:rPr>
        <w:t xml:space="preserve">а </w:t>
      </w:r>
      <w:r w:rsidRPr="00AE197E">
        <w:rPr>
          <w:rFonts w:ascii="Times New Roman" w:hAnsi="Times New Roman" w:cs="Times New Roman"/>
          <w:color w:val="000000"/>
          <w:spacing w:val="-1"/>
          <w:w w:val="103"/>
          <w:sz w:val="28"/>
          <w:szCs w:val="28"/>
        </w:rPr>
        <w:t>3</w:t>
      </w:r>
      <w:r w:rsidRPr="00AE197E">
        <w:rPr>
          <w:rFonts w:ascii="Times New Roman" w:hAnsi="Times New Roman" w:cs="Times New Roman"/>
          <w:color w:val="000000"/>
          <w:w w:val="103"/>
          <w:sz w:val="28"/>
          <w:szCs w:val="28"/>
        </w:rPr>
        <w:t xml:space="preserve">0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w w:val="103"/>
          <w:sz w:val="28"/>
          <w:szCs w:val="28"/>
        </w:rPr>
        <w:t xml:space="preserve">т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w w:val="103"/>
          <w:sz w:val="28"/>
          <w:szCs w:val="28"/>
        </w:rPr>
        <w:t xml:space="preserve">о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2"/>
          <w:w w:val="103"/>
          <w:sz w:val="28"/>
          <w:szCs w:val="28"/>
        </w:rPr>
        <w:t>он</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 xml:space="preserve">я </w:t>
      </w:r>
      <w:r w:rsidRPr="00AE197E">
        <w:rPr>
          <w:rFonts w:ascii="Times New Roman" w:hAnsi="Times New Roman" w:cs="Times New Roman"/>
          <w:color w:val="000000"/>
          <w:spacing w:val="-2"/>
          <w:w w:val="103"/>
          <w:sz w:val="28"/>
          <w:szCs w:val="28"/>
        </w:rPr>
        <w:t>ра</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w w:val="103"/>
          <w:sz w:val="28"/>
          <w:szCs w:val="28"/>
        </w:rPr>
        <w:t xml:space="preserve">о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1"/>
          <w:w w:val="103"/>
          <w:sz w:val="28"/>
          <w:szCs w:val="28"/>
        </w:rPr>
        <w:t>ня</w:t>
      </w:r>
      <w:r w:rsidRPr="00AE197E">
        <w:rPr>
          <w:rFonts w:ascii="Times New Roman" w:hAnsi="Times New Roman" w:cs="Times New Roman"/>
          <w:color w:val="000000"/>
          <w:w w:val="103"/>
          <w:sz w:val="28"/>
          <w:szCs w:val="28"/>
        </w:rPr>
        <w:t xml:space="preserve">, </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б</w:t>
      </w:r>
      <w:r w:rsidRPr="00AE197E">
        <w:rPr>
          <w:rFonts w:ascii="Times New Roman" w:hAnsi="Times New Roman" w:cs="Times New Roman"/>
          <w:color w:val="000000"/>
          <w:w w:val="103"/>
          <w:sz w:val="28"/>
          <w:szCs w:val="28"/>
        </w:rPr>
        <w:t>о 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w w:val="103"/>
          <w:sz w:val="28"/>
          <w:szCs w:val="28"/>
        </w:rPr>
        <w:t xml:space="preserve">о в </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3"/>
          <w:w w:val="103"/>
          <w:sz w:val="28"/>
          <w:szCs w:val="28"/>
        </w:rPr>
        <w:t>ы</w:t>
      </w:r>
      <w:r w:rsidRPr="00AE197E">
        <w:rPr>
          <w:rFonts w:ascii="Times New Roman" w:hAnsi="Times New Roman" w:cs="Times New Roman"/>
          <w:color w:val="000000"/>
          <w:spacing w:val="-3"/>
          <w:w w:val="103"/>
          <w:sz w:val="28"/>
          <w:szCs w:val="28"/>
        </w:rPr>
        <w:t>хо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 xml:space="preserve">й </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w w:val="103"/>
          <w:sz w:val="28"/>
          <w:szCs w:val="28"/>
        </w:rPr>
        <w:t xml:space="preserve">, </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w w:val="103"/>
          <w:sz w:val="28"/>
          <w:szCs w:val="28"/>
        </w:rPr>
        <w:t xml:space="preserve">о </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 xml:space="preserve">я в </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2"/>
          <w:w w:val="103"/>
          <w:sz w:val="28"/>
          <w:szCs w:val="28"/>
        </w:rPr>
        <w:t>ени</w:t>
      </w:r>
      <w:r w:rsidRPr="00AE197E">
        <w:rPr>
          <w:rFonts w:ascii="Times New Roman" w:hAnsi="Times New Roman" w:cs="Times New Roman"/>
          <w:color w:val="000000"/>
          <w:w w:val="103"/>
          <w:sz w:val="28"/>
          <w:szCs w:val="28"/>
        </w:rPr>
        <w:t xml:space="preserve">е </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1"/>
          <w:w w:val="103"/>
          <w:sz w:val="28"/>
          <w:szCs w:val="28"/>
        </w:rPr>
        <w:t>ю</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w w:val="103"/>
          <w:sz w:val="28"/>
          <w:szCs w:val="28"/>
        </w:rPr>
        <w:t>о (</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8"/>
          <w:w w:val="103"/>
          <w:sz w:val="28"/>
          <w:szCs w:val="28"/>
        </w:rPr>
        <w:t>ж</w:t>
      </w:r>
      <w:r w:rsidRPr="00AE197E">
        <w:rPr>
          <w:rFonts w:ascii="Times New Roman" w:hAnsi="Times New Roman" w:cs="Times New Roman"/>
          <w:color w:val="000000"/>
          <w:spacing w:val="-3"/>
          <w:w w:val="103"/>
          <w:sz w:val="28"/>
          <w:szCs w:val="28"/>
        </w:rPr>
        <w:t>ай</w:t>
      </w:r>
      <w:r w:rsidRPr="00AE197E">
        <w:rPr>
          <w:rFonts w:ascii="Times New Roman" w:hAnsi="Times New Roman" w:cs="Times New Roman"/>
          <w:color w:val="000000"/>
          <w:spacing w:val="-8"/>
          <w:w w:val="103"/>
          <w:sz w:val="28"/>
          <w:szCs w:val="28"/>
        </w:rPr>
        <w:t>ш</w:t>
      </w:r>
      <w:r w:rsidRPr="00AE197E">
        <w:rPr>
          <w:rFonts w:ascii="Times New Roman" w:hAnsi="Times New Roman" w:cs="Times New Roman"/>
          <w:color w:val="000000"/>
          <w:spacing w:val="-3"/>
          <w:w w:val="103"/>
          <w:sz w:val="28"/>
          <w:szCs w:val="28"/>
        </w:rPr>
        <w:t>его</w:t>
      </w:r>
      <w:r w:rsidRPr="00AE197E">
        <w:rPr>
          <w:rFonts w:ascii="Times New Roman" w:hAnsi="Times New Roman" w:cs="Times New Roman"/>
          <w:color w:val="000000"/>
          <w:w w:val="103"/>
          <w:sz w:val="28"/>
          <w:szCs w:val="28"/>
        </w:rPr>
        <w:t xml:space="preserve">) </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4"/>
          <w:w w:val="103"/>
          <w:sz w:val="28"/>
          <w:szCs w:val="28"/>
        </w:rPr>
        <w:t>б</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w w:val="103"/>
          <w:sz w:val="28"/>
          <w:szCs w:val="28"/>
        </w:rPr>
        <w:t xml:space="preserve">о </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w w:val="103"/>
          <w:sz w:val="28"/>
          <w:szCs w:val="28"/>
        </w:rPr>
        <w:t>я.</w:t>
      </w:r>
    </w:p>
    <w:p w:rsidR="001B18BA" w:rsidRPr="00AE197E" w:rsidRDefault="001B18BA" w:rsidP="00842625">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lastRenderedPageBreak/>
        <w:t>Д</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 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ие</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 xml:space="preserve">а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ая</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 о п</w:t>
      </w: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w w:val="103"/>
          <w:sz w:val="28"/>
          <w:szCs w:val="28"/>
        </w:rPr>
        <w:t xml:space="preserve">и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 xml:space="preserve">й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w w:val="103"/>
          <w:sz w:val="28"/>
          <w:szCs w:val="28"/>
        </w:rPr>
        <w:t xml:space="preserve">и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ае</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 xml:space="preserve">я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 xml:space="preserve">а </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w w:val="103"/>
          <w:sz w:val="28"/>
          <w:szCs w:val="28"/>
        </w:rPr>
        <w:t xml:space="preserve">о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 xml:space="preserve">й </w:t>
      </w: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w w:val="103"/>
          <w:sz w:val="28"/>
          <w:szCs w:val="28"/>
        </w:rPr>
        <w:t>и в Администрации</w:t>
      </w:r>
      <w:r w:rsidRPr="00AE197E">
        <w:rPr>
          <w:rFonts w:ascii="Times New Roman" w:hAnsi="Times New Roman" w:cs="Times New Roman"/>
          <w:color w:val="000000"/>
          <w:spacing w:val="-3"/>
          <w:w w:val="103"/>
          <w:sz w:val="28"/>
          <w:szCs w:val="28"/>
        </w:rPr>
        <w:t>/Структурном подразделении</w:t>
      </w:r>
      <w:r w:rsidRPr="00AE197E">
        <w:rPr>
          <w:rFonts w:ascii="Times New Roman" w:hAnsi="Times New Roman" w:cs="Times New Roman"/>
          <w:color w:val="000000"/>
          <w:w w:val="103"/>
          <w:sz w:val="28"/>
          <w:szCs w:val="28"/>
        </w:rPr>
        <w:t>.</w:t>
      </w:r>
    </w:p>
    <w:p w:rsidR="001B18BA" w:rsidRDefault="001B18BA" w:rsidP="00842625">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ра</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 xml:space="preserve">я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ая</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 о 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 xml:space="preserve">и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 xml:space="preserve">й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w w:val="103"/>
          <w:sz w:val="28"/>
          <w:szCs w:val="28"/>
        </w:rPr>
        <w:t xml:space="preserve">и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6"/>
          <w:w w:val="103"/>
          <w:sz w:val="28"/>
          <w:szCs w:val="28"/>
        </w:rPr>
        <w:t>с</w:t>
      </w:r>
      <w:r w:rsidRPr="00AE197E">
        <w:rPr>
          <w:rFonts w:ascii="Times New Roman" w:hAnsi="Times New Roman" w:cs="Times New Roman"/>
          <w:color w:val="000000"/>
          <w:w w:val="103"/>
          <w:sz w:val="28"/>
          <w:szCs w:val="28"/>
        </w:rPr>
        <w:t xml:space="preserve">я в </w:t>
      </w:r>
      <w:r w:rsidRPr="00AE197E">
        <w:rPr>
          <w:rFonts w:ascii="Times New Roman" w:hAnsi="Times New Roman" w:cs="Times New Roman"/>
          <w:color w:val="000000"/>
          <w:spacing w:val="4"/>
          <w:w w:val="103"/>
          <w:sz w:val="28"/>
          <w:szCs w:val="28"/>
        </w:rPr>
        <w:t>э</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нно</w:t>
      </w:r>
      <w:r w:rsidRPr="00AE197E">
        <w:rPr>
          <w:rFonts w:ascii="Times New Roman" w:hAnsi="Times New Roman" w:cs="Times New Roman"/>
          <w:color w:val="000000"/>
          <w:w w:val="103"/>
          <w:sz w:val="28"/>
          <w:szCs w:val="28"/>
        </w:rPr>
        <w:t>м 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w w:val="103"/>
          <w:sz w:val="28"/>
          <w:szCs w:val="28"/>
        </w:rPr>
        <w:t>е п</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м в</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ени</w:t>
      </w:r>
      <w:r w:rsidRPr="00AE197E">
        <w:rPr>
          <w:rFonts w:ascii="Times New Roman" w:hAnsi="Times New Roman" w:cs="Times New Roman"/>
          <w:color w:val="000000"/>
          <w:w w:val="103"/>
          <w:sz w:val="28"/>
          <w:szCs w:val="28"/>
        </w:rPr>
        <w:t xml:space="preserve">я </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12"/>
          <w:w w:val="103"/>
          <w:sz w:val="28"/>
          <w:szCs w:val="28"/>
        </w:rPr>
        <w:t>ф</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ма</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 xml:space="preserve">и о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 xml:space="preserve">и в </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нно</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2"/>
          <w:w w:val="103"/>
          <w:sz w:val="28"/>
          <w:szCs w:val="28"/>
        </w:rPr>
        <w:t>он</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ро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w w:val="103"/>
          <w:sz w:val="28"/>
          <w:szCs w:val="28"/>
        </w:rPr>
        <w:t xml:space="preserve">ю </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2"/>
          <w:w w:val="103"/>
          <w:sz w:val="28"/>
          <w:szCs w:val="28"/>
        </w:rPr>
        <w:t>ар</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5"/>
          <w:w w:val="103"/>
          <w:sz w:val="28"/>
          <w:szCs w:val="28"/>
        </w:rPr>
        <w:t>к</w:t>
      </w:r>
      <w:r w:rsidRPr="00AE197E">
        <w:rPr>
          <w:rFonts w:ascii="Times New Roman" w:hAnsi="Times New Roman" w:cs="Times New Roman"/>
          <w:color w:val="000000"/>
          <w:w w:val="103"/>
          <w:sz w:val="28"/>
          <w:szCs w:val="28"/>
        </w:rPr>
        <w:t>у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ом</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w w:val="103"/>
          <w:sz w:val="28"/>
          <w:szCs w:val="28"/>
        </w:rPr>
        <w:t xml:space="preserve">р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w w:val="103"/>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та 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ем</w:t>
      </w:r>
      <w:r w:rsidRPr="00AE197E">
        <w:rPr>
          <w:rFonts w:ascii="Times New Roman" w:hAnsi="Times New Roman" w:cs="Times New Roman"/>
          <w:color w:val="000000"/>
          <w:w w:val="103"/>
          <w:sz w:val="28"/>
          <w:szCs w:val="28"/>
        </w:rPr>
        <w:t xml:space="preserve">а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ая</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 xml:space="preserve">я, </w:t>
      </w:r>
      <w:r w:rsidRPr="00AE197E">
        <w:rPr>
          <w:rFonts w:ascii="Times New Roman" w:hAnsi="Times New Roman" w:cs="Times New Roman"/>
          <w:color w:val="000000"/>
          <w:spacing w:val="-10"/>
          <w:w w:val="103"/>
          <w:sz w:val="28"/>
          <w:szCs w:val="28"/>
        </w:rPr>
        <w:t>ф</w:t>
      </w:r>
      <w:r w:rsidRPr="00AE197E">
        <w:rPr>
          <w:rFonts w:ascii="Times New Roman" w:hAnsi="Times New Roman" w:cs="Times New Roman"/>
          <w:color w:val="000000"/>
          <w:spacing w:val="-2"/>
          <w:w w:val="103"/>
          <w:sz w:val="28"/>
          <w:szCs w:val="28"/>
        </w:rPr>
        <w:t>ам</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w w:val="103"/>
          <w:sz w:val="28"/>
          <w:szCs w:val="28"/>
        </w:rPr>
        <w:t xml:space="preserve">, </w:t>
      </w:r>
      <w:r w:rsidRPr="00AE197E">
        <w:rPr>
          <w:rFonts w:ascii="Times New Roman" w:hAnsi="Times New Roman" w:cs="Times New Roman"/>
          <w:color w:val="000000"/>
          <w:spacing w:val="-2"/>
          <w:w w:val="103"/>
          <w:sz w:val="28"/>
          <w:szCs w:val="28"/>
        </w:rPr>
        <w:t>им</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w w:val="103"/>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тв</w:t>
      </w:r>
      <w:r w:rsidRPr="00AE197E">
        <w:rPr>
          <w:rFonts w:ascii="Times New Roman" w:hAnsi="Times New Roman" w:cs="Times New Roman"/>
          <w:color w:val="000000"/>
          <w:w w:val="103"/>
          <w:sz w:val="28"/>
          <w:szCs w:val="28"/>
        </w:rPr>
        <w:t xml:space="preserve">о </w:t>
      </w:r>
      <w:r w:rsidRPr="00AE197E">
        <w:rPr>
          <w:rFonts w:ascii="Times New Roman" w:hAnsi="Times New Roman" w:cs="Times New Roman"/>
          <w:color w:val="000000"/>
          <w:spacing w:val="1"/>
          <w:w w:val="103"/>
          <w:sz w:val="28"/>
          <w:szCs w:val="28"/>
        </w:rPr>
        <w:t>(</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w w:val="103"/>
          <w:sz w:val="28"/>
          <w:szCs w:val="28"/>
        </w:rPr>
        <w:t xml:space="preserve">и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ая</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 xml:space="preserve">я – </w:t>
      </w:r>
      <w:r w:rsidRPr="00AE197E">
        <w:rPr>
          <w:rFonts w:ascii="Times New Roman" w:hAnsi="Times New Roman" w:cs="Times New Roman"/>
          <w:color w:val="000000"/>
          <w:spacing w:val="-10"/>
          <w:w w:val="103"/>
          <w:sz w:val="28"/>
          <w:szCs w:val="28"/>
        </w:rPr>
        <w:t>ф</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к</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w w:val="103"/>
          <w:sz w:val="28"/>
          <w:szCs w:val="28"/>
        </w:rPr>
        <w:t xml:space="preserve">о </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 xml:space="preserve">, </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3"/>
          <w:w w:val="103"/>
          <w:sz w:val="28"/>
          <w:szCs w:val="28"/>
        </w:rPr>
        <w:t>г</w:t>
      </w:r>
      <w:r w:rsidRPr="00AE197E">
        <w:rPr>
          <w:rFonts w:ascii="Times New Roman" w:hAnsi="Times New Roman" w:cs="Times New Roman"/>
          <w:color w:val="000000"/>
          <w:w w:val="103"/>
          <w:sz w:val="28"/>
          <w:szCs w:val="28"/>
        </w:rPr>
        <w:t xml:space="preserve">о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2"/>
          <w:w w:val="103"/>
          <w:sz w:val="28"/>
          <w:szCs w:val="28"/>
        </w:rPr>
        <w:t>ома</w:t>
      </w:r>
      <w:r w:rsidRPr="00AE197E">
        <w:rPr>
          <w:rFonts w:ascii="Times New Roman" w:hAnsi="Times New Roman" w:cs="Times New Roman"/>
          <w:color w:val="000000"/>
          <w:spacing w:val="-9"/>
          <w:w w:val="103"/>
          <w:sz w:val="28"/>
          <w:szCs w:val="28"/>
        </w:rPr>
        <w:t>ш</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 xml:space="preserve">й </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аи</w:t>
      </w:r>
      <w:r w:rsidRPr="00AE197E">
        <w:rPr>
          <w:rFonts w:ascii="Times New Roman" w:hAnsi="Times New Roman" w:cs="Times New Roman"/>
          <w:color w:val="000000"/>
          <w:spacing w:val="-2"/>
          <w:w w:val="103"/>
          <w:sz w:val="28"/>
          <w:szCs w:val="28"/>
        </w:rPr>
        <w:t>мен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 ю</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к</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w w:val="103"/>
          <w:sz w:val="28"/>
          <w:szCs w:val="28"/>
        </w:rPr>
        <w:t xml:space="preserve">о </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w w:val="103"/>
          <w:sz w:val="28"/>
          <w:szCs w:val="28"/>
        </w:rPr>
        <w:t xml:space="preserve">, </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3"/>
          <w:w w:val="103"/>
          <w:sz w:val="28"/>
          <w:szCs w:val="28"/>
        </w:rPr>
        <w:t>г</w:t>
      </w:r>
      <w:r w:rsidRPr="00AE197E">
        <w:rPr>
          <w:rFonts w:ascii="Times New Roman" w:hAnsi="Times New Roman" w:cs="Times New Roman"/>
          <w:color w:val="000000"/>
          <w:w w:val="103"/>
          <w:sz w:val="28"/>
          <w:szCs w:val="28"/>
        </w:rPr>
        <w:t xml:space="preserve">о </w:t>
      </w:r>
      <w:r w:rsidRPr="00AE197E">
        <w:rPr>
          <w:rFonts w:ascii="Times New Roman" w:hAnsi="Times New Roman" w:cs="Times New Roman"/>
          <w:color w:val="000000"/>
          <w:spacing w:val="-1"/>
          <w:w w:val="103"/>
          <w:sz w:val="28"/>
          <w:szCs w:val="28"/>
        </w:rPr>
        <w:t>ю</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 xml:space="preserve">й </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 xml:space="preserve">, </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2"/>
          <w:w w:val="103"/>
          <w:sz w:val="28"/>
          <w:szCs w:val="28"/>
        </w:rPr>
        <w:t>ра</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5"/>
          <w:w w:val="103"/>
          <w:sz w:val="28"/>
          <w:szCs w:val="28"/>
        </w:rPr>
        <w:t>к</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 xml:space="preserve">е </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9"/>
          <w:w w:val="103"/>
          <w:sz w:val="28"/>
          <w:szCs w:val="28"/>
        </w:rPr>
        <w:t>ж</w:t>
      </w:r>
      <w:r w:rsidRPr="00AE197E">
        <w:rPr>
          <w:rFonts w:ascii="Times New Roman" w:hAnsi="Times New Roman" w:cs="Times New Roman"/>
          <w:color w:val="000000"/>
          <w:spacing w:val="-2"/>
          <w:w w:val="103"/>
          <w:sz w:val="28"/>
          <w:szCs w:val="28"/>
        </w:rPr>
        <w:t>ан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 xml:space="preserve">е </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w w:val="103"/>
          <w:sz w:val="28"/>
          <w:szCs w:val="28"/>
        </w:rPr>
        <w:t>).</w:t>
      </w:r>
    </w:p>
    <w:p w:rsidR="00842625" w:rsidRPr="00AE197E" w:rsidRDefault="00842625" w:rsidP="00842625">
      <w:pPr>
        <w:spacing w:after="0" w:line="240" w:lineRule="auto"/>
        <w:ind w:firstLine="720"/>
        <w:jc w:val="both"/>
        <w:rPr>
          <w:rFonts w:ascii="Times New Roman" w:hAnsi="Times New Roman" w:cs="Times New Roman"/>
          <w:color w:val="000000"/>
          <w:w w:val="103"/>
          <w:sz w:val="28"/>
          <w:szCs w:val="28"/>
        </w:rPr>
      </w:pPr>
    </w:p>
    <w:p w:rsidR="001B18BA" w:rsidRPr="00AE197E" w:rsidRDefault="001B18BA" w:rsidP="00842625">
      <w:pPr>
        <w:spacing w:after="0" w:line="240" w:lineRule="auto"/>
        <w:jc w:val="both"/>
        <w:rPr>
          <w:rFonts w:ascii="Times New Roman" w:hAnsi="Times New Roman" w:cs="Times New Roman"/>
          <w:b/>
          <w:sz w:val="28"/>
          <w:szCs w:val="28"/>
        </w:rPr>
      </w:pPr>
      <w:r w:rsidRPr="00AE197E">
        <w:rPr>
          <w:rFonts w:ascii="Times New Roman" w:hAnsi="Times New Roman" w:cs="Times New Roman"/>
          <w:b/>
          <w:sz w:val="28"/>
          <w:szCs w:val="28"/>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B18BA" w:rsidRPr="00AE197E" w:rsidRDefault="001B18BA" w:rsidP="00842625">
      <w:pPr>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color w:val="000000"/>
          <w:sz w:val="28"/>
          <w:szCs w:val="28"/>
        </w:rPr>
        <w:t xml:space="preserve">Рабочие кабинеты Уполномоченного органа должны соответствовать </w:t>
      </w:r>
      <w:r w:rsidRPr="00AE197E">
        <w:rPr>
          <w:rFonts w:ascii="Times New Roman" w:hAnsi="Times New Roman" w:cs="Times New Roman"/>
          <w:sz w:val="28"/>
          <w:szCs w:val="28"/>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1B18BA" w:rsidRPr="00AE197E" w:rsidRDefault="001B18BA" w:rsidP="00842625">
      <w:pPr>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1B18BA" w:rsidRPr="00AE197E" w:rsidRDefault="001B18BA" w:rsidP="0084262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Требования к размещению мест ожидания:</w:t>
      </w:r>
    </w:p>
    <w:p w:rsidR="001B18BA" w:rsidRPr="00AE197E" w:rsidRDefault="001B18BA" w:rsidP="0084262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а) места ожидания должны быть оборудованы стульями (кресельными секциями) и (или) скамьями (банкетами);</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Требования к оформлению входа в здание:</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а) здание должно быть оборудовано удобной лестницей с поручнями для свободного доступа заявителей в помещение;</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б) центральный вход в здание должен быть оборудован информационной табличкой (вывеской), содержащей следующую информацию:</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наименование уполномоченного органа;</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режим работы;</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в) вход и выход из здания оборудуются соответствующими указателями;</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 xml:space="preserve">г) информационные таблички должны размещаться рядом с входом либо на двери входа так, чтобы их хорошо видели посетители; </w:t>
      </w:r>
    </w:p>
    <w:p w:rsidR="00FC71AA" w:rsidRDefault="001B18BA" w:rsidP="004C15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д) фасад здания (строения) должен быть оборудован осветительными приборами;</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Требования к местам для информирования, предназначенным для ознакомления заявителей с информационными материалами</w:t>
      </w:r>
      <w:proofErr w:type="gramStart"/>
      <w:r w:rsidRPr="00AE197E">
        <w:rPr>
          <w:rFonts w:ascii="Times New Roman" w:hAnsi="Times New Roman" w:cs="Times New Roman"/>
          <w:color w:val="000000"/>
          <w:sz w:val="28"/>
          <w:szCs w:val="28"/>
        </w:rPr>
        <w:t>:</w:t>
      </w:r>
      <w:proofErr w:type="gramEnd"/>
      <w:r w:rsidRPr="00AE197E">
        <w:rPr>
          <w:rFonts w:ascii="Times New Roman" w:hAnsi="Times New Roman" w:cs="Times New Roman"/>
          <w:color w:val="000000"/>
          <w:sz w:val="28"/>
          <w:szCs w:val="28"/>
        </w:rPr>
        <w:t xml:space="preserve"> оборудуются информационными </w:t>
      </w:r>
      <w:r w:rsidRPr="00AE197E">
        <w:rPr>
          <w:rFonts w:ascii="Times New Roman" w:hAnsi="Times New Roman" w:cs="Times New Roman"/>
          <w:color w:val="000000"/>
          <w:sz w:val="28"/>
          <w:szCs w:val="28"/>
        </w:rPr>
        <w:lastRenderedPageBreak/>
        <w:t>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Требования к местам приема заявителей:</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а) кабинеты приема заявителей должны быть оборудованы информационными табличками с указанием:</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номера кабинета;</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фамилии, имени, отчества и должности специалиста, осуществляющего предоставление муниципальной услуги;</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времени перерыва на обед;</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в) место для приема заявителя должно быть снабжено стулом, иметь место для письма и раскладки документов.</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B18BA" w:rsidRPr="00AE197E" w:rsidRDefault="001B18BA" w:rsidP="004C15AE">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AE197E">
        <w:rPr>
          <w:rFonts w:ascii="Times New Roman" w:hAnsi="Times New Roman" w:cs="Times New Roman"/>
          <w:b/>
          <w:w w:val="101"/>
          <w:sz w:val="28"/>
          <w:szCs w:val="28"/>
        </w:rPr>
        <w:t>2.15.1.</w:t>
      </w:r>
      <w:r w:rsidRPr="00AE197E">
        <w:rPr>
          <w:rFonts w:ascii="Times New Roman" w:hAnsi="Times New Roman" w:cs="Times New Roman"/>
          <w:b/>
          <w:sz w:val="28"/>
          <w:szCs w:val="28"/>
        </w:rPr>
        <w:t xml:space="preserve"> При предоставлении муниципальной услуги Администрация</w:t>
      </w:r>
      <w:r w:rsidRPr="00AE197E">
        <w:rPr>
          <w:rFonts w:ascii="Times New Roman" w:hAnsi="Times New Roman" w:cs="Times New Roman"/>
          <w:b/>
          <w:color w:val="000000"/>
          <w:spacing w:val="-3"/>
          <w:w w:val="103"/>
          <w:sz w:val="28"/>
          <w:szCs w:val="28"/>
        </w:rPr>
        <w:t>/Структурное подразделение</w:t>
      </w:r>
      <w:r w:rsidRPr="00AE197E">
        <w:rPr>
          <w:rFonts w:ascii="Times New Roman" w:hAnsi="Times New Roman" w:cs="Times New Roman"/>
          <w:b/>
          <w:sz w:val="28"/>
          <w:szCs w:val="28"/>
        </w:rPr>
        <w:t xml:space="preserve"> обеспечивает инвалидам:</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возможность самостоятельного передвижения по территории, на которой расположены помещения, в которых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и к услуге с учетом ограничений их жизнедеятельности;</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 xml:space="preserve">допуск сурдопереводчика и </w:t>
      </w:r>
      <w:proofErr w:type="spellStart"/>
      <w:r w:rsidRPr="00AE197E">
        <w:rPr>
          <w:rFonts w:ascii="Times New Roman" w:hAnsi="Times New Roman" w:cs="Times New Roman"/>
          <w:sz w:val="28"/>
          <w:szCs w:val="28"/>
        </w:rPr>
        <w:t>тифлосурдопереводчика</w:t>
      </w:r>
      <w:proofErr w:type="spellEnd"/>
      <w:r w:rsidRPr="00AE197E">
        <w:rPr>
          <w:rFonts w:ascii="Times New Roman" w:hAnsi="Times New Roman" w:cs="Times New Roman"/>
          <w:sz w:val="28"/>
          <w:szCs w:val="28"/>
        </w:rPr>
        <w:t>;</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допуск собаки – проводника в здание (помещение), в котором предоставляется муниципальная услуга;</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1B18BA" w:rsidRPr="00AE197E" w:rsidRDefault="001B18BA" w:rsidP="004C15AE">
      <w:pPr>
        <w:pStyle w:val="ConsPlusNormal"/>
        <w:ind w:firstLine="540"/>
        <w:jc w:val="both"/>
        <w:rPr>
          <w:rFonts w:ascii="Times New Roman" w:hAnsi="Times New Roman" w:cs="Times New Roman"/>
          <w:color w:val="000000"/>
          <w:w w:val="101"/>
          <w:sz w:val="28"/>
          <w:szCs w:val="28"/>
        </w:rPr>
      </w:pPr>
    </w:p>
    <w:p w:rsidR="001B18BA" w:rsidRPr="00AE197E" w:rsidRDefault="001B18BA" w:rsidP="004C15AE">
      <w:pPr>
        <w:tabs>
          <w:tab w:val="left" w:pos="844"/>
          <w:tab w:val="left" w:pos="2004"/>
          <w:tab w:val="left" w:pos="2595"/>
          <w:tab w:val="left" w:pos="2871"/>
          <w:tab w:val="left" w:pos="4473"/>
        </w:tabs>
        <w:spacing w:after="0" w:line="240" w:lineRule="auto"/>
        <w:jc w:val="both"/>
        <w:rPr>
          <w:rFonts w:ascii="Times New Roman" w:hAnsi="Times New Roman" w:cs="Times New Roman"/>
          <w:b/>
          <w:w w:val="103"/>
          <w:sz w:val="28"/>
          <w:szCs w:val="28"/>
        </w:rPr>
      </w:pPr>
      <w:r w:rsidRPr="00AE197E">
        <w:rPr>
          <w:rFonts w:ascii="Times New Roman" w:hAnsi="Times New Roman" w:cs="Times New Roman"/>
          <w:b/>
          <w:spacing w:val="-2"/>
          <w:w w:val="103"/>
          <w:sz w:val="28"/>
          <w:szCs w:val="28"/>
        </w:rPr>
        <w:t>2</w:t>
      </w:r>
      <w:r w:rsidRPr="00AE197E">
        <w:rPr>
          <w:rFonts w:ascii="Times New Roman" w:hAnsi="Times New Roman" w:cs="Times New Roman"/>
          <w:b/>
          <w:spacing w:val="-1"/>
          <w:w w:val="103"/>
          <w:sz w:val="28"/>
          <w:szCs w:val="28"/>
        </w:rPr>
        <w:t>.</w:t>
      </w:r>
      <w:r w:rsidRPr="00AE197E">
        <w:rPr>
          <w:rFonts w:ascii="Times New Roman" w:hAnsi="Times New Roman" w:cs="Times New Roman"/>
          <w:b/>
          <w:spacing w:val="-3"/>
          <w:w w:val="103"/>
          <w:sz w:val="28"/>
          <w:szCs w:val="28"/>
        </w:rPr>
        <w:t>1</w:t>
      </w:r>
      <w:r w:rsidRPr="00AE197E">
        <w:rPr>
          <w:rFonts w:ascii="Times New Roman" w:hAnsi="Times New Roman" w:cs="Times New Roman"/>
          <w:b/>
          <w:spacing w:val="-2"/>
          <w:w w:val="103"/>
          <w:sz w:val="28"/>
          <w:szCs w:val="28"/>
        </w:rPr>
        <w:t>6</w:t>
      </w:r>
      <w:r w:rsidRPr="00AE197E">
        <w:rPr>
          <w:rFonts w:ascii="Times New Roman" w:hAnsi="Times New Roman" w:cs="Times New Roman"/>
          <w:b/>
          <w:w w:val="103"/>
          <w:sz w:val="28"/>
          <w:szCs w:val="28"/>
        </w:rPr>
        <w:t>.</w:t>
      </w:r>
      <w:r w:rsidRPr="00AE197E">
        <w:rPr>
          <w:rFonts w:ascii="Times New Roman" w:hAnsi="Times New Roman" w:cs="Times New Roman"/>
          <w:b/>
          <w:spacing w:val="36"/>
          <w:sz w:val="28"/>
          <w:szCs w:val="28"/>
        </w:rPr>
        <w:t xml:space="preserve"> </w:t>
      </w:r>
      <w:r w:rsidRPr="00AE197E">
        <w:rPr>
          <w:rFonts w:ascii="Times New Roman" w:hAnsi="Times New Roman" w:cs="Times New Roman"/>
          <w:b/>
          <w:spacing w:val="-6"/>
          <w:w w:val="103"/>
          <w:sz w:val="28"/>
          <w:szCs w:val="28"/>
        </w:rPr>
        <w:t>П</w:t>
      </w:r>
      <w:r w:rsidRPr="00AE197E">
        <w:rPr>
          <w:rFonts w:ascii="Times New Roman" w:hAnsi="Times New Roman" w:cs="Times New Roman"/>
          <w:b/>
          <w:spacing w:val="-2"/>
          <w:w w:val="103"/>
          <w:sz w:val="28"/>
          <w:szCs w:val="28"/>
        </w:rPr>
        <w:t>о</w:t>
      </w:r>
      <w:r w:rsidRPr="00AE197E">
        <w:rPr>
          <w:rFonts w:ascii="Times New Roman" w:hAnsi="Times New Roman" w:cs="Times New Roman"/>
          <w:b/>
          <w:spacing w:val="3"/>
          <w:w w:val="103"/>
          <w:sz w:val="28"/>
          <w:szCs w:val="28"/>
        </w:rPr>
        <w:t>к</w:t>
      </w:r>
      <w:r w:rsidRPr="00AE197E">
        <w:rPr>
          <w:rFonts w:ascii="Times New Roman" w:hAnsi="Times New Roman" w:cs="Times New Roman"/>
          <w:b/>
          <w:spacing w:val="-1"/>
          <w:w w:val="103"/>
          <w:sz w:val="28"/>
          <w:szCs w:val="28"/>
        </w:rPr>
        <w:t>а</w:t>
      </w:r>
      <w:r w:rsidRPr="00AE197E">
        <w:rPr>
          <w:rFonts w:ascii="Times New Roman" w:hAnsi="Times New Roman" w:cs="Times New Roman"/>
          <w:b/>
          <w:w w:val="103"/>
          <w:sz w:val="28"/>
          <w:szCs w:val="28"/>
        </w:rPr>
        <w:t>з</w:t>
      </w:r>
      <w:r w:rsidRPr="00AE197E">
        <w:rPr>
          <w:rFonts w:ascii="Times New Roman" w:hAnsi="Times New Roman" w:cs="Times New Roman"/>
          <w:b/>
          <w:spacing w:val="-1"/>
          <w:w w:val="103"/>
          <w:sz w:val="28"/>
          <w:szCs w:val="28"/>
        </w:rPr>
        <w:t>а</w:t>
      </w:r>
      <w:r w:rsidRPr="00AE197E">
        <w:rPr>
          <w:rFonts w:ascii="Times New Roman" w:hAnsi="Times New Roman" w:cs="Times New Roman"/>
          <w:b/>
          <w:spacing w:val="1"/>
          <w:w w:val="103"/>
          <w:sz w:val="28"/>
          <w:szCs w:val="28"/>
        </w:rPr>
        <w:t>т</w:t>
      </w:r>
      <w:r w:rsidRPr="00AE197E">
        <w:rPr>
          <w:rFonts w:ascii="Times New Roman" w:hAnsi="Times New Roman" w:cs="Times New Roman"/>
          <w:b/>
          <w:spacing w:val="-2"/>
          <w:w w:val="103"/>
          <w:sz w:val="28"/>
          <w:szCs w:val="28"/>
        </w:rPr>
        <w:t>е</w:t>
      </w:r>
      <w:r w:rsidRPr="00AE197E">
        <w:rPr>
          <w:rFonts w:ascii="Times New Roman" w:hAnsi="Times New Roman" w:cs="Times New Roman"/>
          <w:b/>
          <w:spacing w:val="-6"/>
          <w:w w:val="103"/>
          <w:sz w:val="28"/>
          <w:szCs w:val="28"/>
        </w:rPr>
        <w:t>л</w:t>
      </w:r>
      <w:r w:rsidRPr="00AE197E">
        <w:rPr>
          <w:rFonts w:ascii="Times New Roman" w:hAnsi="Times New Roman" w:cs="Times New Roman"/>
          <w:b/>
          <w:w w:val="103"/>
          <w:sz w:val="28"/>
          <w:szCs w:val="28"/>
        </w:rPr>
        <w:t>и</w:t>
      </w:r>
      <w:r w:rsidRPr="00AE197E">
        <w:rPr>
          <w:rFonts w:ascii="Times New Roman" w:hAnsi="Times New Roman" w:cs="Times New Roman"/>
          <w:b/>
          <w:spacing w:val="34"/>
          <w:sz w:val="28"/>
          <w:szCs w:val="28"/>
        </w:rPr>
        <w:t xml:space="preserve"> </w:t>
      </w:r>
      <w:r w:rsidRPr="00AE197E">
        <w:rPr>
          <w:rFonts w:ascii="Times New Roman" w:hAnsi="Times New Roman" w:cs="Times New Roman"/>
          <w:b/>
          <w:spacing w:val="3"/>
          <w:w w:val="103"/>
          <w:sz w:val="28"/>
          <w:szCs w:val="28"/>
        </w:rPr>
        <w:t>д</w:t>
      </w:r>
      <w:r w:rsidRPr="00AE197E">
        <w:rPr>
          <w:rFonts w:ascii="Times New Roman" w:hAnsi="Times New Roman" w:cs="Times New Roman"/>
          <w:b/>
          <w:spacing w:val="-1"/>
          <w:w w:val="103"/>
          <w:sz w:val="28"/>
          <w:szCs w:val="28"/>
        </w:rPr>
        <w:t>о</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1"/>
          <w:w w:val="103"/>
          <w:sz w:val="28"/>
          <w:szCs w:val="28"/>
        </w:rPr>
        <w:t>т</w:t>
      </w:r>
      <w:r w:rsidRPr="00AE197E">
        <w:rPr>
          <w:rFonts w:ascii="Times New Roman" w:hAnsi="Times New Roman" w:cs="Times New Roman"/>
          <w:b/>
          <w:spacing w:val="-3"/>
          <w:w w:val="103"/>
          <w:sz w:val="28"/>
          <w:szCs w:val="28"/>
        </w:rPr>
        <w:t>у</w:t>
      </w:r>
      <w:r w:rsidRPr="00AE197E">
        <w:rPr>
          <w:rFonts w:ascii="Times New Roman" w:hAnsi="Times New Roman" w:cs="Times New Roman"/>
          <w:b/>
          <w:w w:val="103"/>
          <w:sz w:val="28"/>
          <w:szCs w:val="28"/>
        </w:rPr>
        <w:t>п</w:t>
      </w:r>
      <w:r w:rsidRPr="00AE197E">
        <w:rPr>
          <w:rFonts w:ascii="Times New Roman" w:hAnsi="Times New Roman" w:cs="Times New Roman"/>
          <w:b/>
          <w:spacing w:val="-2"/>
          <w:w w:val="103"/>
          <w:sz w:val="28"/>
          <w:szCs w:val="28"/>
        </w:rPr>
        <w:t>н</w:t>
      </w:r>
      <w:r w:rsidRPr="00AE197E">
        <w:rPr>
          <w:rFonts w:ascii="Times New Roman" w:hAnsi="Times New Roman" w:cs="Times New Roman"/>
          <w:b/>
          <w:spacing w:val="-3"/>
          <w:w w:val="103"/>
          <w:sz w:val="28"/>
          <w:szCs w:val="28"/>
        </w:rPr>
        <w:t>о</w:t>
      </w:r>
      <w:r w:rsidRPr="00AE197E">
        <w:rPr>
          <w:rFonts w:ascii="Times New Roman" w:hAnsi="Times New Roman" w:cs="Times New Roman"/>
          <w:b/>
          <w:spacing w:val="5"/>
          <w:w w:val="103"/>
          <w:sz w:val="28"/>
          <w:szCs w:val="28"/>
        </w:rPr>
        <w:t>с</w:t>
      </w:r>
      <w:r w:rsidRPr="00AE197E">
        <w:rPr>
          <w:rFonts w:ascii="Times New Roman" w:hAnsi="Times New Roman" w:cs="Times New Roman"/>
          <w:b/>
          <w:spacing w:val="1"/>
          <w:w w:val="103"/>
          <w:sz w:val="28"/>
          <w:szCs w:val="28"/>
        </w:rPr>
        <w:t>т</w:t>
      </w:r>
      <w:r w:rsidRPr="00AE197E">
        <w:rPr>
          <w:rFonts w:ascii="Times New Roman" w:hAnsi="Times New Roman" w:cs="Times New Roman"/>
          <w:b/>
          <w:w w:val="103"/>
          <w:sz w:val="28"/>
          <w:szCs w:val="28"/>
        </w:rPr>
        <w:t>и</w:t>
      </w:r>
      <w:r w:rsidRPr="00AE197E">
        <w:rPr>
          <w:rFonts w:ascii="Times New Roman" w:hAnsi="Times New Roman" w:cs="Times New Roman"/>
          <w:b/>
          <w:spacing w:val="36"/>
          <w:sz w:val="28"/>
          <w:szCs w:val="28"/>
        </w:rPr>
        <w:t xml:space="preserve"> </w:t>
      </w:r>
      <w:r w:rsidRPr="00AE197E">
        <w:rPr>
          <w:rFonts w:ascii="Times New Roman" w:hAnsi="Times New Roman" w:cs="Times New Roman"/>
          <w:b/>
          <w:w w:val="103"/>
          <w:sz w:val="28"/>
          <w:szCs w:val="28"/>
        </w:rPr>
        <w:t>и</w:t>
      </w:r>
      <w:r w:rsidRPr="00AE197E">
        <w:rPr>
          <w:rFonts w:ascii="Times New Roman" w:hAnsi="Times New Roman" w:cs="Times New Roman"/>
          <w:b/>
          <w:spacing w:val="35"/>
          <w:sz w:val="28"/>
          <w:szCs w:val="28"/>
        </w:rPr>
        <w:t xml:space="preserve"> </w:t>
      </w:r>
      <w:r w:rsidRPr="00AE197E">
        <w:rPr>
          <w:rFonts w:ascii="Times New Roman" w:hAnsi="Times New Roman" w:cs="Times New Roman"/>
          <w:b/>
          <w:spacing w:val="5"/>
          <w:w w:val="103"/>
          <w:sz w:val="28"/>
          <w:szCs w:val="28"/>
        </w:rPr>
        <w:t>к</w:t>
      </w:r>
      <w:r w:rsidRPr="00AE197E">
        <w:rPr>
          <w:rFonts w:ascii="Times New Roman" w:hAnsi="Times New Roman" w:cs="Times New Roman"/>
          <w:b/>
          <w:spacing w:val="-2"/>
          <w:w w:val="103"/>
          <w:sz w:val="28"/>
          <w:szCs w:val="28"/>
        </w:rPr>
        <w:t>а</w:t>
      </w:r>
      <w:r w:rsidRPr="00AE197E">
        <w:rPr>
          <w:rFonts w:ascii="Times New Roman" w:hAnsi="Times New Roman" w:cs="Times New Roman"/>
          <w:b/>
          <w:spacing w:val="1"/>
          <w:w w:val="103"/>
          <w:sz w:val="28"/>
          <w:szCs w:val="28"/>
        </w:rPr>
        <w:t>ч</w:t>
      </w:r>
      <w:r w:rsidRPr="00AE197E">
        <w:rPr>
          <w:rFonts w:ascii="Times New Roman" w:hAnsi="Times New Roman" w:cs="Times New Roman"/>
          <w:b/>
          <w:spacing w:val="-1"/>
          <w:w w:val="103"/>
          <w:sz w:val="28"/>
          <w:szCs w:val="28"/>
        </w:rPr>
        <w:t>е</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2"/>
          <w:w w:val="103"/>
          <w:sz w:val="28"/>
          <w:szCs w:val="28"/>
        </w:rPr>
        <w:t>т</w:t>
      </w:r>
      <w:r w:rsidRPr="00AE197E">
        <w:rPr>
          <w:rFonts w:ascii="Times New Roman" w:hAnsi="Times New Roman" w:cs="Times New Roman"/>
          <w:b/>
          <w:w w:val="103"/>
          <w:sz w:val="28"/>
          <w:szCs w:val="28"/>
        </w:rPr>
        <w:t>ва</w:t>
      </w:r>
      <w:r w:rsidRPr="00AE197E">
        <w:rPr>
          <w:rFonts w:ascii="Times New Roman" w:hAnsi="Times New Roman" w:cs="Times New Roman"/>
          <w:b/>
          <w:spacing w:val="36"/>
          <w:sz w:val="28"/>
          <w:szCs w:val="28"/>
        </w:rPr>
        <w:t xml:space="preserve"> </w:t>
      </w:r>
      <w:r w:rsidRPr="00AE197E">
        <w:rPr>
          <w:rFonts w:ascii="Times New Roman" w:hAnsi="Times New Roman" w:cs="Times New Roman"/>
          <w:b/>
          <w:spacing w:val="-1"/>
          <w:w w:val="103"/>
          <w:sz w:val="28"/>
          <w:szCs w:val="28"/>
        </w:rPr>
        <w:t>м</w:t>
      </w:r>
      <w:r w:rsidRPr="00AE197E">
        <w:rPr>
          <w:rFonts w:ascii="Times New Roman" w:hAnsi="Times New Roman" w:cs="Times New Roman"/>
          <w:b/>
          <w:spacing w:val="-4"/>
          <w:w w:val="103"/>
          <w:sz w:val="28"/>
          <w:szCs w:val="28"/>
        </w:rPr>
        <w:t>у</w:t>
      </w:r>
      <w:r w:rsidRPr="00AE197E">
        <w:rPr>
          <w:rFonts w:ascii="Times New Roman" w:hAnsi="Times New Roman" w:cs="Times New Roman"/>
          <w:b/>
          <w:spacing w:val="-2"/>
          <w:w w:val="103"/>
          <w:sz w:val="28"/>
          <w:szCs w:val="28"/>
        </w:rPr>
        <w:t>н</w:t>
      </w:r>
      <w:r w:rsidRPr="00AE197E">
        <w:rPr>
          <w:rFonts w:ascii="Times New Roman" w:hAnsi="Times New Roman" w:cs="Times New Roman"/>
          <w:b/>
          <w:spacing w:val="-3"/>
          <w:w w:val="103"/>
          <w:sz w:val="28"/>
          <w:szCs w:val="28"/>
        </w:rPr>
        <w:t>и</w:t>
      </w:r>
      <w:r w:rsidRPr="00AE197E">
        <w:rPr>
          <w:rFonts w:ascii="Times New Roman" w:hAnsi="Times New Roman" w:cs="Times New Roman"/>
          <w:b/>
          <w:spacing w:val="4"/>
          <w:w w:val="103"/>
          <w:sz w:val="28"/>
          <w:szCs w:val="28"/>
        </w:rPr>
        <w:t>ц</w:t>
      </w:r>
      <w:r w:rsidRPr="00AE197E">
        <w:rPr>
          <w:rFonts w:ascii="Times New Roman" w:hAnsi="Times New Roman" w:cs="Times New Roman"/>
          <w:b/>
          <w:spacing w:val="-2"/>
          <w:w w:val="103"/>
          <w:sz w:val="28"/>
          <w:szCs w:val="28"/>
        </w:rPr>
        <w:t>и</w:t>
      </w:r>
      <w:r w:rsidRPr="00AE197E">
        <w:rPr>
          <w:rFonts w:ascii="Times New Roman" w:hAnsi="Times New Roman" w:cs="Times New Roman"/>
          <w:b/>
          <w:spacing w:val="-1"/>
          <w:w w:val="103"/>
          <w:sz w:val="28"/>
          <w:szCs w:val="28"/>
        </w:rPr>
        <w:t>п</w:t>
      </w:r>
      <w:r w:rsidRPr="00AE197E">
        <w:rPr>
          <w:rFonts w:ascii="Times New Roman" w:hAnsi="Times New Roman" w:cs="Times New Roman"/>
          <w:b/>
          <w:spacing w:val="-2"/>
          <w:w w:val="103"/>
          <w:sz w:val="28"/>
          <w:szCs w:val="28"/>
        </w:rPr>
        <w:t>а</w:t>
      </w:r>
      <w:r w:rsidRPr="00AE197E">
        <w:rPr>
          <w:rFonts w:ascii="Times New Roman" w:hAnsi="Times New Roman" w:cs="Times New Roman"/>
          <w:b/>
          <w:spacing w:val="-6"/>
          <w:w w:val="103"/>
          <w:sz w:val="28"/>
          <w:szCs w:val="28"/>
        </w:rPr>
        <w:t>л</w:t>
      </w:r>
      <w:r w:rsidRPr="00AE197E">
        <w:rPr>
          <w:rFonts w:ascii="Times New Roman" w:hAnsi="Times New Roman" w:cs="Times New Roman"/>
          <w:b/>
          <w:spacing w:val="1"/>
          <w:w w:val="103"/>
          <w:sz w:val="28"/>
          <w:szCs w:val="28"/>
        </w:rPr>
        <w:t>ь</w:t>
      </w:r>
      <w:r w:rsidRPr="00AE197E">
        <w:rPr>
          <w:rFonts w:ascii="Times New Roman" w:hAnsi="Times New Roman" w:cs="Times New Roman"/>
          <w:b/>
          <w:spacing w:val="-1"/>
          <w:w w:val="103"/>
          <w:sz w:val="28"/>
          <w:szCs w:val="28"/>
        </w:rPr>
        <w:t>н</w:t>
      </w:r>
      <w:r w:rsidRPr="00AE197E">
        <w:rPr>
          <w:rFonts w:ascii="Times New Roman" w:hAnsi="Times New Roman" w:cs="Times New Roman"/>
          <w:b/>
          <w:spacing w:val="-3"/>
          <w:w w:val="103"/>
          <w:sz w:val="28"/>
          <w:szCs w:val="28"/>
        </w:rPr>
        <w:t>о</w:t>
      </w:r>
      <w:r w:rsidRPr="00AE197E">
        <w:rPr>
          <w:rFonts w:ascii="Times New Roman" w:hAnsi="Times New Roman" w:cs="Times New Roman"/>
          <w:b/>
          <w:w w:val="103"/>
          <w:sz w:val="28"/>
          <w:szCs w:val="28"/>
        </w:rPr>
        <w:t>й</w:t>
      </w:r>
      <w:r w:rsidRPr="00AE197E">
        <w:rPr>
          <w:rFonts w:ascii="Times New Roman" w:hAnsi="Times New Roman" w:cs="Times New Roman"/>
          <w:b/>
          <w:spacing w:val="35"/>
          <w:sz w:val="28"/>
          <w:szCs w:val="28"/>
        </w:rPr>
        <w:t xml:space="preserve"> </w:t>
      </w:r>
      <w:r w:rsidRPr="00AE197E">
        <w:rPr>
          <w:rFonts w:ascii="Times New Roman" w:hAnsi="Times New Roman" w:cs="Times New Roman"/>
          <w:b/>
          <w:spacing w:val="-3"/>
          <w:w w:val="103"/>
          <w:sz w:val="28"/>
          <w:szCs w:val="28"/>
        </w:rPr>
        <w:t>у</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5"/>
          <w:w w:val="103"/>
          <w:sz w:val="28"/>
          <w:szCs w:val="28"/>
        </w:rPr>
        <w:t>л</w:t>
      </w:r>
      <w:r w:rsidRPr="00AE197E">
        <w:rPr>
          <w:rFonts w:ascii="Times New Roman" w:hAnsi="Times New Roman" w:cs="Times New Roman"/>
          <w:b/>
          <w:spacing w:val="-4"/>
          <w:w w:val="103"/>
          <w:sz w:val="28"/>
          <w:szCs w:val="28"/>
        </w:rPr>
        <w:t>уг</w:t>
      </w:r>
      <w:r w:rsidRPr="00AE197E">
        <w:rPr>
          <w:rFonts w:ascii="Times New Roman" w:hAnsi="Times New Roman" w:cs="Times New Roman"/>
          <w:b/>
          <w:spacing w:val="-3"/>
          <w:w w:val="103"/>
          <w:sz w:val="28"/>
          <w:szCs w:val="28"/>
        </w:rPr>
        <w:t>и</w:t>
      </w:r>
      <w:r w:rsidRPr="00AE197E">
        <w:rPr>
          <w:rFonts w:ascii="Times New Roman" w:hAnsi="Times New Roman" w:cs="Times New Roman"/>
          <w:b/>
          <w:w w:val="103"/>
          <w:sz w:val="28"/>
          <w:szCs w:val="28"/>
        </w:rPr>
        <w:t>,</w:t>
      </w:r>
      <w:r w:rsidRPr="00AE197E">
        <w:rPr>
          <w:rFonts w:ascii="Times New Roman" w:hAnsi="Times New Roman" w:cs="Times New Roman"/>
          <w:b/>
          <w:spacing w:val="36"/>
          <w:sz w:val="28"/>
          <w:szCs w:val="28"/>
        </w:rPr>
        <w:t xml:space="preserve"> </w:t>
      </w:r>
      <w:r w:rsidRPr="00AE197E">
        <w:rPr>
          <w:rFonts w:ascii="Times New Roman" w:hAnsi="Times New Roman" w:cs="Times New Roman"/>
          <w:b/>
          <w:w w:val="103"/>
          <w:sz w:val="28"/>
          <w:szCs w:val="28"/>
        </w:rPr>
        <w:t>в</w:t>
      </w:r>
      <w:r w:rsidRPr="00AE197E">
        <w:rPr>
          <w:rFonts w:ascii="Times New Roman" w:hAnsi="Times New Roman" w:cs="Times New Roman"/>
          <w:b/>
          <w:spacing w:val="39"/>
          <w:sz w:val="28"/>
          <w:szCs w:val="28"/>
        </w:rPr>
        <w:t xml:space="preserve"> </w:t>
      </w:r>
      <w:r w:rsidRPr="00AE197E">
        <w:rPr>
          <w:rFonts w:ascii="Times New Roman" w:hAnsi="Times New Roman" w:cs="Times New Roman"/>
          <w:b/>
          <w:spacing w:val="2"/>
          <w:w w:val="103"/>
          <w:sz w:val="28"/>
          <w:szCs w:val="28"/>
        </w:rPr>
        <w:t>т</w:t>
      </w:r>
      <w:r w:rsidRPr="00AE197E">
        <w:rPr>
          <w:rFonts w:ascii="Times New Roman" w:hAnsi="Times New Roman" w:cs="Times New Roman"/>
          <w:b/>
          <w:spacing w:val="-1"/>
          <w:w w:val="103"/>
          <w:sz w:val="28"/>
          <w:szCs w:val="28"/>
        </w:rPr>
        <w:t>о</w:t>
      </w:r>
      <w:r w:rsidRPr="00AE197E">
        <w:rPr>
          <w:rFonts w:ascii="Times New Roman" w:hAnsi="Times New Roman" w:cs="Times New Roman"/>
          <w:b/>
          <w:w w:val="103"/>
          <w:sz w:val="28"/>
          <w:szCs w:val="28"/>
        </w:rPr>
        <w:t>м</w:t>
      </w:r>
      <w:r w:rsidRPr="00AE197E">
        <w:rPr>
          <w:rFonts w:ascii="Times New Roman" w:hAnsi="Times New Roman" w:cs="Times New Roman"/>
          <w:b/>
          <w:sz w:val="28"/>
          <w:szCs w:val="28"/>
        </w:rPr>
        <w:t xml:space="preserve"> </w:t>
      </w:r>
      <w:r w:rsidRPr="00AE197E">
        <w:rPr>
          <w:rFonts w:ascii="Times New Roman" w:hAnsi="Times New Roman" w:cs="Times New Roman"/>
          <w:b/>
          <w:spacing w:val="2"/>
          <w:w w:val="103"/>
          <w:sz w:val="28"/>
          <w:szCs w:val="28"/>
        </w:rPr>
        <w:t>ч</w:t>
      </w:r>
      <w:r w:rsidRPr="00AE197E">
        <w:rPr>
          <w:rFonts w:ascii="Times New Roman" w:hAnsi="Times New Roman" w:cs="Times New Roman"/>
          <w:b/>
          <w:spacing w:val="-2"/>
          <w:w w:val="103"/>
          <w:sz w:val="28"/>
          <w:szCs w:val="28"/>
        </w:rPr>
        <w:t>и</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5"/>
          <w:w w:val="103"/>
          <w:sz w:val="28"/>
          <w:szCs w:val="28"/>
        </w:rPr>
        <w:t>л</w:t>
      </w:r>
      <w:r w:rsidRPr="00AE197E">
        <w:rPr>
          <w:rFonts w:ascii="Times New Roman" w:hAnsi="Times New Roman" w:cs="Times New Roman"/>
          <w:b/>
          <w:w w:val="103"/>
          <w:sz w:val="28"/>
          <w:szCs w:val="28"/>
        </w:rPr>
        <w:t>е</w:t>
      </w:r>
      <w:r w:rsidRPr="00AE197E">
        <w:rPr>
          <w:rFonts w:ascii="Times New Roman" w:hAnsi="Times New Roman" w:cs="Times New Roman"/>
          <w:b/>
          <w:spacing w:val="35"/>
          <w:sz w:val="28"/>
          <w:szCs w:val="28"/>
        </w:rPr>
        <w:t xml:space="preserve"> </w:t>
      </w:r>
      <w:r w:rsidRPr="00AE197E">
        <w:rPr>
          <w:rFonts w:ascii="Times New Roman" w:hAnsi="Times New Roman" w:cs="Times New Roman"/>
          <w:b/>
          <w:spacing w:val="4"/>
          <w:w w:val="103"/>
          <w:sz w:val="28"/>
          <w:szCs w:val="28"/>
        </w:rPr>
        <w:t>к</w:t>
      </w:r>
      <w:r w:rsidRPr="00AE197E">
        <w:rPr>
          <w:rFonts w:ascii="Times New Roman" w:hAnsi="Times New Roman" w:cs="Times New Roman"/>
          <w:b/>
          <w:spacing w:val="-1"/>
          <w:w w:val="103"/>
          <w:sz w:val="28"/>
          <w:szCs w:val="28"/>
        </w:rPr>
        <w:t>о</w:t>
      </w:r>
      <w:r w:rsidRPr="00AE197E">
        <w:rPr>
          <w:rFonts w:ascii="Times New Roman" w:hAnsi="Times New Roman" w:cs="Times New Roman"/>
          <w:b/>
          <w:spacing w:val="-6"/>
          <w:w w:val="103"/>
          <w:sz w:val="28"/>
          <w:szCs w:val="28"/>
        </w:rPr>
        <w:t>л</w:t>
      </w:r>
      <w:r w:rsidRPr="00AE197E">
        <w:rPr>
          <w:rFonts w:ascii="Times New Roman" w:hAnsi="Times New Roman" w:cs="Times New Roman"/>
          <w:b/>
          <w:spacing w:val="-3"/>
          <w:w w:val="103"/>
          <w:sz w:val="28"/>
          <w:szCs w:val="28"/>
        </w:rPr>
        <w:t>и</w:t>
      </w:r>
      <w:r w:rsidRPr="00AE197E">
        <w:rPr>
          <w:rFonts w:ascii="Times New Roman" w:hAnsi="Times New Roman" w:cs="Times New Roman"/>
          <w:b/>
          <w:spacing w:val="1"/>
          <w:w w:val="103"/>
          <w:sz w:val="28"/>
          <w:szCs w:val="28"/>
        </w:rPr>
        <w:t>ч</w:t>
      </w:r>
      <w:r w:rsidRPr="00AE197E">
        <w:rPr>
          <w:rFonts w:ascii="Times New Roman" w:hAnsi="Times New Roman" w:cs="Times New Roman"/>
          <w:b/>
          <w:spacing w:val="-2"/>
          <w:w w:val="103"/>
          <w:sz w:val="28"/>
          <w:szCs w:val="28"/>
        </w:rPr>
        <w:t>е</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2"/>
          <w:w w:val="103"/>
          <w:sz w:val="28"/>
          <w:szCs w:val="28"/>
        </w:rPr>
        <w:t>т</w:t>
      </w:r>
      <w:r w:rsidRPr="00AE197E">
        <w:rPr>
          <w:rFonts w:ascii="Times New Roman" w:hAnsi="Times New Roman" w:cs="Times New Roman"/>
          <w:b/>
          <w:spacing w:val="1"/>
          <w:w w:val="103"/>
          <w:sz w:val="28"/>
          <w:szCs w:val="28"/>
        </w:rPr>
        <w:t>в</w:t>
      </w:r>
      <w:r w:rsidRPr="00AE197E">
        <w:rPr>
          <w:rFonts w:ascii="Times New Roman" w:hAnsi="Times New Roman" w:cs="Times New Roman"/>
          <w:b/>
          <w:w w:val="103"/>
          <w:sz w:val="28"/>
          <w:szCs w:val="28"/>
        </w:rPr>
        <w:t>о</w:t>
      </w:r>
      <w:r w:rsidRPr="00AE197E">
        <w:rPr>
          <w:rFonts w:ascii="Times New Roman" w:hAnsi="Times New Roman" w:cs="Times New Roman"/>
          <w:b/>
          <w:spacing w:val="36"/>
          <w:sz w:val="28"/>
          <w:szCs w:val="28"/>
        </w:rPr>
        <w:t xml:space="preserve"> </w:t>
      </w:r>
      <w:r w:rsidRPr="00AE197E">
        <w:rPr>
          <w:rFonts w:ascii="Times New Roman" w:hAnsi="Times New Roman" w:cs="Times New Roman"/>
          <w:b/>
          <w:spacing w:val="1"/>
          <w:w w:val="103"/>
          <w:sz w:val="28"/>
          <w:szCs w:val="28"/>
        </w:rPr>
        <w:t>в</w:t>
      </w:r>
      <w:r w:rsidRPr="00AE197E">
        <w:rPr>
          <w:rFonts w:ascii="Times New Roman" w:hAnsi="Times New Roman" w:cs="Times New Roman"/>
          <w:b/>
          <w:spacing w:val="2"/>
          <w:w w:val="103"/>
          <w:sz w:val="28"/>
          <w:szCs w:val="28"/>
        </w:rPr>
        <w:t>з</w:t>
      </w:r>
      <w:r w:rsidRPr="00AE197E">
        <w:rPr>
          <w:rFonts w:ascii="Times New Roman" w:hAnsi="Times New Roman" w:cs="Times New Roman"/>
          <w:b/>
          <w:spacing w:val="-2"/>
          <w:w w:val="103"/>
          <w:sz w:val="28"/>
          <w:szCs w:val="28"/>
        </w:rPr>
        <w:t>а</w:t>
      </w:r>
      <w:r w:rsidRPr="00AE197E">
        <w:rPr>
          <w:rFonts w:ascii="Times New Roman" w:hAnsi="Times New Roman" w:cs="Times New Roman"/>
          <w:b/>
          <w:spacing w:val="-3"/>
          <w:w w:val="103"/>
          <w:sz w:val="28"/>
          <w:szCs w:val="28"/>
        </w:rPr>
        <w:t>и</w:t>
      </w:r>
      <w:r w:rsidRPr="00AE197E">
        <w:rPr>
          <w:rFonts w:ascii="Times New Roman" w:hAnsi="Times New Roman" w:cs="Times New Roman"/>
          <w:b/>
          <w:spacing w:val="-2"/>
          <w:w w:val="103"/>
          <w:sz w:val="28"/>
          <w:szCs w:val="28"/>
        </w:rPr>
        <w:t>мо</w:t>
      </w:r>
      <w:r w:rsidRPr="00AE197E">
        <w:rPr>
          <w:rFonts w:ascii="Times New Roman" w:hAnsi="Times New Roman" w:cs="Times New Roman"/>
          <w:b/>
          <w:spacing w:val="1"/>
          <w:w w:val="103"/>
          <w:sz w:val="28"/>
          <w:szCs w:val="28"/>
        </w:rPr>
        <w:t>д</w:t>
      </w:r>
      <w:r w:rsidRPr="00AE197E">
        <w:rPr>
          <w:rFonts w:ascii="Times New Roman" w:hAnsi="Times New Roman" w:cs="Times New Roman"/>
          <w:b/>
          <w:spacing w:val="-1"/>
          <w:w w:val="103"/>
          <w:sz w:val="28"/>
          <w:szCs w:val="28"/>
        </w:rPr>
        <w:t>е</w:t>
      </w:r>
      <w:r w:rsidRPr="00AE197E">
        <w:rPr>
          <w:rFonts w:ascii="Times New Roman" w:hAnsi="Times New Roman" w:cs="Times New Roman"/>
          <w:b/>
          <w:spacing w:val="-3"/>
          <w:w w:val="103"/>
          <w:sz w:val="28"/>
          <w:szCs w:val="28"/>
        </w:rPr>
        <w:t>й</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2"/>
          <w:w w:val="103"/>
          <w:sz w:val="28"/>
          <w:szCs w:val="28"/>
        </w:rPr>
        <w:t>т</w:t>
      </w:r>
      <w:r w:rsidRPr="00AE197E">
        <w:rPr>
          <w:rFonts w:ascii="Times New Roman" w:hAnsi="Times New Roman" w:cs="Times New Roman"/>
          <w:b/>
          <w:spacing w:val="1"/>
          <w:w w:val="103"/>
          <w:sz w:val="28"/>
          <w:szCs w:val="28"/>
        </w:rPr>
        <w:t>в</w:t>
      </w:r>
      <w:r w:rsidRPr="00AE197E">
        <w:rPr>
          <w:rFonts w:ascii="Times New Roman" w:hAnsi="Times New Roman" w:cs="Times New Roman"/>
          <w:b/>
          <w:spacing w:val="-2"/>
          <w:w w:val="103"/>
          <w:sz w:val="28"/>
          <w:szCs w:val="28"/>
        </w:rPr>
        <w:t>и</w:t>
      </w:r>
      <w:r w:rsidRPr="00AE197E">
        <w:rPr>
          <w:rFonts w:ascii="Times New Roman" w:hAnsi="Times New Roman" w:cs="Times New Roman"/>
          <w:b/>
          <w:w w:val="103"/>
          <w:sz w:val="28"/>
          <w:szCs w:val="28"/>
        </w:rPr>
        <w:t>й</w:t>
      </w:r>
      <w:r w:rsidRPr="00AE197E">
        <w:rPr>
          <w:rFonts w:ascii="Times New Roman" w:hAnsi="Times New Roman" w:cs="Times New Roman"/>
          <w:b/>
          <w:spacing w:val="35"/>
          <w:sz w:val="28"/>
          <w:szCs w:val="28"/>
        </w:rPr>
        <w:t xml:space="preserve"> </w:t>
      </w:r>
      <w:r w:rsidRPr="00AE197E">
        <w:rPr>
          <w:rFonts w:ascii="Times New Roman" w:hAnsi="Times New Roman" w:cs="Times New Roman"/>
          <w:b/>
          <w:spacing w:val="1"/>
          <w:w w:val="103"/>
          <w:sz w:val="28"/>
          <w:szCs w:val="28"/>
        </w:rPr>
        <w:t>з</w:t>
      </w:r>
      <w:r w:rsidRPr="00AE197E">
        <w:rPr>
          <w:rFonts w:ascii="Times New Roman" w:hAnsi="Times New Roman" w:cs="Times New Roman"/>
          <w:b/>
          <w:spacing w:val="-1"/>
          <w:w w:val="103"/>
          <w:sz w:val="28"/>
          <w:szCs w:val="28"/>
        </w:rPr>
        <w:t>ая</w:t>
      </w:r>
      <w:r w:rsidRPr="00AE197E">
        <w:rPr>
          <w:rFonts w:ascii="Times New Roman" w:hAnsi="Times New Roman" w:cs="Times New Roman"/>
          <w:b/>
          <w:w w:val="103"/>
          <w:sz w:val="28"/>
          <w:szCs w:val="28"/>
        </w:rPr>
        <w:t>в</w:t>
      </w:r>
      <w:r w:rsidRPr="00AE197E">
        <w:rPr>
          <w:rFonts w:ascii="Times New Roman" w:hAnsi="Times New Roman" w:cs="Times New Roman"/>
          <w:b/>
          <w:spacing w:val="-2"/>
          <w:w w:val="103"/>
          <w:sz w:val="28"/>
          <w:szCs w:val="28"/>
        </w:rPr>
        <w:t>и</w:t>
      </w:r>
      <w:r w:rsidRPr="00AE197E">
        <w:rPr>
          <w:rFonts w:ascii="Times New Roman" w:hAnsi="Times New Roman" w:cs="Times New Roman"/>
          <w:b/>
          <w:spacing w:val="1"/>
          <w:w w:val="103"/>
          <w:sz w:val="28"/>
          <w:szCs w:val="28"/>
        </w:rPr>
        <w:t>т</w:t>
      </w:r>
      <w:r w:rsidRPr="00AE197E">
        <w:rPr>
          <w:rFonts w:ascii="Times New Roman" w:hAnsi="Times New Roman" w:cs="Times New Roman"/>
          <w:b/>
          <w:spacing w:val="-1"/>
          <w:w w:val="103"/>
          <w:sz w:val="28"/>
          <w:szCs w:val="28"/>
        </w:rPr>
        <w:t>е</w:t>
      </w:r>
      <w:r w:rsidRPr="00AE197E">
        <w:rPr>
          <w:rFonts w:ascii="Times New Roman" w:hAnsi="Times New Roman" w:cs="Times New Roman"/>
          <w:b/>
          <w:spacing w:val="-7"/>
          <w:w w:val="103"/>
          <w:sz w:val="28"/>
          <w:szCs w:val="28"/>
        </w:rPr>
        <w:t>л</w:t>
      </w:r>
      <w:r w:rsidRPr="00AE197E">
        <w:rPr>
          <w:rFonts w:ascii="Times New Roman" w:hAnsi="Times New Roman" w:cs="Times New Roman"/>
          <w:b/>
          <w:w w:val="103"/>
          <w:sz w:val="28"/>
          <w:szCs w:val="28"/>
        </w:rPr>
        <w:t>я</w:t>
      </w:r>
      <w:r w:rsidRPr="00AE197E">
        <w:rPr>
          <w:rFonts w:ascii="Times New Roman" w:hAnsi="Times New Roman" w:cs="Times New Roman"/>
          <w:b/>
          <w:spacing w:val="37"/>
          <w:sz w:val="28"/>
          <w:szCs w:val="28"/>
        </w:rPr>
        <w:t xml:space="preserve"> </w:t>
      </w:r>
      <w:r w:rsidRPr="00AE197E">
        <w:rPr>
          <w:rFonts w:ascii="Times New Roman" w:hAnsi="Times New Roman" w:cs="Times New Roman"/>
          <w:b/>
          <w:w w:val="103"/>
          <w:sz w:val="28"/>
          <w:szCs w:val="28"/>
        </w:rPr>
        <w:t>с</w:t>
      </w:r>
      <w:r w:rsidRPr="00AE197E">
        <w:rPr>
          <w:rFonts w:ascii="Times New Roman" w:hAnsi="Times New Roman" w:cs="Times New Roman"/>
          <w:b/>
          <w:spacing w:val="44"/>
          <w:sz w:val="28"/>
          <w:szCs w:val="28"/>
        </w:rPr>
        <w:t xml:space="preserve"> </w:t>
      </w:r>
      <w:r w:rsidRPr="00AE197E">
        <w:rPr>
          <w:rFonts w:ascii="Times New Roman" w:hAnsi="Times New Roman" w:cs="Times New Roman"/>
          <w:b/>
          <w:spacing w:val="3"/>
          <w:w w:val="103"/>
          <w:sz w:val="28"/>
          <w:szCs w:val="28"/>
        </w:rPr>
        <w:t>д</w:t>
      </w:r>
      <w:r w:rsidRPr="00AE197E">
        <w:rPr>
          <w:rFonts w:ascii="Times New Roman" w:hAnsi="Times New Roman" w:cs="Times New Roman"/>
          <w:b/>
          <w:spacing w:val="-2"/>
          <w:w w:val="103"/>
          <w:sz w:val="28"/>
          <w:szCs w:val="28"/>
        </w:rPr>
        <w:t>о</w:t>
      </w:r>
      <w:r w:rsidRPr="00AE197E">
        <w:rPr>
          <w:rFonts w:ascii="Times New Roman" w:hAnsi="Times New Roman" w:cs="Times New Roman"/>
          <w:b/>
          <w:spacing w:val="-6"/>
          <w:w w:val="103"/>
          <w:sz w:val="28"/>
          <w:szCs w:val="28"/>
        </w:rPr>
        <w:t>л</w:t>
      </w:r>
      <w:r w:rsidRPr="00AE197E">
        <w:rPr>
          <w:rFonts w:ascii="Times New Roman" w:hAnsi="Times New Roman" w:cs="Times New Roman"/>
          <w:b/>
          <w:spacing w:val="-8"/>
          <w:w w:val="103"/>
          <w:sz w:val="28"/>
          <w:szCs w:val="28"/>
        </w:rPr>
        <w:t>ж</w:t>
      </w:r>
      <w:r w:rsidRPr="00AE197E">
        <w:rPr>
          <w:rFonts w:ascii="Times New Roman" w:hAnsi="Times New Roman" w:cs="Times New Roman"/>
          <w:b/>
          <w:spacing w:val="-2"/>
          <w:w w:val="103"/>
          <w:sz w:val="28"/>
          <w:szCs w:val="28"/>
        </w:rPr>
        <w:t>н</w:t>
      </w:r>
      <w:r w:rsidRPr="00AE197E">
        <w:rPr>
          <w:rFonts w:ascii="Times New Roman" w:hAnsi="Times New Roman" w:cs="Times New Roman"/>
          <w:b/>
          <w:spacing w:val="-3"/>
          <w:w w:val="103"/>
          <w:sz w:val="28"/>
          <w:szCs w:val="28"/>
        </w:rPr>
        <w:t>о</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2"/>
          <w:w w:val="103"/>
          <w:sz w:val="28"/>
          <w:szCs w:val="28"/>
        </w:rPr>
        <w:t>т</w:t>
      </w:r>
      <w:r w:rsidRPr="00AE197E">
        <w:rPr>
          <w:rFonts w:ascii="Times New Roman" w:hAnsi="Times New Roman" w:cs="Times New Roman"/>
          <w:b/>
          <w:spacing w:val="-1"/>
          <w:w w:val="103"/>
          <w:sz w:val="28"/>
          <w:szCs w:val="28"/>
        </w:rPr>
        <w:t>н</w:t>
      </w:r>
      <w:r w:rsidRPr="00AE197E">
        <w:rPr>
          <w:rFonts w:ascii="Times New Roman" w:hAnsi="Times New Roman" w:cs="Times New Roman"/>
          <w:b/>
          <w:spacing w:val="2"/>
          <w:w w:val="103"/>
          <w:sz w:val="28"/>
          <w:szCs w:val="28"/>
        </w:rPr>
        <w:t>ы</w:t>
      </w:r>
      <w:r w:rsidRPr="00AE197E">
        <w:rPr>
          <w:rFonts w:ascii="Times New Roman" w:hAnsi="Times New Roman" w:cs="Times New Roman"/>
          <w:b/>
          <w:spacing w:val="-1"/>
          <w:w w:val="103"/>
          <w:sz w:val="28"/>
          <w:szCs w:val="28"/>
        </w:rPr>
        <w:t>м</w:t>
      </w:r>
      <w:r w:rsidRPr="00AE197E">
        <w:rPr>
          <w:rFonts w:ascii="Times New Roman" w:hAnsi="Times New Roman" w:cs="Times New Roman"/>
          <w:b/>
          <w:w w:val="103"/>
          <w:sz w:val="28"/>
          <w:szCs w:val="28"/>
        </w:rPr>
        <w:t>и</w:t>
      </w:r>
      <w:r w:rsidRPr="00AE197E">
        <w:rPr>
          <w:rFonts w:ascii="Times New Roman" w:hAnsi="Times New Roman" w:cs="Times New Roman"/>
          <w:b/>
          <w:spacing w:val="34"/>
          <w:sz w:val="28"/>
          <w:szCs w:val="28"/>
        </w:rPr>
        <w:t xml:space="preserve"> </w:t>
      </w:r>
      <w:r w:rsidRPr="00AE197E">
        <w:rPr>
          <w:rFonts w:ascii="Times New Roman" w:hAnsi="Times New Roman" w:cs="Times New Roman"/>
          <w:b/>
          <w:spacing w:val="-5"/>
          <w:w w:val="103"/>
          <w:sz w:val="28"/>
          <w:szCs w:val="28"/>
        </w:rPr>
        <w:t>л</w:t>
      </w:r>
      <w:r w:rsidRPr="00AE197E">
        <w:rPr>
          <w:rFonts w:ascii="Times New Roman" w:hAnsi="Times New Roman" w:cs="Times New Roman"/>
          <w:b/>
          <w:spacing w:val="-3"/>
          <w:w w:val="103"/>
          <w:sz w:val="28"/>
          <w:szCs w:val="28"/>
        </w:rPr>
        <w:t>и</w:t>
      </w:r>
      <w:r w:rsidRPr="00AE197E">
        <w:rPr>
          <w:rFonts w:ascii="Times New Roman" w:hAnsi="Times New Roman" w:cs="Times New Roman"/>
          <w:b/>
          <w:spacing w:val="4"/>
          <w:w w:val="103"/>
          <w:sz w:val="28"/>
          <w:szCs w:val="28"/>
        </w:rPr>
        <w:t>ц</w:t>
      </w:r>
      <w:r w:rsidRPr="00AE197E">
        <w:rPr>
          <w:rFonts w:ascii="Times New Roman" w:hAnsi="Times New Roman" w:cs="Times New Roman"/>
          <w:b/>
          <w:spacing w:val="-2"/>
          <w:w w:val="103"/>
          <w:sz w:val="28"/>
          <w:szCs w:val="28"/>
        </w:rPr>
        <w:t>ам</w:t>
      </w:r>
      <w:r w:rsidRPr="00AE197E">
        <w:rPr>
          <w:rFonts w:ascii="Times New Roman" w:hAnsi="Times New Roman" w:cs="Times New Roman"/>
          <w:b/>
          <w:w w:val="103"/>
          <w:sz w:val="28"/>
          <w:szCs w:val="28"/>
        </w:rPr>
        <w:t>и</w:t>
      </w:r>
      <w:r w:rsidRPr="00AE197E">
        <w:rPr>
          <w:rFonts w:ascii="Times New Roman" w:hAnsi="Times New Roman" w:cs="Times New Roman"/>
          <w:b/>
          <w:spacing w:val="35"/>
          <w:sz w:val="28"/>
          <w:szCs w:val="28"/>
        </w:rPr>
        <w:t xml:space="preserve"> </w:t>
      </w:r>
      <w:r w:rsidRPr="00AE197E">
        <w:rPr>
          <w:rFonts w:ascii="Times New Roman" w:hAnsi="Times New Roman" w:cs="Times New Roman"/>
          <w:b/>
          <w:w w:val="103"/>
          <w:sz w:val="28"/>
          <w:szCs w:val="28"/>
        </w:rPr>
        <w:t>п</w:t>
      </w:r>
      <w:r w:rsidRPr="00AE197E">
        <w:rPr>
          <w:rFonts w:ascii="Times New Roman" w:hAnsi="Times New Roman" w:cs="Times New Roman"/>
          <w:b/>
          <w:spacing w:val="-2"/>
          <w:w w:val="103"/>
          <w:sz w:val="28"/>
          <w:szCs w:val="28"/>
        </w:rPr>
        <w:t>р</w:t>
      </w:r>
      <w:r w:rsidRPr="00AE197E">
        <w:rPr>
          <w:rFonts w:ascii="Times New Roman" w:hAnsi="Times New Roman" w:cs="Times New Roman"/>
          <w:b/>
          <w:w w:val="103"/>
          <w:sz w:val="28"/>
          <w:szCs w:val="28"/>
        </w:rPr>
        <w:t>и</w:t>
      </w:r>
      <w:r w:rsidRPr="00AE197E">
        <w:rPr>
          <w:rFonts w:ascii="Times New Roman" w:hAnsi="Times New Roman" w:cs="Times New Roman"/>
          <w:b/>
          <w:sz w:val="28"/>
          <w:szCs w:val="28"/>
        </w:rPr>
        <w:t xml:space="preserve"> </w:t>
      </w:r>
      <w:r w:rsidRPr="00AE197E">
        <w:rPr>
          <w:rFonts w:ascii="Times New Roman" w:hAnsi="Times New Roman" w:cs="Times New Roman"/>
          <w:b/>
          <w:w w:val="103"/>
          <w:sz w:val="28"/>
          <w:szCs w:val="28"/>
        </w:rPr>
        <w:t>п</w:t>
      </w:r>
      <w:r w:rsidRPr="00AE197E">
        <w:rPr>
          <w:rFonts w:ascii="Times New Roman" w:hAnsi="Times New Roman" w:cs="Times New Roman"/>
          <w:b/>
          <w:spacing w:val="-3"/>
          <w:w w:val="103"/>
          <w:sz w:val="28"/>
          <w:szCs w:val="28"/>
        </w:rPr>
        <w:t>р</w:t>
      </w:r>
      <w:r w:rsidRPr="00AE197E">
        <w:rPr>
          <w:rFonts w:ascii="Times New Roman" w:hAnsi="Times New Roman" w:cs="Times New Roman"/>
          <w:b/>
          <w:spacing w:val="-2"/>
          <w:w w:val="103"/>
          <w:sz w:val="28"/>
          <w:szCs w:val="28"/>
        </w:rPr>
        <w:t>е</w:t>
      </w:r>
      <w:r w:rsidRPr="00AE197E">
        <w:rPr>
          <w:rFonts w:ascii="Times New Roman" w:hAnsi="Times New Roman" w:cs="Times New Roman"/>
          <w:b/>
          <w:spacing w:val="2"/>
          <w:w w:val="103"/>
          <w:sz w:val="28"/>
          <w:szCs w:val="28"/>
        </w:rPr>
        <w:t>д</w:t>
      </w:r>
      <w:r w:rsidRPr="00AE197E">
        <w:rPr>
          <w:rFonts w:ascii="Times New Roman" w:hAnsi="Times New Roman" w:cs="Times New Roman"/>
          <w:b/>
          <w:spacing w:val="-2"/>
          <w:w w:val="103"/>
          <w:sz w:val="28"/>
          <w:szCs w:val="28"/>
        </w:rPr>
        <w:t>о</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2"/>
          <w:w w:val="103"/>
          <w:sz w:val="28"/>
          <w:szCs w:val="28"/>
        </w:rPr>
        <w:t>т</w:t>
      </w:r>
      <w:r w:rsidRPr="00AE197E">
        <w:rPr>
          <w:rFonts w:ascii="Times New Roman" w:hAnsi="Times New Roman" w:cs="Times New Roman"/>
          <w:b/>
          <w:spacing w:val="-1"/>
          <w:w w:val="103"/>
          <w:sz w:val="28"/>
          <w:szCs w:val="28"/>
        </w:rPr>
        <w:t>а</w:t>
      </w:r>
      <w:r w:rsidRPr="00AE197E">
        <w:rPr>
          <w:rFonts w:ascii="Times New Roman" w:hAnsi="Times New Roman" w:cs="Times New Roman"/>
          <w:b/>
          <w:w w:val="103"/>
          <w:sz w:val="28"/>
          <w:szCs w:val="28"/>
        </w:rPr>
        <w:t>в</w:t>
      </w:r>
      <w:r w:rsidRPr="00AE197E">
        <w:rPr>
          <w:rFonts w:ascii="Times New Roman" w:hAnsi="Times New Roman" w:cs="Times New Roman"/>
          <w:b/>
          <w:spacing w:val="-6"/>
          <w:w w:val="103"/>
          <w:sz w:val="28"/>
          <w:szCs w:val="28"/>
        </w:rPr>
        <w:t>л</w:t>
      </w:r>
      <w:r w:rsidRPr="00AE197E">
        <w:rPr>
          <w:rFonts w:ascii="Times New Roman" w:hAnsi="Times New Roman" w:cs="Times New Roman"/>
          <w:b/>
          <w:spacing w:val="-2"/>
          <w:w w:val="103"/>
          <w:sz w:val="28"/>
          <w:szCs w:val="28"/>
        </w:rPr>
        <w:t>ен</w:t>
      </w:r>
      <w:r w:rsidRPr="00AE197E">
        <w:rPr>
          <w:rFonts w:ascii="Times New Roman" w:hAnsi="Times New Roman" w:cs="Times New Roman"/>
          <w:b/>
          <w:spacing w:val="-3"/>
          <w:w w:val="103"/>
          <w:sz w:val="28"/>
          <w:szCs w:val="28"/>
        </w:rPr>
        <w:t>и</w:t>
      </w:r>
      <w:r w:rsidRPr="00AE197E">
        <w:rPr>
          <w:rFonts w:ascii="Times New Roman" w:hAnsi="Times New Roman" w:cs="Times New Roman"/>
          <w:b/>
          <w:w w:val="103"/>
          <w:sz w:val="28"/>
          <w:szCs w:val="28"/>
        </w:rPr>
        <w:t>и</w:t>
      </w:r>
      <w:r w:rsidRPr="00AE197E">
        <w:rPr>
          <w:rFonts w:ascii="Times New Roman" w:hAnsi="Times New Roman" w:cs="Times New Roman"/>
          <w:b/>
          <w:spacing w:val="6"/>
          <w:sz w:val="28"/>
          <w:szCs w:val="28"/>
        </w:rPr>
        <w:t xml:space="preserve"> </w:t>
      </w:r>
      <w:r w:rsidRPr="00AE197E">
        <w:rPr>
          <w:rFonts w:ascii="Times New Roman" w:hAnsi="Times New Roman" w:cs="Times New Roman"/>
          <w:b/>
          <w:spacing w:val="-1"/>
          <w:w w:val="103"/>
          <w:sz w:val="28"/>
          <w:szCs w:val="28"/>
        </w:rPr>
        <w:t>м</w:t>
      </w:r>
      <w:r w:rsidRPr="00AE197E">
        <w:rPr>
          <w:rFonts w:ascii="Times New Roman" w:hAnsi="Times New Roman" w:cs="Times New Roman"/>
          <w:b/>
          <w:spacing w:val="-4"/>
          <w:w w:val="103"/>
          <w:sz w:val="28"/>
          <w:szCs w:val="28"/>
        </w:rPr>
        <w:t>у</w:t>
      </w:r>
      <w:r w:rsidRPr="00AE197E">
        <w:rPr>
          <w:rFonts w:ascii="Times New Roman" w:hAnsi="Times New Roman" w:cs="Times New Roman"/>
          <w:b/>
          <w:spacing w:val="-2"/>
          <w:w w:val="103"/>
          <w:sz w:val="28"/>
          <w:szCs w:val="28"/>
        </w:rPr>
        <w:t>ни</w:t>
      </w:r>
      <w:r w:rsidRPr="00AE197E">
        <w:rPr>
          <w:rFonts w:ascii="Times New Roman" w:hAnsi="Times New Roman" w:cs="Times New Roman"/>
          <w:b/>
          <w:spacing w:val="3"/>
          <w:w w:val="103"/>
          <w:sz w:val="28"/>
          <w:szCs w:val="28"/>
        </w:rPr>
        <w:t>ц</w:t>
      </w:r>
      <w:r w:rsidRPr="00AE197E">
        <w:rPr>
          <w:rFonts w:ascii="Times New Roman" w:hAnsi="Times New Roman" w:cs="Times New Roman"/>
          <w:b/>
          <w:spacing w:val="-2"/>
          <w:w w:val="103"/>
          <w:sz w:val="28"/>
          <w:szCs w:val="28"/>
        </w:rPr>
        <w:t>и</w:t>
      </w:r>
      <w:r w:rsidRPr="00AE197E">
        <w:rPr>
          <w:rFonts w:ascii="Times New Roman" w:hAnsi="Times New Roman" w:cs="Times New Roman"/>
          <w:b/>
          <w:w w:val="103"/>
          <w:sz w:val="28"/>
          <w:szCs w:val="28"/>
        </w:rPr>
        <w:t>п</w:t>
      </w:r>
      <w:r w:rsidRPr="00AE197E">
        <w:rPr>
          <w:rFonts w:ascii="Times New Roman" w:hAnsi="Times New Roman" w:cs="Times New Roman"/>
          <w:b/>
          <w:spacing w:val="-3"/>
          <w:w w:val="103"/>
          <w:sz w:val="28"/>
          <w:szCs w:val="28"/>
        </w:rPr>
        <w:t>а</w:t>
      </w:r>
      <w:r w:rsidRPr="00AE197E">
        <w:rPr>
          <w:rFonts w:ascii="Times New Roman" w:hAnsi="Times New Roman" w:cs="Times New Roman"/>
          <w:b/>
          <w:spacing w:val="-6"/>
          <w:w w:val="103"/>
          <w:sz w:val="28"/>
          <w:szCs w:val="28"/>
        </w:rPr>
        <w:t>л</w:t>
      </w:r>
      <w:r w:rsidRPr="00AE197E">
        <w:rPr>
          <w:rFonts w:ascii="Times New Roman" w:hAnsi="Times New Roman" w:cs="Times New Roman"/>
          <w:b/>
          <w:spacing w:val="1"/>
          <w:w w:val="103"/>
          <w:sz w:val="28"/>
          <w:szCs w:val="28"/>
        </w:rPr>
        <w:t>ь</w:t>
      </w:r>
      <w:r w:rsidRPr="00AE197E">
        <w:rPr>
          <w:rFonts w:ascii="Times New Roman" w:hAnsi="Times New Roman" w:cs="Times New Roman"/>
          <w:b/>
          <w:spacing w:val="-1"/>
          <w:w w:val="103"/>
          <w:sz w:val="28"/>
          <w:szCs w:val="28"/>
        </w:rPr>
        <w:t>н</w:t>
      </w:r>
      <w:r w:rsidRPr="00AE197E">
        <w:rPr>
          <w:rFonts w:ascii="Times New Roman" w:hAnsi="Times New Roman" w:cs="Times New Roman"/>
          <w:b/>
          <w:spacing w:val="-2"/>
          <w:w w:val="103"/>
          <w:sz w:val="28"/>
          <w:szCs w:val="28"/>
        </w:rPr>
        <w:t>о</w:t>
      </w:r>
      <w:r w:rsidRPr="00AE197E">
        <w:rPr>
          <w:rFonts w:ascii="Times New Roman" w:hAnsi="Times New Roman" w:cs="Times New Roman"/>
          <w:b/>
          <w:w w:val="103"/>
          <w:sz w:val="28"/>
          <w:szCs w:val="28"/>
        </w:rPr>
        <w:t>й</w:t>
      </w:r>
      <w:r w:rsidRPr="00AE197E">
        <w:rPr>
          <w:rFonts w:ascii="Times New Roman" w:hAnsi="Times New Roman" w:cs="Times New Roman"/>
          <w:b/>
          <w:spacing w:val="6"/>
          <w:sz w:val="28"/>
          <w:szCs w:val="28"/>
        </w:rPr>
        <w:t xml:space="preserve"> </w:t>
      </w:r>
      <w:r w:rsidRPr="00AE197E">
        <w:rPr>
          <w:rFonts w:ascii="Times New Roman" w:hAnsi="Times New Roman" w:cs="Times New Roman"/>
          <w:b/>
          <w:spacing w:val="-3"/>
          <w:w w:val="103"/>
          <w:sz w:val="28"/>
          <w:szCs w:val="28"/>
        </w:rPr>
        <w:t>у</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5"/>
          <w:w w:val="103"/>
          <w:sz w:val="28"/>
          <w:szCs w:val="28"/>
        </w:rPr>
        <w:t>л</w:t>
      </w:r>
      <w:r w:rsidRPr="00AE197E">
        <w:rPr>
          <w:rFonts w:ascii="Times New Roman" w:hAnsi="Times New Roman" w:cs="Times New Roman"/>
          <w:b/>
          <w:spacing w:val="-4"/>
          <w:w w:val="103"/>
          <w:sz w:val="28"/>
          <w:szCs w:val="28"/>
        </w:rPr>
        <w:t>уг</w:t>
      </w:r>
      <w:r w:rsidRPr="00AE197E">
        <w:rPr>
          <w:rFonts w:ascii="Times New Roman" w:hAnsi="Times New Roman" w:cs="Times New Roman"/>
          <w:b/>
          <w:w w:val="103"/>
          <w:sz w:val="28"/>
          <w:szCs w:val="28"/>
        </w:rPr>
        <w:t>и</w:t>
      </w:r>
      <w:r w:rsidRPr="00AE197E">
        <w:rPr>
          <w:rFonts w:ascii="Times New Roman" w:hAnsi="Times New Roman" w:cs="Times New Roman"/>
          <w:b/>
          <w:spacing w:val="7"/>
          <w:sz w:val="28"/>
          <w:szCs w:val="28"/>
        </w:rPr>
        <w:t xml:space="preserve"> </w:t>
      </w:r>
      <w:r w:rsidRPr="00AE197E">
        <w:rPr>
          <w:rFonts w:ascii="Times New Roman" w:hAnsi="Times New Roman" w:cs="Times New Roman"/>
          <w:b/>
          <w:w w:val="103"/>
          <w:sz w:val="28"/>
          <w:szCs w:val="28"/>
        </w:rPr>
        <w:t>и</w:t>
      </w:r>
      <w:r w:rsidRPr="00AE197E">
        <w:rPr>
          <w:rFonts w:ascii="Times New Roman" w:hAnsi="Times New Roman" w:cs="Times New Roman"/>
          <w:b/>
          <w:spacing w:val="8"/>
          <w:sz w:val="28"/>
          <w:szCs w:val="28"/>
        </w:rPr>
        <w:t xml:space="preserve"> </w:t>
      </w:r>
      <w:r w:rsidRPr="00AE197E">
        <w:rPr>
          <w:rFonts w:ascii="Times New Roman" w:hAnsi="Times New Roman" w:cs="Times New Roman"/>
          <w:b/>
          <w:spacing w:val="-2"/>
          <w:w w:val="103"/>
          <w:sz w:val="28"/>
          <w:szCs w:val="28"/>
        </w:rPr>
        <w:t>и</w:t>
      </w:r>
      <w:r w:rsidRPr="00AE197E">
        <w:rPr>
          <w:rFonts w:ascii="Times New Roman" w:hAnsi="Times New Roman" w:cs="Times New Roman"/>
          <w:b/>
          <w:w w:val="103"/>
          <w:sz w:val="28"/>
          <w:szCs w:val="28"/>
        </w:rPr>
        <w:t>х</w:t>
      </w:r>
      <w:r w:rsidRPr="00AE197E">
        <w:rPr>
          <w:rFonts w:ascii="Times New Roman" w:hAnsi="Times New Roman" w:cs="Times New Roman"/>
          <w:b/>
          <w:spacing w:val="6"/>
          <w:sz w:val="28"/>
          <w:szCs w:val="28"/>
        </w:rPr>
        <w:t xml:space="preserve"> </w:t>
      </w:r>
      <w:r w:rsidRPr="00AE197E">
        <w:rPr>
          <w:rFonts w:ascii="Times New Roman" w:hAnsi="Times New Roman" w:cs="Times New Roman"/>
          <w:b/>
          <w:w w:val="103"/>
          <w:sz w:val="28"/>
          <w:szCs w:val="28"/>
        </w:rPr>
        <w:t>п</w:t>
      </w:r>
      <w:r w:rsidRPr="00AE197E">
        <w:rPr>
          <w:rFonts w:ascii="Times New Roman" w:hAnsi="Times New Roman" w:cs="Times New Roman"/>
          <w:b/>
          <w:spacing w:val="-2"/>
          <w:w w:val="103"/>
          <w:sz w:val="28"/>
          <w:szCs w:val="28"/>
        </w:rPr>
        <w:t>р</w:t>
      </w:r>
      <w:r w:rsidRPr="00AE197E">
        <w:rPr>
          <w:rFonts w:ascii="Times New Roman" w:hAnsi="Times New Roman" w:cs="Times New Roman"/>
          <w:b/>
          <w:spacing w:val="-3"/>
          <w:w w:val="103"/>
          <w:sz w:val="28"/>
          <w:szCs w:val="28"/>
        </w:rPr>
        <w:t>о</w:t>
      </w:r>
      <w:r w:rsidRPr="00AE197E">
        <w:rPr>
          <w:rFonts w:ascii="Times New Roman" w:hAnsi="Times New Roman" w:cs="Times New Roman"/>
          <w:b/>
          <w:spacing w:val="2"/>
          <w:w w:val="103"/>
          <w:sz w:val="28"/>
          <w:szCs w:val="28"/>
        </w:rPr>
        <w:t>д</w:t>
      </w:r>
      <w:r w:rsidRPr="00AE197E">
        <w:rPr>
          <w:rFonts w:ascii="Times New Roman" w:hAnsi="Times New Roman" w:cs="Times New Roman"/>
          <w:b/>
          <w:spacing w:val="-2"/>
          <w:w w:val="103"/>
          <w:sz w:val="28"/>
          <w:szCs w:val="28"/>
        </w:rPr>
        <w:t>о</w:t>
      </w:r>
      <w:r w:rsidRPr="00AE197E">
        <w:rPr>
          <w:rFonts w:ascii="Times New Roman" w:hAnsi="Times New Roman" w:cs="Times New Roman"/>
          <w:b/>
          <w:spacing w:val="-6"/>
          <w:w w:val="103"/>
          <w:sz w:val="28"/>
          <w:szCs w:val="28"/>
        </w:rPr>
        <w:t>л</w:t>
      </w:r>
      <w:r w:rsidRPr="00AE197E">
        <w:rPr>
          <w:rFonts w:ascii="Times New Roman" w:hAnsi="Times New Roman" w:cs="Times New Roman"/>
          <w:b/>
          <w:spacing w:val="-8"/>
          <w:w w:val="103"/>
          <w:sz w:val="28"/>
          <w:szCs w:val="28"/>
        </w:rPr>
        <w:t>ж</w:t>
      </w:r>
      <w:r w:rsidRPr="00AE197E">
        <w:rPr>
          <w:rFonts w:ascii="Times New Roman" w:hAnsi="Times New Roman" w:cs="Times New Roman"/>
          <w:b/>
          <w:spacing w:val="-3"/>
          <w:w w:val="103"/>
          <w:sz w:val="28"/>
          <w:szCs w:val="28"/>
        </w:rPr>
        <w:t>и</w:t>
      </w:r>
      <w:r w:rsidRPr="00AE197E">
        <w:rPr>
          <w:rFonts w:ascii="Times New Roman" w:hAnsi="Times New Roman" w:cs="Times New Roman"/>
          <w:b/>
          <w:w w:val="103"/>
          <w:sz w:val="28"/>
          <w:szCs w:val="28"/>
        </w:rPr>
        <w:t>т</w:t>
      </w:r>
      <w:r w:rsidRPr="00AE197E">
        <w:rPr>
          <w:rFonts w:ascii="Times New Roman" w:hAnsi="Times New Roman" w:cs="Times New Roman"/>
          <w:b/>
          <w:spacing w:val="-1"/>
          <w:w w:val="103"/>
          <w:sz w:val="28"/>
          <w:szCs w:val="28"/>
        </w:rPr>
        <w:t>е</w:t>
      </w:r>
      <w:r w:rsidRPr="00AE197E">
        <w:rPr>
          <w:rFonts w:ascii="Times New Roman" w:hAnsi="Times New Roman" w:cs="Times New Roman"/>
          <w:b/>
          <w:spacing w:val="-6"/>
          <w:w w:val="103"/>
          <w:sz w:val="28"/>
          <w:szCs w:val="28"/>
        </w:rPr>
        <w:t>л</w:t>
      </w:r>
      <w:r w:rsidRPr="00AE197E">
        <w:rPr>
          <w:rFonts w:ascii="Times New Roman" w:hAnsi="Times New Roman" w:cs="Times New Roman"/>
          <w:b/>
          <w:spacing w:val="1"/>
          <w:w w:val="103"/>
          <w:sz w:val="28"/>
          <w:szCs w:val="28"/>
        </w:rPr>
        <w:t>ь</w:t>
      </w:r>
      <w:r w:rsidRPr="00AE197E">
        <w:rPr>
          <w:rFonts w:ascii="Times New Roman" w:hAnsi="Times New Roman" w:cs="Times New Roman"/>
          <w:b/>
          <w:spacing w:val="-1"/>
          <w:w w:val="103"/>
          <w:sz w:val="28"/>
          <w:szCs w:val="28"/>
        </w:rPr>
        <w:t>н</w:t>
      </w:r>
      <w:r w:rsidRPr="00AE197E">
        <w:rPr>
          <w:rFonts w:ascii="Times New Roman" w:hAnsi="Times New Roman" w:cs="Times New Roman"/>
          <w:b/>
          <w:spacing w:val="-3"/>
          <w:w w:val="103"/>
          <w:sz w:val="28"/>
          <w:szCs w:val="28"/>
        </w:rPr>
        <w:t>о</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2"/>
          <w:w w:val="103"/>
          <w:sz w:val="28"/>
          <w:szCs w:val="28"/>
        </w:rPr>
        <w:t>ть</w:t>
      </w:r>
      <w:r w:rsidRPr="00AE197E">
        <w:rPr>
          <w:rFonts w:ascii="Times New Roman" w:hAnsi="Times New Roman" w:cs="Times New Roman"/>
          <w:b/>
          <w:w w:val="103"/>
          <w:sz w:val="28"/>
          <w:szCs w:val="28"/>
        </w:rPr>
        <w:t>,</w:t>
      </w:r>
      <w:r w:rsidRPr="00AE197E">
        <w:rPr>
          <w:rFonts w:ascii="Times New Roman" w:hAnsi="Times New Roman" w:cs="Times New Roman"/>
          <w:b/>
          <w:spacing w:val="10"/>
          <w:sz w:val="28"/>
          <w:szCs w:val="28"/>
        </w:rPr>
        <w:t xml:space="preserve"> </w:t>
      </w:r>
      <w:r w:rsidRPr="00AE197E">
        <w:rPr>
          <w:rFonts w:ascii="Times New Roman" w:hAnsi="Times New Roman" w:cs="Times New Roman"/>
          <w:b/>
          <w:spacing w:val="1"/>
          <w:w w:val="103"/>
          <w:sz w:val="28"/>
          <w:szCs w:val="28"/>
        </w:rPr>
        <w:t>в</w:t>
      </w:r>
      <w:r w:rsidRPr="00AE197E">
        <w:rPr>
          <w:rFonts w:ascii="Times New Roman" w:hAnsi="Times New Roman" w:cs="Times New Roman"/>
          <w:b/>
          <w:spacing w:val="-2"/>
          <w:w w:val="103"/>
          <w:sz w:val="28"/>
          <w:szCs w:val="28"/>
        </w:rPr>
        <w:t>о</w:t>
      </w:r>
      <w:r w:rsidRPr="00AE197E">
        <w:rPr>
          <w:rFonts w:ascii="Times New Roman" w:hAnsi="Times New Roman" w:cs="Times New Roman"/>
          <w:b/>
          <w:spacing w:val="1"/>
          <w:w w:val="103"/>
          <w:sz w:val="28"/>
          <w:szCs w:val="28"/>
        </w:rPr>
        <w:t>з</w:t>
      </w:r>
      <w:r w:rsidRPr="00AE197E">
        <w:rPr>
          <w:rFonts w:ascii="Times New Roman" w:hAnsi="Times New Roman" w:cs="Times New Roman"/>
          <w:b/>
          <w:spacing w:val="-1"/>
          <w:w w:val="103"/>
          <w:sz w:val="28"/>
          <w:szCs w:val="28"/>
        </w:rPr>
        <w:t>м</w:t>
      </w:r>
      <w:r w:rsidRPr="00AE197E">
        <w:rPr>
          <w:rFonts w:ascii="Times New Roman" w:hAnsi="Times New Roman" w:cs="Times New Roman"/>
          <w:b/>
          <w:spacing w:val="-3"/>
          <w:w w:val="103"/>
          <w:sz w:val="28"/>
          <w:szCs w:val="28"/>
        </w:rPr>
        <w:t>о</w:t>
      </w:r>
      <w:r w:rsidRPr="00AE197E">
        <w:rPr>
          <w:rFonts w:ascii="Times New Roman" w:hAnsi="Times New Roman" w:cs="Times New Roman"/>
          <w:b/>
          <w:spacing w:val="-9"/>
          <w:w w:val="103"/>
          <w:sz w:val="28"/>
          <w:szCs w:val="28"/>
        </w:rPr>
        <w:t>ж</w:t>
      </w:r>
      <w:r w:rsidRPr="00AE197E">
        <w:rPr>
          <w:rFonts w:ascii="Times New Roman" w:hAnsi="Times New Roman" w:cs="Times New Roman"/>
          <w:b/>
          <w:spacing w:val="-2"/>
          <w:w w:val="103"/>
          <w:sz w:val="28"/>
          <w:szCs w:val="28"/>
        </w:rPr>
        <w:t>но</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2"/>
          <w:w w:val="103"/>
          <w:sz w:val="28"/>
          <w:szCs w:val="28"/>
        </w:rPr>
        <w:t>т</w:t>
      </w:r>
      <w:r w:rsidRPr="00AE197E">
        <w:rPr>
          <w:rFonts w:ascii="Times New Roman" w:hAnsi="Times New Roman" w:cs="Times New Roman"/>
          <w:b/>
          <w:w w:val="103"/>
          <w:sz w:val="28"/>
          <w:szCs w:val="28"/>
        </w:rPr>
        <w:t>ь</w:t>
      </w:r>
      <w:r w:rsidRPr="00AE197E">
        <w:rPr>
          <w:rFonts w:ascii="Times New Roman" w:hAnsi="Times New Roman" w:cs="Times New Roman"/>
          <w:b/>
          <w:sz w:val="28"/>
          <w:szCs w:val="28"/>
        </w:rPr>
        <w:t xml:space="preserve"> </w:t>
      </w:r>
      <w:r w:rsidRPr="00AE197E">
        <w:rPr>
          <w:rFonts w:ascii="Times New Roman" w:hAnsi="Times New Roman" w:cs="Times New Roman"/>
          <w:b/>
          <w:w w:val="103"/>
          <w:sz w:val="28"/>
          <w:szCs w:val="28"/>
        </w:rPr>
        <w:t>п</w:t>
      </w:r>
      <w:r w:rsidRPr="00AE197E">
        <w:rPr>
          <w:rFonts w:ascii="Times New Roman" w:hAnsi="Times New Roman" w:cs="Times New Roman"/>
          <w:b/>
          <w:spacing w:val="-3"/>
          <w:w w:val="103"/>
          <w:sz w:val="28"/>
          <w:szCs w:val="28"/>
        </w:rPr>
        <w:t>о</w:t>
      </w:r>
      <w:r w:rsidRPr="00AE197E">
        <w:rPr>
          <w:rFonts w:ascii="Times New Roman" w:hAnsi="Times New Roman" w:cs="Times New Roman"/>
          <w:b/>
          <w:spacing w:val="-6"/>
          <w:w w:val="103"/>
          <w:sz w:val="28"/>
          <w:szCs w:val="28"/>
        </w:rPr>
        <w:t>л</w:t>
      </w:r>
      <w:r w:rsidRPr="00AE197E">
        <w:rPr>
          <w:rFonts w:ascii="Times New Roman" w:hAnsi="Times New Roman" w:cs="Times New Roman"/>
          <w:b/>
          <w:spacing w:val="-4"/>
          <w:w w:val="103"/>
          <w:sz w:val="28"/>
          <w:szCs w:val="28"/>
        </w:rPr>
        <w:t>у</w:t>
      </w:r>
      <w:r w:rsidRPr="00AE197E">
        <w:rPr>
          <w:rFonts w:ascii="Times New Roman" w:hAnsi="Times New Roman" w:cs="Times New Roman"/>
          <w:b/>
          <w:spacing w:val="2"/>
          <w:w w:val="103"/>
          <w:sz w:val="28"/>
          <w:szCs w:val="28"/>
        </w:rPr>
        <w:t>ч</w:t>
      </w:r>
      <w:r w:rsidRPr="00AE197E">
        <w:rPr>
          <w:rFonts w:ascii="Times New Roman" w:hAnsi="Times New Roman" w:cs="Times New Roman"/>
          <w:b/>
          <w:spacing w:val="-2"/>
          <w:w w:val="103"/>
          <w:sz w:val="28"/>
          <w:szCs w:val="28"/>
        </w:rPr>
        <w:t>ен</w:t>
      </w:r>
      <w:r w:rsidRPr="00AE197E">
        <w:rPr>
          <w:rFonts w:ascii="Times New Roman" w:hAnsi="Times New Roman" w:cs="Times New Roman"/>
          <w:b/>
          <w:spacing w:val="-3"/>
          <w:w w:val="103"/>
          <w:sz w:val="28"/>
          <w:szCs w:val="28"/>
        </w:rPr>
        <w:t>и</w:t>
      </w:r>
      <w:r w:rsidRPr="00AE197E">
        <w:rPr>
          <w:rFonts w:ascii="Times New Roman" w:hAnsi="Times New Roman" w:cs="Times New Roman"/>
          <w:b/>
          <w:w w:val="103"/>
          <w:sz w:val="28"/>
          <w:szCs w:val="28"/>
        </w:rPr>
        <w:t xml:space="preserve">я </w:t>
      </w:r>
      <w:r w:rsidRPr="00AE197E">
        <w:rPr>
          <w:rFonts w:ascii="Times New Roman" w:hAnsi="Times New Roman" w:cs="Times New Roman"/>
          <w:b/>
          <w:spacing w:val="-2"/>
          <w:w w:val="103"/>
          <w:sz w:val="28"/>
          <w:szCs w:val="28"/>
        </w:rPr>
        <w:t>м</w:t>
      </w:r>
      <w:r w:rsidRPr="00AE197E">
        <w:rPr>
          <w:rFonts w:ascii="Times New Roman" w:hAnsi="Times New Roman" w:cs="Times New Roman"/>
          <w:b/>
          <w:spacing w:val="-4"/>
          <w:w w:val="103"/>
          <w:sz w:val="28"/>
          <w:szCs w:val="28"/>
        </w:rPr>
        <w:t>у</w:t>
      </w:r>
      <w:r w:rsidRPr="00AE197E">
        <w:rPr>
          <w:rFonts w:ascii="Times New Roman" w:hAnsi="Times New Roman" w:cs="Times New Roman"/>
          <w:b/>
          <w:spacing w:val="-2"/>
          <w:w w:val="103"/>
          <w:sz w:val="28"/>
          <w:szCs w:val="28"/>
        </w:rPr>
        <w:t>ни</w:t>
      </w:r>
      <w:r w:rsidRPr="00AE197E">
        <w:rPr>
          <w:rFonts w:ascii="Times New Roman" w:hAnsi="Times New Roman" w:cs="Times New Roman"/>
          <w:b/>
          <w:spacing w:val="3"/>
          <w:w w:val="103"/>
          <w:sz w:val="28"/>
          <w:szCs w:val="28"/>
        </w:rPr>
        <w:t>ц</w:t>
      </w:r>
      <w:r w:rsidRPr="00AE197E">
        <w:rPr>
          <w:rFonts w:ascii="Times New Roman" w:hAnsi="Times New Roman" w:cs="Times New Roman"/>
          <w:b/>
          <w:spacing w:val="-2"/>
          <w:w w:val="103"/>
          <w:sz w:val="28"/>
          <w:szCs w:val="28"/>
        </w:rPr>
        <w:t>и</w:t>
      </w:r>
      <w:r w:rsidRPr="00AE197E">
        <w:rPr>
          <w:rFonts w:ascii="Times New Roman" w:hAnsi="Times New Roman" w:cs="Times New Roman"/>
          <w:b/>
          <w:w w:val="103"/>
          <w:sz w:val="28"/>
          <w:szCs w:val="28"/>
        </w:rPr>
        <w:t>п</w:t>
      </w:r>
      <w:r w:rsidRPr="00AE197E">
        <w:rPr>
          <w:rFonts w:ascii="Times New Roman" w:hAnsi="Times New Roman" w:cs="Times New Roman"/>
          <w:b/>
          <w:spacing w:val="-3"/>
          <w:w w:val="103"/>
          <w:sz w:val="28"/>
          <w:szCs w:val="28"/>
        </w:rPr>
        <w:t>а</w:t>
      </w:r>
      <w:r w:rsidRPr="00AE197E">
        <w:rPr>
          <w:rFonts w:ascii="Times New Roman" w:hAnsi="Times New Roman" w:cs="Times New Roman"/>
          <w:b/>
          <w:spacing w:val="-6"/>
          <w:w w:val="103"/>
          <w:sz w:val="28"/>
          <w:szCs w:val="28"/>
        </w:rPr>
        <w:t>л</w:t>
      </w:r>
      <w:r w:rsidRPr="00AE197E">
        <w:rPr>
          <w:rFonts w:ascii="Times New Roman" w:hAnsi="Times New Roman" w:cs="Times New Roman"/>
          <w:b/>
          <w:spacing w:val="1"/>
          <w:w w:val="103"/>
          <w:sz w:val="28"/>
          <w:szCs w:val="28"/>
        </w:rPr>
        <w:t>ь</w:t>
      </w:r>
      <w:r w:rsidRPr="00AE197E">
        <w:rPr>
          <w:rFonts w:ascii="Times New Roman" w:hAnsi="Times New Roman" w:cs="Times New Roman"/>
          <w:b/>
          <w:spacing w:val="-1"/>
          <w:w w:val="103"/>
          <w:sz w:val="28"/>
          <w:szCs w:val="28"/>
        </w:rPr>
        <w:t>н</w:t>
      </w:r>
      <w:r w:rsidRPr="00AE197E">
        <w:rPr>
          <w:rFonts w:ascii="Times New Roman" w:hAnsi="Times New Roman" w:cs="Times New Roman"/>
          <w:b/>
          <w:spacing w:val="-2"/>
          <w:w w:val="103"/>
          <w:sz w:val="28"/>
          <w:szCs w:val="28"/>
        </w:rPr>
        <w:t>о</w:t>
      </w:r>
      <w:r w:rsidRPr="00AE197E">
        <w:rPr>
          <w:rFonts w:ascii="Times New Roman" w:hAnsi="Times New Roman" w:cs="Times New Roman"/>
          <w:b/>
          <w:w w:val="103"/>
          <w:sz w:val="28"/>
          <w:szCs w:val="28"/>
        </w:rPr>
        <w:t xml:space="preserve">й </w:t>
      </w:r>
      <w:r w:rsidRPr="00AE197E">
        <w:rPr>
          <w:rFonts w:ascii="Times New Roman" w:hAnsi="Times New Roman" w:cs="Times New Roman"/>
          <w:b/>
          <w:spacing w:val="-3"/>
          <w:w w:val="103"/>
          <w:sz w:val="28"/>
          <w:szCs w:val="28"/>
        </w:rPr>
        <w:t>у</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6"/>
          <w:w w:val="103"/>
          <w:sz w:val="28"/>
          <w:szCs w:val="28"/>
        </w:rPr>
        <w:t>л</w:t>
      </w:r>
      <w:r w:rsidRPr="00AE197E">
        <w:rPr>
          <w:rFonts w:ascii="Times New Roman" w:hAnsi="Times New Roman" w:cs="Times New Roman"/>
          <w:b/>
          <w:spacing w:val="-4"/>
          <w:w w:val="103"/>
          <w:sz w:val="28"/>
          <w:szCs w:val="28"/>
        </w:rPr>
        <w:t>у</w:t>
      </w:r>
      <w:r w:rsidRPr="00AE197E">
        <w:rPr>
          <w:rFonts w:ascii="Times New Roman" w:hAnsi="Times New Roman" w:cs="Times New Roman"/>
          <w:b/>
          <w:spacing w:val="-3"/>
          <w:w w:val="103"/>
          <w:sz w:val="28"/>
          <w:szCs w:val="28"/>
        </w:rPr>
        <w:t>г</w:t>
      </w:r>
      <w:r w:rsidRPr="00AE197E">
        <w:rPr>
          <w:rFonts w:ascii="Times New Roman" w:hAnsi="Times New Roman" w:cs="Times New Roman"/>
          <w:b/>
          <w:w w:val="103"/>
          <w:sz w:val="28"/>
          <w:szCs w:val="28"/>
        </w:rPr>
        <w:t>и</w:t>
      </w:r>
      <w:r w:rsidRPr="00AE197E">
        <w:rPr>
          <w:rFonts w:ascii="Times New Roman" w:hAnsi="Times New Roman" w:cs="Times New Roman"/>
          <w:b/>
          <w:sz w:val="28"/>
          <w:szCs w:val="28"/>
        </w:rPr>
        <w:t xml:space="preserve"> </w:t>
      </w:r>
      <w:r w:rsidRPr="00AE197E">
        <w:rPr>
          <w:rFonts w:ascii="Times New Roman" w:hAnsi="Times New Roman" w:cs="Times New Roman"/>
          <w:b/>
          <w:w w:val="103"/>
          <w:sz w:val="28"/>
          <w:szCs w:val="28"/>
        </w:rPr>
        <w:t>в</w:t>
      </w:r>
      <w:r w:rsidRPr="00AE197E">
        <w:rPr>
          <w:rFonts w:ascii="Times New Roman" w:hAnsi="Times New Roman" w:cs="Times New Roman"/>
          <w:b/>
          <w:sz w:val="28"/>
          <w:szCs w:val="28"/>
        </w:rPr>
        <w:t xml:space="preserve"> </w:t>
      </w:r>
      <w:r w:rsidRPr="00AE197E">
        <w:rPr>
          <w:rFonts w:ascii="Times New Roman" w:hAnsi="Times New Roman" w:cs="Times New Roman"/>
          <w:b/>
          <w:spacing w:val="-2"/>
          <w:w w:val="103"/>
          <w:sz w:val="28"/>
          <w:szCs w:val="28"/>
        </w:rPr>
        <w:t>мно</w:t>
      </w:r>
      <w:r w:rsidRPr="00AE197E">
        <w:rPr>
          <w:rFonts w:ascii="Times New Roman" w:hAnsi="Times New Roman" w:cs="Times New Roman"/>
          <w:b/>
          <w:spacing w:val="-4"/>
          <w:w w:val="103"/>
          <w:sz w:val="28"/>
          <w:szCs w:val="28"/>
        </w:rPr>
        <w:t>г</w:t>
      </w:r>
      <w:r w:rsidRPr="00AE197E">
        <w:rPr>
          <w:rFonts w:ascii="Times New Roman" w:hAnsi="Times New Roman" w:cs="Times New Roman"/>
          <w:b/>
          <w:spacing w:val="-2"/>
          <w:w w:val="103"/>
          <w:sz w:val="28"/>
          <w:szCs w:val="28"/>
        </w:rPr>
        <w:t>о</w:t>
      </w:r>
      <w:r w:rsidRPr="00AE197E">
        <w:rPr>
          <w:rFonts w:ascii="Times New Roman" w:hAnsi="Times New Roman" w:cs="Times New Roman"/>
          <w:b/>
          <w:spacing w:val="-12"/>
          <w:w w:val="103"/>
          <w:sz w:val="28"/>
          <w:szCs w:val="28"/>
        </w:rPr>
        <w:t>ф</w:t>
      </w:r>
      <w:r w:rsidRPr="00AE197E">
        <w:rPr>
          <w:rFonts w:ascii="Times New Roman" w:hAnsi="Times New Roman" w:cs="Times New Roman"/>
          <w:b/>
          <w:spacing w:val="-4"/>
          <w:w w:val="103"/>
          <w:sz w:val="28"/>
          <w:szCs w:val="28"/>
        </w:rPr>
        <w:t>у</w:t>
      </w:r>
      <w:r w:rsidRPr="00AE197E">
        <w:rPr>
          <w:rFonts w:ascii="Times New Roman" w:hAnsi="Times New Roman" w:cs="Times New Roman"/>
          <w:b/>
          <w:spacing w:val="-2"/>
          <w:w w:val="103"/>
          <w:sz w:val="28"/>
          <w:szCs w:val="28"/>
        </w:rPr>
        <w:t>н</w:t>
      </w:r>
      <w:r w:rsidRPr="00AE197E">
        <w:rPr>
          <w:rFonts w:ascii="Times New Roman" w:hAnsi="Times New Roman" w:cs="Times New Roman"/>
          <w:b/>
          <w:spacing w:val="4"/>
          <w:w w:val="103"/>
          <w:sz w:val="28"/>
          <w:szCs w:val="28"/>
        </w:rPr>
        <w:t>кц</w:t>
      </w:r>
      <w:r w:rsidRPr="00AE197E">
        <w:rPr>
          <w:rFonts w:ascii="Times New Roman" w:hAnsi="Times New Roman" w:cs="Times New Roman"/>
          <w:b/>
          <w:spacing w:val="-2"/>
          <w:w w:val="103"/>
          <w:sz w:val="28"/>
          <w:szCs w:val="28"/>
        </w:rPr>
        <w:t>ион</w:t>
      </w:r>
      <w:r w:rsidRPr="00AE197E">
        <w:rPr>
          <w:rFonts w:ascii="Times New Roman" w:hAnsi="Times New Roman" w:cs="Times New Roman"/>
          <w:b/>
          <w:spacing w:val="-3"/>
          <w:w w:val="103"/>
          <w:sz w:val="28"/>
          <w:szCs w:val="28"/>
        </w:rPr>
        <w:t>а</w:t>
      </w:r>
      <w:r w:rsidRPr="00AE197E">
        <w:rPr>
          <w:rFonts w:ascii="Times New Roman" w:hAnsi="Times New Roman" w:cs="Times New Roman"/>
          <w:b/>
          <w:spacing w:val="-6"/>
          <w:w w:val="103"/>
          <w:sz w:val="28"/>
          <w:szCs w:val="28"/>
        </w:rPr>
        <w:t>л</w:t>
      </w:r>
      <w:r w:rsidRPr="00AE197E">
        <w:rPr>
          <w:rFonts w:ascii="Times New Roman" w:hAnsi="Times New Roman" w:cs="Times New Roman"/>
          <w:b/>
          <w:spacing w:val="1"/>
          <w:w w:val="103"/>
          <w:sz w:val="28"/>
          <w:szCs w:val="28"/>
        </w:rPr>
        <w:t>ь</w:t>
      </w:r>
      <w:r w:rsidRPr="00AE197E">
        <w:rPr>
          <w:rFonts w:ascii="Times New Roman" w:hAnsi="Times New Roman" w:cs="Times New Roman"/>
          <w:b/>
          <w:spacing w:val="-1"/>
          <w:w w:val="103"/>
          <w:sz w:val="28"/>
          <w:szCs w:val="28"/>
        </w:rPr>
        <w:t>н</w:t>
      </w:r>
      <w:r w:rsidRPr="00AE197E">
        <w:rPr>
          <w:rFonts w:ascii="Times New Roman" w:hAnsi="Times New Roman" w:cs="Times New Roman"/>
          <w:b/>
          <w:spacing w:val="-2"/>
          <w:w w:val="103"/>
          <w:sz w:val="28"/>
          <w:szCs w:val="28"/>
        </w:rPr>
        <w:t>о</w:t>
      </w:r>
      <w:r w:rsidRPr="00AE197E">
        <w:rPr>
          <w:rFonts w:ascii="Times New Roman" w:hAnsi="Times New Roman" w:cs="Times New Roman"/>
          <w:b/>
          <w:w w:val="103"/>
          <w:sz w:val="28"/>
          <w:szCs w:val="28"/>
        </w:rPr>
        <w:t>м</w:t>
      </w:r>
      <w:r w:rsidRPr="00AE197E">
        <w:rPr>
          <w:rFonts w:ascii="Times New Roman" w:hAnsi="Times New Roman" w:cs="Times New Roman"/>
          <w:b/>
          <w:sz w:val="28"/>
          <w:szCs w:val="28"/>
        </w:rPr>
        <w:t xml:space="preserve"> </w:t>
      </w:r>
      <w:r w:rsidRPr="00AE197E">
        <w:rPr>
          <w:rFonts w:ascii="Times New Roman" w:hAnsi="Times New Roman" w:cs="Times New Roman"/>
          <w:b/>
          <w:spacing w:val="4"/>
          <w:w w:val="103"/>
          <w:sz w:val="28"/>
          <w:szCs w:val="28"/>
        </w:rPr>
        <w:t>ц</w:t>
      </w:r>
      <w:r w:rsidRPr="00AE197E">
        <w:rPr>
          <w:rFonts w:ascii="Times New Roman" w:hAnsi="Times New Roman" w:cs="Times New Roman"/>
          <w:b/>
          <w:spacing w:val="-2"/>
          <w:w w:val="103"/>
          <w:sz w:val="28"/>
          <w:szCs w:val="28"/>
        </w:rPr>
        <w:t>ен</w:t>
      </w:r>
      <w:r w:rsidRPr="00AE197E">
        <w:rPr>
          <w:rFonts w:ascii="Times New Roman" w:hAnsi="Times New Roman" w:cs="Times New Roman"/>
          <w:b/>
          <w:spacing w:val="1"/>
          <w:w w:val="103"/>
          <w:sz w:val="28"/>
          <w:szCs w:val="28"/>
        </w:rPr>
        <w:t>т</w:t>
      </w:r>
      <w:r w:rsidRPr="00AE197E">
        <w:rPr>
          <w:rFonts w:ascii="Times New Roman" w:hAnsi="Times New Roman" w:cs="Times New Roman"/>
          <w:b/>
          <w:spacing w:val="-1"/>
          <w:w w:val="103"/>
          <w:sz w:val="28"/>
          <w:szCs w:val="28"/>
        </w:rPr>
        <w:t>р</w:t>
      </w:r>
      <w:r w:rsidRPr="00AE197E">
        <w:rPr>
          <w:rFonts w:ascii="Times New Roman" w:hAnsi="Times New Roman" w:cs="Times New Roman"/>
          <w:b/>
          <w:w w:val="103"/>
          <w:sz w:val="28"/>
          <w:szCs w:val="28"/>
        </w:rPr>
        <w:t>е</w:t>
      </w:r>
      <w:r w:rsidRPr="00AE197E">
        <w:rPr>
          <w:rFonts w:ascii="Times New Roman" w:hAnsi="Times New Roman" w:cs="Times New Roman"/>
          <w:b/>
          <w:sz w:val="28"/>
          <w:szCs w:val="28"/>
        </w:rPr>
        <w:t xml:space="preserve"> </w:t>
      </w:r>
      <w:r w:rsidRPr="00AE197E">
        <w:rPr>
          <w:rFonts w:ascii="Times New Roman" w:hAnsi="Times New Roman" w:cs="Times New Roman"/>
          <w:b/>
          <w:w w:val="103"/>
          <w:sz w:val="28"/>
          <w:szCs w:val="28"/>
        </w:rPr>
        <w:t>п</w:t>
      </w:r>
      <w:r w:rsidRPr="00AE197E">
        <w:rPr>
          <w:rFonts w:ascii="Times New Roman" w:hAnsi="Times New Roman" w:cs="Times New Roman"/>
          <w:b/>
          <w:spacing w:val="-3"/>
          <w:w w:val="103"/>
          <w:sz w:val="28"/>
          <w:szCs w:val="28"/>
        </w:rPr>
        <w:t>р</w:t>
      </w:r>
      <w:r w:rsidRPr="00AE197E">
        <w:rPr>
          <w:rFonts w:ascii="Times New Roman" w:hAnsi="Times New Roman" w:cs="Times New Roman"/>
          <w:b/>
          <w:spacing w:val="-2"/>
          <w:w w:val="103"/>
          <w:sz w:val="28"/>
          <w:szCs w:val="28"/>
        </w:rPr>
        <w:t>е</w:t>
      </w:r>
      <w:r w:rsidRPr="00AE197E">
        <w:rPr>
          <w:rFonts w:ascii="Times New Roman" w:hAnsi="Times New Roman" w:cs="Times New Roman"/>
          <w:b/>
          <w:spacing w:val="2"/>
          <w:w w:val="103"/>
          <w:sz w:val="28"/>
          <w:szCs w:val="28"/>
        </w:rPr>
        <w:t>д</w:t>
      </w:r>
      <w:r w:rsidRPr="00AE197E">
        <w:rPr>
          <w:rFonts w:ascii="Times New Roman" w:hAnsi="Times New Roman" w:cs="Times New Roman"/>
          <w:b/>
          <w:spacing w:val="-2"/>
          <w:w w:val="103"/>
          <w:sz w:val="28"/>
          <w:szCs w:val="28"/>
        </w:rPr>
        <w:t>о</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2"/>
          <w:w w:val="103"/>
          <w:sz w:val="28"/>
          <w:szCs w:val="28"/>
        </w:rPr>
        <w:t>т</w:t>
      </w:r>
      <w:r w:rsidRPr="00AE197E">
        <w:rPr>
          <w:rFonts w:ascii="Times New Roman" w:hAnsi="Times New Roman" w:cs="Times New Roman"/>
          <w:b/>
          <w:spacing w:val="-1"/>
          <w:w w:val="103"/>
          <w:sz w:val="28"/>
          <w:szCs w:val="28"/>
        </w:rPr>
        <w:t>а</w:t>
      </w:r>
      <w:r w:rsidRPr="00AE197E">
        <w:rPr>
          <w:rFonts w:ascii="Times New Roman" w:hAnsi="Times New Roman" w:cs="Times New Roman"/>
          <w:b/>
          <w:w w:val="103"/>
          <w:sz w:val="28"/>
          <w:szCs w:val="28"/>
        </w:rPr>
        <w:t>в</w:t>
      </w:r>
      <w:r w:rsidRPr="00AE197E">
        <w:rPr>
          <w:rFonts w:ascii="Times New Roman" w:hAnsi="Times New Roman" w:cs="Times New Roman"/>
          <w:b/>
          <w:spacing w:val="-6"/>
          <w:w w:val="103"/>
          <w:sz w:val="28"/>
          <w:szCs w:val="28"/>
        </w:rPr>
        <w:t>л</w:t>
      </w:r>
      <w:r w:rsidRPr="00AE197E">
        <w:rPr>
          <w:rFonts w:ascii="Times New Roman" w:hAnsi="Times New Roman" w:cs="Times New Roman"/>
          <w:b/>
          <w:spacing w:val="-2"/>
          <w:w w:val="103"/>
          <w:sz w:val="28"/>
          <w:szCs w:val="28"/>
        </w:rPr>
        <w:t>ен</w:t>
      </w:r>
      <w:r w:rsidRPr="00AE197E">
        <w:rPr>
          <w:rFonts w:ascii="Times New Roman" w:hAnsi="Times New Roman" w:cs="Times New Roman"/>
          <w:b/>
          <w:spacing w:val="-3"/>
          <w:w w:val="103"/>
          <w:sz w:val="28"/>
          <w:szCs w:val="28"/>
        </w:rPr>
        <w:t>и</w:t>
      </w:r>
      <w:r w:rsidRPr="00AE197E">
        <w:rPr>
          <w:rFonts w:ascii="Times New Roman" w:hAnsi="Times New Roman" w:cs="Times New Roman"/>
          <w:b/>
          <w:w w:val="103"/>
          <w:sz w:val="28"/>
          <w:szCs w:val="28"/>
        </w:rPr>
        <w:t>я</w:t>
      </w:r>
      <w:r w:rsidRPr="00AE197E">
        <w:rPr>
          <w:rFonts w:ascii="Times New Roman" w:hAnsi="Times New Roman" w:cs="Times New Roman"/>
          <w:b/>
          <w:spacing w:val="89"/>
          <w:sz w:val="28"/>
          <w:szCs w:val="28"/>
        </w:rPr>
        <w:t xml:space="preserve"> </w:t>
      </w:r>
      <w:r w:rsidRPr="00AE197E">
        <w:rPr>
          <w:rFonts w:ascii="Times New Roman" w:hAnsi="Times New Roman" w:cs="Times New Roman"/>
          <w:b/>
          <w:spacing w:val="-3"/>
          <w:w w:val="103"/>
          <w:sz w:val="28"/>
          <w:szCs w:val="28"/>
        </w:rPr>
        <w:t>го</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3"/>
          <w:w w:val="103"/>
          <w:sz w:val="28"/>
          <w:szCs w:val="28"/>
        </w:rPr>
        <w:t>у</w:t>
      </w:r>
      <w:r w:rsidRPr="00AE197E">
        <w:rPr>
          <w:rFonts w:ascii="Times New Roman" w:hAnsi="Times New Roman" w:cs="Times New Roman"/>
          <w:b/>
          <w:spacing w:val="2"/>
          <w:w w:val="103"/>
          <w:sz w:val="28"/>
          <w:szCs w:val="28"/>
        </w:rPr>
        <w:t>д</w:t>
      </w:r>
      <w:r w:rsidRPr="00AE197E">
        <w:rPr>
          <w:rFonts w:ascii="Times New Roman" w:hAnsi="Times New Roman" w:cs="Times New Roman"/>
          <w:b/>
          <w:spacing w:val="-1"/>
          <w:w w:val="103"/>
          <w:sz w:val="28"/>
          <w:szCs w:val="28"/>
        </w:rPr>
        <w:t>а</w:t>
      </w:r>
      <w:r w:rsidRPr="00AE197E">
        <w:rPr>
          <w:rFonts w:ascii="Times New Roman" w:hAnsi="Times New Roman" w:cs="Times New Roman"/>
          <w:b/>
          <w:spacing w:val="-3"/>
          <w:w w:val="103"/>
          <w:sz w:val="28"/>
          <w:szCs w:val="28"/>
        </w:rPr>
        <w:t>р</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2"/>
          <w:w w:val="103"/>
          <w:sz w:val="28"/>
          <w:szCs w:val="28"/>
        </w:rPr>
        <w:t>т</w:t>
      </w:r>
      <w:r w:rsidRPr="00AE197E">
        <w:rPr>
          <w:rFonts w:ascii="Times New Roman" w:hAnsi="Times New Roman" w:cs="Times New Roman"/>
          <w:b/>
          <w:spacing w:val="1"/>
          <w:w w:val="103"/>
          <w:sz w:val="28"/>
          <w:szCs w:val="28"/>
        </w:rPr>
        <w:t>в</w:t>
      </w:r>
      <w:r w:rsidRPr="00AE197E">
        <w:rPr>
          <w:rFonts w:ascii="Times New Roman" w:hAnsi="Times New Roman" w:cs="Times New Roman"/>
          <w:b/>
          <w:spacing w:val="-2"/>
          <w:w w:val="103"/>
          <w:sz w:val="28"/>
          <w:szCs w:val="28"/>
        </w:rPr>
        <w:t>енн</w:t>
      </w:r>
      <w:r w:rsidRPr="00AE197E">
        <w:rPr>
          <w:rFonts w:ascii="Times New Roman" w:hAnsi="Times New Roman" w:cs="Times New Roman"/>
          <w:b/>
          <w:spacing w:val="2"/>
          <w:w w:val="103"/>
          <w:sz w:val="28"/>
          <w:szCs w:val="28"/>
        </w:rPr>
        <w:t>ы</w:t>
      </w:r>
      <w:r w:rsidRPr="00AE197E">
        <w:rPr>
          <w:rFonts w:ascii="Times New Roman" w:hAnsi="Times New Roman" w:cs="Times New Roman"/>
          <w:b/>
          <w:w w:val="103"/>
          <w:sz w:val="28"/>
          <w:szCs w:val="28"/>
        </w:rPr>
        <w:t>х</w:t>
      </w:r>
      <w:r w:rsidRPr="00AE197E">
        <w:rPr>
          <w:rFonts w:ascii="Times New Roman" w:hAnsi="Times New Roman" w:cs="Times New Roman"/>
          <w:b/>
          <w:spacing w:val="86"/>
          <w:sz w:val="28"/>
          <w:szCs w:val="28"/>
        </w:rPr>
        <w:t xml:space="preserve"> </w:t>
      </w:r>
      <w:r w:rsidRPr="00AE197E">
        <w:rPr>
          <w:rFonts w:ascii="Times New Roman" w:hAnsi="Times New Roman" w:cs="Times New Roman"/>
          <w:b/>
          <w:w w:val="103"/>
          <w:sz w:val="28"/>
          <w:szCs w:val="28"/>
        </w:rPr>
        <w:t>и</w:t>
      </w:r>
      <w:r w:rsidRPr="00AE197E">
        <w:rPr>
          <w:rFonts w:ascii="Times New Roman" w:hAnsi="Times New Roman" w:cs="Times New Roman"/>
          <w:b/>
          <w:spacing w:val="87"/>
          <w:sz w:val="28"/>
          <w:szCs w:val="28"/>
        </w:rPr>
        <w:t xml:space="preserve"> </w:t>
      </w:r>
      <w:r w:rsidRPr="00AE197E">
        <w:rPr>
          <w:rFonts w:ascii="Times New Roman" w:hAnsi="Times New Roman" w:cs="Times New Roman"/>
          <w:b/>
          <w:spacing w:val="-1"/>
          <w:w w:val="103"/>
          <w:sz w:val="28"/>
          <w:szCs w:val="28"/>
        </w:rPr>
        <w:t>м</w:t>
      </w:r>
      <w:r w:rsidRPr="00AE197E">
        <w:rPr>
          <w:rFonts w:ascii="Times New Roman" w:hAnsi="Times New Roman" w:cs="Times New Roman"/>
          <w:b/>
          <w:spacing w:val="-4"/>
          <w:w w:val="103"/>
          <w:sz w:val="28"/>
          <w:szCs w:val="28"/>
        </w:rPr>
        <w:t>у</w:t>
      </w:r>
      <w:r w:rsidRPr="00AE197E">
        <w:rPr>
          <w:rFonts w:ascii="Times New Roman" w:hAnsi="Times New Roman" w:cs="Times New Roman"/>
          <w:b/>
          <w:spacing w:val="-2"/>
          <w:w w:val="103"/>
          <w:sz w:val="28"/>
          <w:szCs w:val="28"/>
        </w:rPr>
        <w:t>ни</w:t>
      </w:r>
      <w:r w:rsidRPr="00AE197E">
        <w:rPr>
          <w:rFonts w:ascii="Times New Roman" w:hAnsi="Times New Roman" w:cs="Times New Roman"/>
          <w:b/>
          <w:spacing w:val="3"/>
          <w:w w:val="103"/>
          <w:sz w:val="28"/>
          <w:szCs w:val="28"/>
        </w:rPr>
        <w:t>ц</w:t>
      </w:r>
      <w:r w:rsidRPr="00AE197E">
        <w:rPr>
          <w:rFonts w:ascii="Times New Roman" w:hAnsi="Times New Roman" w:cs="Times New Roman"/>
          <w:b/>
          <w:spacing w:val="-2"/>
          <w:w w:val="103"/>
          <w:sz w:val="28"/>
          <w:szCs w:val="28"/>
        </w:rPr>
        <w:t>и</w:t>
      </w:r>
      <w:r w:rsidRPr="00AE197E">
        <w:rPr>
          <w:rFonts w:ascii="Times New Roman" w:hAnsi="Times New Roman" w:cs="Times New Roman"/>
          <w:b/>
          <w:w w:val="103"/>
          <w:sz w:val="28"/>
          <w:szCs w:val="28"/>
        </w:rPr>
        <w:t>п</w:t>
      </w:r>
      <w:r w:rsidRPr="00AE197E">
        <w:rPr>
          <w:rFonts w:ascii="Times New Roman" w:hAnsi="Times New Roman" w:cs="Times New Roman"/>
          <w:b/>
          <w:spacing w:val="-3"/>
          <w:w w:val="103"/>
          <w:sz w:val="28"/>
          <w:szCs w:val="28"/>
        </w:rPr>
        <w:t>а</w:t>
      </w:r>
      <w:r w:rsidRPr="00AE197E">
        <w:rPr>
          <w:rFonts w:ascii="Times New Roman" w:hAnsi="Times New Roman" w:cs="Times New Roman"/>
          <w:b/>
          <w:spacing w:val="-6"/>
          <w:w w:val="103"/>
          <w:sz w:val="28"/>
          <w:szCs w:val="28"/>
        </w:rPr>
        <w:t>л</w:t>
      </w:r>
      <w:r w:rsidRPr="00AE197E">
        <w:rPr>
          <w:rFonts w:ascii="Times New Roman" w:hAnsi="Times New Roman" w:cs="Times New Roman"/>
          <w:b/>
          <w:spacing w:val="1"/>
          <w:w w:val="103"/>
          <w:sz w:val="28"/>
          <w:szCs w:val="28"/>
        </w:rPr>
        <w:t>ь</w:t>
      </w:r>
      <w:r w:rsidRPr="00AE197E">
        <w:rPr>
          <w:rFonts w:ascii="Times New Roman" w:hAnsi="Times New Roman" w:cs="Times New Roman"/>
          <w:b/>
          <w:spacing w:val="-1"/>
          <w:w w:val="103"/>
          <w:sz w:val="28"/>
          <w:szCs w:val="28"/>
        </w:rPr>
        <w:t>н</w:t>
      </w:r>
      <w:r w:rsidRPr="00AE197E">
        <w:rPr>
          <w:rFonts w:ascii="Times New Roman" w:hAnsi="Times New Roman" w:cs="Times New Roman"/>
          <w:b/>
          <w:spacing w:val="2"/>
          <w:w w:val="103"/>
          <w:sz w:val="28"/>
          <w:szCs w:val="28"/>
        </w:rPr>
        <w:t>ы</w:t>
      </w:r>
      <w:r w:rsidRPr="00AE197E">
        <w:rPr>
          <w:rFonts w:ascii="Times New Roman" w:hAnsi="Times New Roman" w:cs="Times New Roman"/>
          <w:b/>
          <w:w w:val="103"/>
          <w:sz w:val="28"/>
          <w:szCs w:val="28"/>
        </w:rPr>
        <w:t>х</w:t>
      </w:r>
      <w:r w:rsidRPr="00AE197E">
        <w:rPr>
          <w:rFonts w:ascii="Times New Roman" w:hAnsi="Times New Roman" w:cs="Times New Roman"/>
          <w:b/>
          <w:spacing w:val="86"/>
          <w:sz w:val="28"/>
          <w:szCs w:val="28"/>
        </w:rPr>
        <w:t xml:space="preserve"> </w:t>
      </w:r>
      <w:r w:rsidRPr="00AE197E">
        <w:rPr>
          <w:rFonts w:ascii="Times New Roman" w:hAnsi="Times New Roman" w:cs="Times New Roman"/>
          <w:b/>
          <w:spacing w:val="-3"/>
          <w:w w:val="103"/>
          <w:sz w:val="28"/>
          <w:szCs w:val="28"/>
        </w:rPr>
        <w:t>у</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5"/>
          <w:w w:val="103"/>
          <w:sz w:val="28"/>
          <w:szCs w:val="28"/>
        </w:rPr>
        <w:t>л</w:t>
      </w:r>
      <w:r w:rsidRPr="00AE197E">
        <w:rPr>
          <w:rFonts w:ascii="Times New Roman" w:hAnsi="Times New Roman" w:cs="Times New Roman"/>
          <w:b/>
          <w:spacing w:val="-4"/>
          <w:w w:val="103"/>
          <w:sz w:val="28"/>
          <w:szCs w:val="28"/>
        </w:rPr>
        <w:t>уг</w:t>
      </w:r>
      <w:r w:rsidRPr="00AE197E">
        <w:rPr>
          <w:rFonts w:ascii="Times New Roman" w:hAnsi="Times New Roman" w:cs="Times New Roman"/>
          <w:b/>
          <w:w w:val="103"/>
          <w:sz w:val="28"/>
          <w:szCs w:val="28"/>
        </w:rPr>
        <w:t>,</w:t>
      </w:r>
      <w:r w:rsidRPr="00AE197E">
        <w:rPr>
          <w:rFonts w:ascii="Times New Roman" w:hAnsi="Times New Roman" w:cs="Times New Roman"/>
          <w:b/>
          <w:spacing w:val="88"/>
          <w:sz w:val="28"/>
          <w:szCs w:val="28"/>
        </w:rPr>
        <w:t xml:space="preserve"> </w:t>
      </w:r>
      <w:r w:rsidRPr="00AE197E">
        <w:rPr>
          <w:rFonts w:ascii="Times New Roman" w:hAnsi="Times New Roman" w:cs="Times New Roman"/>
          <w:b/>
          <w:spacing w:val="1"/>
          <w:w w:val="103"/>
          <w:sz w:val="28"/>
          <w:szCs w:val="28"/>
        </w:rPr>
        <w:t>в</w:t>
      </w:r>
      <w:r w:rsidRPr="00AE197E">
        <w:rPr>
          <w:rFonts w:ascii="Times New Roman" w:hAnsi="Times New Roman" w:cs="Times New Roman"/>
          <w:b/>
          <w:spacing w:val="-2"/>
          <w:w w:val="103"/>
          <w:sz w:val="28"/>
          <w:szCs w:val="28"/>
        </w:rPr>
        <w:t>о</w:t>
      </w:r>
      <w:r w:rsidRPr="00AE197E">
        <w:rPr>
          <w:rFonts w:ascii="Times New Roman" w:hAnsi="Times New Roman" w:cs="Times New Roman"/>
          <w:b/>
          <w:spacing w:val="1"/>
          <w:w w:val="103"/>
          <w:sz w:val="28"/>
          <w:szCs w:val="28"/>
        </w:rPr>
        <w:t>з</w:t>
      </w:r>
      <w:r w:rsidRPr="00AE197E">
        <w:rPr>
          <w:rFonts w:ascii="Times New Roman" w:hAnsi="Times New Roman" w:cs="Times New Roman"/>
          <w:b/>
          <w:spacing w:val="-1"/>
          <w:w w:val="103"/>
          <w:sz w:val="28"/>
          <w:szCs w:val="28"/>
        </w:rPr>
        <w:t>м</w:t>
      </w:r>
      <w:r w:rsidRPr="00AE197E">
        <w:rPr>
          <w:rFonts w:ascii="Times New Roman" w:hAnsi="Times New Roman" w:cs="Times New Roman"/>
          <w:b/>
          <w:spacing w:val="-3"/>
          <w:w w:val="103"/>
          <w:sz w:val="28"/>
          <w:szCs w:val="28"/>
        </w:rPr>
        <w:t>о</w:t>
      </w:r>
      <w:r w:rsidRPr="00AE197E">
        <w:rPr>
          <w:rFonts w:ascii="Times New Roman" w:hAnsi="Times New Roman" w:cs="Times New Roman"/>
          <w:b/>
          <w:spacing w:val="-8"/>
          <w:w w:val="103"/>
          <w:sz w:val="28"/>
          <w:szCs w:val="28"/>
        </w:rPr>
        <w:t>ж</w:t>
      </w:r>
      <w:r w:rsidRPr="00AE197E">
        <w:rPr>
          <w:rFonts w:ascii="Times New Roman" w:hAnsi="Times New Roman" w:cs="Times New Roman"/>
          <w:b/>
          <w:spacing w:val="-2"/>
          <w:w w:val="103"/>
          <w:sz w:val="28"/>
          <w:szCs w:val="28"/>
        </w:rPr>
        <w:t>н</w:t>
      </w:r>
      <w:r w:rsidRPr="00AE197E">
        <w:rPr>
          <w:rFonts w:ascii="Times New Roman" w:hAnsi="Times New Roman" w:cs="Times New Roman"/>
          <w:b/>
          <w:spacing w:val="-3"/>
          <w:w w:val="103"/>
          <w:sz w:val="28"/>
          <w:szCs w:val="28"/>
        </w:rPr>
        <w:t>о</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2"/>
          <w:w w:val="103"/>
          <w:sz w:val="28"/>
          <w:szCs w:val="28"/>
        </w:rPr>
        <w:t>т</w:t>
      </w:r>
      <w:r w:rsidRPr="00AE197E">
        <w:rPr>
          <w:rFonts w:ascii="Times New Roman" w:hAnsi="Times New Roman" w:cs="Times New Roman"/>
          <w:b/>
          <w:w w:val="103"/>
          <w:sz w:val="28"/>
          <w:szCs w:val="28"/>
        </w:rPr>
        <w:t>ь</w:t>
      </w:r>
      <w:r w:rsidRPr="00AE197E">
        <w:rPr>
          <w:rFonts w:ascii="Times New Roman" w:hAnsi="Times New Roman" w:cs="Times New Roman"/>
          <w:b/>
          <w:sz w:val="28"/>
          <w:szCs w:val="28"/>
        </w:rPr>
        <w:t xml:space="preserve"> </w:t>
      </w:r>
      <w:r w:rsidRPr="00AE197E">
        <w:rPr>
          <w:rFonts w:ascii="Times New Roman" w:hAnsi="Times New Roman" w:cs="Times New Roman"/>
          <w:b/>
          <w:w w:val="103"/>
          <w:sz w:val="28"/>
          <w:szCs w:val="28"/>
        </w:rPr>
        <w:lastRenderedPageBreak/>
        <w:t>п</w:t>
      </w:r>
      <w:r w:rsidRPr="00AE197E">
        <w:rPr>
          <w:rFonts w:ascii="Times New Roman" w:hAnsi="Times New Roman" w:cs="Times New Roman"/>
          <w:b/>
          <w:spacing w:val="-3"/>
          <w:w w:val="103"/>
          <w:sz w:val="28"/>
          <w:szCs w:val="28"/>
        </w:rPr>
        <w:t>о</w:t>
      </w:r>
      <w:r w:rsidRPr="00AE197E">
        <w:rPr>
          <w:rFonts w:ascii="Times New Roman" w:hAnsi="Times New Roman" w:cs="Times New Roman"/>
          <w:b/>
          <w:spacing w:val="-6"/>
          <w:w w:val="103"/>
          <w:sz w:val="28"/>
          <w:szCs w:val="28"/>
        </w:rPr>
        <w:t>л</w:t>
      </w:r>
      <w:r w:rsidRPr="00AE197E">
        <w:rPr>
          <w:rFonts w:ascii="Times New Roman" w:hAnsi="Times New Roman" w:cs="Times New Roman"/>
          <w:b/>
          <w:spacing w:val="-4"/>
          <w:w w:val="103"/>
          <w:sz w:val="28"/>
          <w:szCs w:val="28"/>
        </w:rPr>
        <w:t>у</w:t>
      </w:r>
      <w:r w:rsidRPr="00AE197E">
        <w:rPr>
          <w:rFonts w:ascii="Times New Roman" w:hAnsi="Times New Roman" w:cs="Times New Roman"/>
          <w:b/>
          <w:spacing w:val="2"/>
          <w:w w:val="103"/>
          <w:sz w:val="28"/>
          <w:szCs w:val="28"/>
        </w:rPr>
        <w:t>ч</w:t>
      </w:r>
      <w:r w:rsidRPr="00AE197E">
        <w:rPr>
          <w:rFonts w:ascii="Times New Roman" w:hAnsi="Times New Roman" w:cs="Times New Roman"/>
          <w:b/>
          <w:spacing w:val="-2"/>
          <w:w w:val="103"/>
          <w:sz w:val="28"/>
          <w:szCs w:val="28"/>
        </w:rPr>
        <w:t>ен</w:t>
      </w:r>
      <w:r w:rsidRPr="00AE197E">
        <w:rPr>
          <w:rFonts w:ascii="Times New Roman" w:hAnsi="Times New Roman" w:cs="Times New Roman"/>
          <w:b/>
          <w:spacing w:val="-3"/>
          <w:w w:val="103"/>
          <w:sz w:val="28"/>
          <w:szCs w:val="28"/>
        </w:rPr>
        <w:t>и</w:t>
      </w:r>
      <w:r w:rsidRPr="00AE197E">
        <w:rPr>
          <w:rFonts w:ascii="Times New Roman" w:hAnsi="Times New Roman" w:cs="Times New Roman"/>
          <w:b/>
          <w:w w:val="103"/>
          <w:sz w:val="28"/>
          <w:szCs w:val="28"/>
        </w:rPr>
        <w:t>я</w:t>
      </w:r>
      <w:r w:rsidRPr="00AE197E">
        <w:rPr>
          <w:rFonts w:ascii="Times New Roman" w:hAnsi="Times New Roman" w:cs="Times New Roman"/>
          <w:b/>
          <w:spacing w:val="18"/>
          <w:sz w:val="28"/>
          <w:szCs w:val="28"/>
        </w:rPr>
        <w:t xml:space="preserve"> </w:t>
      </w:r>
      <w:r w:rsidRPr="00AE197E">
        <w:rPr>
          <w:rFonts w:ascii="Times New Roman" w:hAnsi="Times New Roman" w:cs="Times New Roman"/>
          <w:b/>
          <w:spacing w:val="-2"/>
          <w:w w:val="103"/>
          <w:sz w:val="28"/>
          <w:szCs w:val="28"/>
        </w:rPr>
        <w:t>ин</w:t>
      </w:r>
      <w:r w:rsidRPr="00AE197E">
        <w:rPr>
          <w:rFonts w:ascii="Times New Roman" w:hAnsi="Times New Roman" w:cs="Times New Roman"/>
          <w:b/>
          <w:spacing w:val="-11"/>
          <w:w w:val="103"/>
          <w:sz w:val="28"/>
          <w:szCs w:val="28"/>
        </w:rPr>
        <w:t>ф</w:t>
      </w:r>
      <w:r w:rsidRPr="00AE197E">
        <w:rPr>
          <w:rFonts w:ascii="Times New Roman" w:hAnsi="Times New Roman" w:cs="Times New Roman"/>
          <w:b/>
          <w:spacing w:val="-3"/>
          <w:w w:val="103"/>
          <w:sz w:val="28"/>
          <w:szCs w:val="28"/>
        </w:rPr>
        <w:t>о</w:t>
      </w:r>
      <w:r w:rsidRPr="00AE197E">
        <w:rPr>
          <w:rFonts w:ascii="Times New Roman" w:hAnsi="Times New Roman" w:cs="Times New Roman"/>
          <w:b/>
          <w:spacing w:val="-2"/>
          <w:w w:val="103"/>
          <w:sz w:val="28"/>
          <w:szCs w:val="28"/>
        </w:rPr>
        <w:t>рм</w:t>
      </w:r>
      <w:r w:rsidRPr="00AE197E">
        <w:rPr>
          <w:rFonts w:ascii="Times New Roman" w:hAnsi="Times New Roman" w:cs="Times New Roman"/>
          <w:b/>
          <w:spacing w:val="-3"/>
          <w:w w:val="103"/>
          <w:sz w:val="28"/>
          <w:szCs w:val="28"/>
        </w:rPr>
        <w:t>а</w:t>
      </w:r>
      <w:r w:rsidRPr="00AE197E">
        <w:rPr>
          <w:rFonts w:ascii="Times New Roman" w:hAnsi="Times New Roman" w:cs="Times New Roman"/>
          <w:b/>
          <w:spacing w:val="4"/>
          <w:w w:val="103"/>
          <w:sz w:val="28"/>
          <w:szCs w:val="28"/>
        </w:rPr>
        <w:t>ц</w:t>
      </w:r>
      <w:r w:rsidRPr="00AE197E">
        <w:rPr>
          <w:rFonts w:ascii="Times New Roman" w:hAnsi="Times New Roman" w:cs="Times New Roman"/>
          <w:b/>
          <w:spacing w:val="-2"/>
          <w:w w:val="103"/>
          <w:sz w:val="28"/>
          <w:szCs w:val="28"/>
        </w:rPr>
        <w:t>и</w:t>
      </w:r>
      <w:r w:rsidRPr="00AE197E">
        <w:rPr>
          <w:rFonts w:ascii="Times New Roman" w:hAnsi="Times New Roman" w:cs="Times New Roman"/>
          <w:b/>
          <w:w w:val="103"/>
          <w:sz w:val="28"/>
          <w:szCs w:val="28"/>
        </w:rPr>
        <w:t>и</w:t>
      </w:r>
      <w:r w:rsidRPr="00AE197E">
        <w:rPr>
          <w:rFonts w:ascii="Times New Roman" w:hAnsi="Times New Roman" w:cs="Times New Roman"/>
          <w:b/>
          <w:spacing w:val="15"/>
          <w:sz w:val="28"/>
          <w:szCs w:val="28"/>
        </w:rPr>
        <w:t xml:space="preserve"> </w:t>
      </w:r>
      <w:r w:rsidRPr="00AE197E">
        <w:rPr>
          <w:rFonts w:ascii="Times New Roman" w:hAnsi="Times New Roman" w:cs="Times New Roman"/>
          <w:b/>
          <w:w w:val="103"/>
          <w:sz w:val="28"/>
          <w:szCs w:val="28"/>
        </w:rPr>
        <w:t>о</w:t>
      </w:r>
      <w:r w:rsidRPr="00AE197E">
        <w:rPr>
          <w:rFonts w:ascii="Times New Roman" w:hAnsi="Times New Roman" w:cs="Times New Roman"/>
          <w:b/>
          <w:spacing w:val="17"/>
          <w:sz w:val="28"/>
          <w:szCs w:val="28"/>
        </w:rPr>
        <w:t xml:space="preserve"> </w:t>
      </w:r>
      <w:r w:rsidRPr="00AE197E">
        <w:rPr>
          <w:rFonts w:ascii="Times New Roman" w:hAnsi="Times New Roman" w:cs="Times New Roman"/>
          <w:b/>
          <w:spacing w:val="-3"/>
          <w:w w:val="103"/>
          <w:sz w:val="28"/>
          <w:szCs w:val="28"/>
        </w:rPr>
        <w:t>хо</w:t>
      </w:r>
      <w:r w:rsidRPr="00AE197E">
        <w:rPr>
          <w:rFonts w:ascii="Times New Roman" w:hAnsi="Times New Roman" w:cs="Times New Roman"/>
          <w:b/>
          <w:spacing w:val="2"/>
          <w:w w:val="103"/>
          <w:sz w:val="28"/>
          <w:szCs w:val="28"/>
        </w:rPr>
        <w:t>д</w:t>
      </w:r>
      <w:r w:rsidRPr="00AE197E">
        <w:rPr>
          <w:rFonts w:ascii="Times New Roman" w:hAnsi="Times New Roman" w:cs="Times New Roman"/>
          <w:b/>
          <w:w w:val="103"/>
          <w:sz w:val="28"/>
          <w:szCs w:val="28"/>
        </w:rPr>
        <w:t>е</w:t>
      </w:r>
      <w:r w:rsidRPr="00AE197E">
        <w:rPr>
          <w:rFonts w:ascii="Times New Roman" w:hAnsi="Times New Roman" w:cs="Times New Roman"/>
          <w:b/>
          <w:spacing w:val="17"/>
          <w:sz w:val="28"/>
          <w:szCs w:val="28"/>
        </w:rPr>
        <w:t xml:space="preserve"> </w:t>
      </w:r>
      <w:r w:rsidRPr="00AE197E">
        <w:rPr>
          <w:rFonts w:ascii="Times New Roman" w:hAnsi="Times New Roman" w:cs="Times New Roman"/>
          <w:b/>
          <w:w w:val="103"/>
          <w:sz w:val="28"/>
          <w:szCs w:val="28"/>
        </w:rPr>
        <w:t>п</w:t>
      </w:r>
      <w:r w:rsidRPr="00AE197E">
        <w:rPr>
          <w:rFonts w:ascii="Times New Roman" w:hAnsi="Times New Roman" w:cs="Times New Roman"/>
          <w:b/>
          <w:spacing w:val="-2"/>
          <w:w w:val="103"/>
          <w:sz w:val="28"/>
          <w:szCs w:val="28"/>
        </w:rPr>
        <w:t>р</w:t>
      </w:r>
      <w:r w:rsidRPr="00AE197E">
        <w:rPr>
          <w:rFonts w:ascii="Times New Roman" w:hAnsi="Times New Roman" w:cs="Times New Roman"/>
          <w:b/>
          <w:spacing w:val="-3"/>
          <w:w w:val="103"/>
          <w:sz w:val="28"/>
          <w:szCs w:val="28"/>
        </w:rPr>
        <w:t>е</w:t>
      </w:r>
      <w:r w:rsidRPr="00AE197E">
        <w:rPr>
          <w:rFonts w:ascii="Times New Roman" w:hAnsi="Times New Roman" w:cs="Times New Roman"/>
          <w:b/>
          <w:spacing w:val="2"/>
          <w:w w:val="103"/>
          <w:sz w:val="28"/>
          <w:szCs w:val="28"/>
        </w:rPr>
        <w:t>д</w:t>
      </w:r>
      <w:r w:rsidRPr="00AE197E">
        <w:rPr>
          <w:rFonts w:ascii="Times New Roman" w:hAnsi="Times New Roman" w:cs="Times New Roman"/>
          <w:b/>
          <w:spacing w:val="-2"/>
          <w:w w:val="103"/>
          <w:sz w:val="28"/>
          <w:szCs w:val="28"/>
        </w:rPr>
        <w:t>о</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2"/>
          <w:w w:val="103"/>
          <w:sz w:val="28"/>
          <w:szCs w:val="28"/>
        </w:rPr>
        <w:t>т</w:t>
      </w:r>
      <w:r w:rsidRPr="00AE197E">
        <w:rPr>
          <w:rFonts w:ascii="Times New Roman" w:hAnsi="Times New Roman" w:cs="Times New Roman"/>
          <w:b/>
          <w:spacing w:val="-1"/>
          <w:w w:val="103"/>
          <w:sz w:val="28"/>
          <w:szCs w:val="28"/>
        </w:rPr>
        <w:t>а</w:t>
      </w:r>
      <w:r w:rsidRPr="00AE197E">
        <w:rPr>
          <w:rFonts w:ascii="Times New Roman" w:hAnsi="Times New Roman" w:cs="Times New Roman"/>
          <w:b/>
          <w:w w:val="103"/>
          <w:sz w:val="28"/>
          <w:szCs w:val="28"/>
        </w:rPr>
        <w:t>в</w:t>
      </w:r>
      <w:r w:rsidRPr="00AE197E">
        <w:rPr>
          <w:rFonts w:ascii="Times New Roman" w:hAnsi="Times New Roman" w:cs="Times New Roman"/>
          <w:b/>
          <w:spacing w:val="-6"/>
          <w:w w:val="103"/>
          <w:sz w:val="28"/>
          <w:szCs w:val="28"/>
        </w:rPr>
        <w:t>л</w:t>
      </w:r>
      <w:r w:rsidRPr="00AE197E">
        <w:rPr>
          <w:rFonts w:ascii="Times New Roman" w:hAnsi="Times New Roman" w:cs="Times New Roman"/>
          <w:b/>
          <w:spacing w:val="-2"/>
          <w:w w:val="103"/>
          <w:sz w:val="28"/>
          <w:szCs w:val="28"/>
        </w:rPr>
        <w:t>ен</w:t>
      </w:r>
      <w:r w:rsidRPr="00AE197E">
        <w:rPr>
          <w:rFonts w:ascii="Times New Roman" w:hAnsi="Times New Roman" w:cs="Times New Roman"/>
          <w:b/>
          <w:spacing w:val="-3"/>
          <w:w w:val="103"/>
          <w:sz w:val="28"/>
          <w:szCs w:val="28"/>
        </w:rPr>
        <w:t>и</w:t>
      </w:r>
      <w:r w:rsidRPr="00AE197E">
        <w:rPr>
          <w:rFonts w:ascii="Times New Roman" w:hAnsi="Times New Roman" w:cs="Times New Roman"/>
          <w:b/>
          <w:w w:val="103"/>
          <w:sz w:val="28"/>
          <w:szCs w:val="28"/>
        </w:rPr>
        <w:t>я</w:t>
      </w:r>
      <w:r w:rsidRPr="00AE197E">
        <w:rPr>
          <w:rFonts w:ascii="Times New Roman" w:hAnsi="Times New Roman" w:cs="Times New Roman"/>
          <w:b/>
          <w:spacing w:val="18"/>
          <w:sz w:val="28"/>
          <w:szCs w:val="28"/>
        </w:rPr>
        <w:t xml:space="preserve"> </w:t>
      </w:r>
      <w:r w:rsidRPr="00AE197E">
        <w:rPr>
          <w:rFonts w:ascii="Times New Roman" w:hAnsi="Times New Roman" w:cs="Times New Roman"/>
          <w:b/>
          <w:spacing w:val="-1"/>
          <w:w w:val="103"/>
          <w:sz w:val="28"/>
          <w:szCs w:val="28"/>
        </w:rPr>
        <w:t>м</w:t>
      </w:r>
      <w:r w:rsidRPr="00AE197E">
        <w:rPr>
          <w:rFonts w:ascii="Times New Roman" w:hAnsi="Times New Roman" w:cs="Times New Roman"/>
          <w:b/>
          <w:spacing w:val="-4"/>
          <w:w w:val="103"/>
          <w:sz w:val="28"/>
          <w:szCs w:val="28"/>
        </w:rPr>
        <w:t>у</w:t>
      </w:r>
      <w:r w:rsidRPr="00AE197E">
        <w:rPr>
          <w:rFonts w:ascii="Times New Roman" w:hAnsi="Times New Roman" w:cs="Times New Roman"/>
          <w:b/>
          <w:spacing w:val="-2"/>
          <w:w w:val="103"/>
          <w:sz w:val="28"/>
          <w:szCs w:val="28"/>
        </w:rPr>
        <w:t>н</w:t>
      </w:r>
      <w:r w:rsidRPr="00AE197E">
        <w:rPr>
          <w:rFonts w:ascii="Times New Roman" w:hAnsi="Times New Roman" w:cs="Times New Roman"/>
          <w:b/>
          <w:spacing w:val="-3"/>
          <w:w w:val="103"/>
          <w:sz w:val="28"/>
          <w:szCs w:val="28"/>
        </w:rPr>
        <w:t>и</w:t>
      </w:r>
      <w:r w:rsidRPr="00AE197E">
        <w:rPr>
          <w:rFonts w:ascii="Times New Roman" w:hAnsi="Times New Roman" w:cs="Times New Roman"/>
          <w:b/>
          <w:spacing w:val="3"/>
          <w:w w:val="103"/>
          <w:sz w:val="28"/>
          <w:szCs w:val="28"/>
        </w:rPr>
        <w:t>ц</w:t>
      </w:r>
      <w:r w:rsidRPr="00AE197E">
        <w:rPr>
          <w:rFonts w:ascii="Times New Roman" w:hAnsi="Times New Roman" w:cs="Times New Roman"/>
          <w:b/>
          <w:spacing w:val="-2"/>
          <w:w w:val="103"/>
          <w:sz w:val="28"/>
          <w:szCs w:val="28"/>
        </w:rPr>
        <w:t>и</w:t>
      </w:r>
      <w:r w:rsidRPr="00AE197E">
        <w:rPr>
          <w:rFonts w:ascii="Times New Roman" w:hAnsi="Times New Roman" w:cs="Times New Roman"/>
          <w:b/>
          <w:w w:val="103"/>
          <w:sz w:val="28"/>
          <w:szCs w:val="28"/>
        </w:rPr>
        <w:t>п</w:t>
      </w:r>
      <w:r w:rsidRPr="00AE197E">
        <w:rPr>
          <w:rFonts w:ascii="Times New Roman" w:hAnsi="Times New Roman" w:cs="Times New Roman"/>
          <w:b/>
          <w:spacing w:val="-3"/>
          <w:w w:val="103"/>
          <w:sz w:val="28"/>
          <w:szCs w:val="28"/>
        </w:rPr>
        <w:t>а</w:t>
      </w:r>
      <w:r w:rsidRPr="00AE197E">
        <w:rPr>
          <w:rFonts w:ascii="Times New Roman" w:hAnsi="Times New Roman" w:cs="Times New Roman"/>
          <w:b/>
          <w:spacing w:val="-6"/>
          <w:w w:val="103"/>
          <w:sz w:val="28"/>
          <w:szCs w:val="28"/>
        </w:rPr>
        <w:t>л</w:t>
      </w:r>
      <w:r w:rsidRPr="00AE197E">
        <w:rPr>
          <w:rFonts w:ascii="Times New Roman" w:hAnsi="Times New Roman" w:cs="Times New Roman"/>
          <w:b/>
          <w:spacing w:val="1"/>
          <w:w w:val="103"/>
          <w:sz w:val="28"/>
          <w:szCs w:val="28"/>
        </w:rPr>
        <w:t>ь</w:t>
      </w:r>
      <w:r w:rsidRPr="00AE197E">
        <w:rPr>
          <w:rFonts w:ascii="Times New Roman" w:hAnsi="Times New Roman" w:cs="Times New Roman"/>
          <w:b/>
          <w:spacing w:val="-1"/>
          <w:w w:val="103"/>
          <w:sz w:val="28"/>
          <w:szCs w:val="28"/>
        </w:rPr>
        <w:t>н</w:t>
      </w:r>
      <w:r w:rsidRPr="00AE197E">
        <w:rPr>
          <w:rFonts w:ascii="Times New Roman" w:hAnsi="Times New Roman" w:cs="Times New Roman"/>
          <w:b/>
          <w:spacing w:val="-2"/>
          <w:w w:val="103"/>
          <w:sz w:val="28"/>
          <w:szCs w:val="28"/>
        </w:rPr>
        <w:t>о</w:t>
      </w:r>
      <w:r w:rsidRPr="00AE197E">
        <w:rPr>
          <w:rFonts w:ascii="Times New Roman" w:hAnsi="Times New Roman" w:cs="Times New Roman"/>
          <w:b/>
          <w:w w:val="103"/>
          <w:sz w:val="28"/>
          <w:szCs w:val="28"/>
        </w:rPr>
        <w:t>й</w:t>
      </w:r>
      <w:r w:rsidRPr="00AE197E">
        <w:rPr>
          <w:rFonts w:ascii="Times New Roman" w:hAnsi="Times New Roman" w:cs="Times New Roman"/>
          <w:b/>
          <w:spacing w:val="15"/>
          <w:sz w:val="28"/>
          <w:szCs w:val="28"/>
        </w:rPr>
        <w:t xml:space="preserve"> </w:t>
      </w:r>
      <w:r w:rsidRPr="00AE197E">
        <w:rPr>
          <w:rFonts w:ascii="Times New Roman" w:hAnsi="Times New Roman" w:cs="Times New Roman"/>
          <w:b/>
          <w:spacing w:val="-3"/>
          <w:w w:val="103"/>
          <w:sz w:val="28"/>
          <w:szCs w:val="28"/>
        </w:rPr>
        <w:t>у</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5"/>
          <w:w w:val="103"/>
          <w:sz w:val="28"/>
          <w:szCs w:val="28"/>
        </w:rPr>
        <w:t>л</w:t>
      </w:r>
      <w:r w:rsidRPr="00AE197E">
        <w:rPr>
          <w:rFonts w:ascii="Times New Roman" w:hAnsi="Times New Roman" w:cs="Times New Roman"/>
          <w:b/>
          <w:spacing w:val="-4"/>
          <w:w w:val="103"/>
          <w:sz w:val="28"/>
          <w:szCs w:val="28"/>
        </w:rPr>
        <w:t>уг</w:t>
      </w:r>
      <w:r w:rsidRPr="00AE197E">
        <w:rPr>
          <w:rFonts w:ascii="Times New Roman" w:hAnsi="Times New Roman" w:cs="Times New Roman"/>
          <w:b/>
          <w:spacing w:val="-3"/>
          <w:w w:val="103"/>
          <w:sz w:val="28"/>
          <w:szCs w:val="28"/>
        </w:rPr>
        <w:t>и</w:t>
      </w:r>
      <w:r w:rsidRPr="00AE197E">
        <w:rPr>
          <w:rFonts w:ascii="Times New Roman" w:hAnsi="Times New Roman" w:cs="Times New Roman"/>
          <w:b/>
          <w:w w:val="103"/>
          <w:sz w:val="28"/>
          <w:szCs w:val="28"/>
        </w:rPr>
        <w:t>,</w:t>
      </w:r>
      <w:r w:rsidRPr="00AE197E">
        <w:rPr>
          <w:rFonts w:ascii="Times New Roman" w:hAnsi="Times New Roman" w:cs="Times New Roman"/>
          <w:b/>
          <w:spacing w:val="17"/>
          <w:sz w:val="28"/>
          <w:szCs w:val="28"/>
        </w:rPr>
        <w:t xml:space="preserve"> </w:t>
      </w:r>
      <w:r w:rsidRPr="00AE197E">
        <w:rPr>
          <w:rFonts w:ascii="Times New Roman" w:hAnsi="Times New Roman" w:cs="Times New Roman"/>
          <w:b/>
          <w:w w:val="103"/>
          <w:sz w:val="28"/>
          <w:szCs w:val="28"/>
        </w:rPr>
        <w:t>в</w:t>
      </w:r>
      <w:r w:rsidRPr="00AE197E">
        <w:rPr>
          <w:rFonts w:ascii="Times New Roman" w:hAnsi="Times New Roman" w:cs="Times New Roman"/>
          <w:b/>
          <w:spacing w:val="20"/>
          <w:sz w:val="28"/>
          <w:szCs w:val="28"/>
        </w:rPr>
        <w:t xml:space="preserve"> </w:t>
      </w:r>
      <w:r w:rsidRPr="00AE197E">
        <w:rPr>
          <w:rFonts w:ascii="Times New Roman" w:hAnsi="Times New Roman" w:cs="Times New Roman"/>
          <w:b/>
          <w:spacing w:val="2"/>
          <w:w w:val="103"/>
          <w:sz w:val="28"/>
          <w:szCs w:val="28"/>
        </w:rPr>
        <w:t>т</w:t>
      </w:r>
      <w:r w:rsidRPr="00AE197E">
        <w:rPr>
          <w:rFonts w:ascii="Times New Roman" w:hAnsi="Times New Roman" w:cs="Times New Roman"/>
          <w:b/>
          <w:spacing w:val="-1"/>
          <w:w w:val="103"/>
          <w:sz w:val="28"/>
          <w:szCs w:val="28"/>
        </w:rPr>
        <w:t>о</w:t>
      </w:r>
      <w:r w:rsidRPr="00AE197E">
        <w:rPr>
          <w:rFonts w:ascii="Times New Roman" w:hAnsi="Times New Roman" w:cs="Times New Roman"/>
          <w:b/>
          <w:w w:val="103"/>
          <w:sz w:val="28"/>
          <w:szCs w:val="28"/>
        </w:rPr>
        <w:t>м</w:t>
      </w:r>
      <w:r w:rsidRPr="00AE197E">
        <w:rPr>
          <w:rFonts w:ascii="Times New Roman" w:hAnsi="Times New Roman" w:cs="Times New Roman"/>
          <w:b/>
          <w:sz w:val="28"/>
          <w:szCs w:val="28"/>
        </w:rPr>
        <w:t xml:space="preserve"> </w:t>
      </w:r>
      <w:r w:rsidRPr="00AE197E">
        <w:rPr>
          <w:rFonts w:ascii="Times New Roman" w:hAnsi="Times New Roman" w:cs="Times New Roman"/>
          <w:b/>
          <w:spacing w:val="2"/>
          <w:w w:val="103"/>
          <w:sz w:val="28"/>
          <w:szCs w:val="28"/>
        </w:rPr>
        <w:t>ч</w:t>
      </w:r>
      <w:r w:rsidRPr="00AE197E">
        <w:rPr>
          <w:rFonts w:ascii="Times New Roman" w:hAnsi="Times New Roman" w:cs="Times New Roman"/>
          <w:b/>
          <w:spacing w:val="-2"/>
          <w:w w:val="103"/>
          <w:sz w:val="28"/>
          <w:szCs w:val="28"/>
        </w:rPr>
        <w:t>и</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5"/>
          <w:w w:val="103"/>
          <w:sz w:val="28"/>
          <w:szCs w:val="28"/>
        </w:rPr>
        <w:t>л</w:t>
      </w:r>
      <w:r w:rsidRPr="00AE197E">
        <w:rPr>
          <w:rFonts w:ascii="Times New Roman" w:hAnsi="Times New Roman" w:cs="Times New Roman"/>
          <w:b/>
          <w:w w:val="103"/>
          <w:sz w:val="28"/>
          <w:szCs w:val="28"/>
        </w:rPr>
        <w:t>е</w:t>
      </w:r>
      <w:r w:rsidRPr="00AE197E">
        <w:rPr>
          <w:rFonts w:ascii="Times New Roman" w:hAnsi="Times New Roman" w:cs="Times New Roman"/>
          <w:b/>
          <w:spacing w:val="-3"/>
          <w:sz w:val="28"/>
          <w:szCs w:val="28"/>
        </w:rPr>
        <w:t xml:space="preserve"> </w:t>
      </w:r>
      <w:r w:rsidRPr="00AE197E">
        <w:rPr>
          <w:rFonts w:ascii="Times New Roman" w:hAnsi="Times New Roman" w:cs="Times New Roman"/>
          <w:b/>
          <w:w w:val="103"/>
          <w:sz w:val="28"/>
          <w:szCs w:val="28"/>
        </w:rPr>
        <w:t>с</w:t>
      </w:r>
      <w:r w:rsidRPr="00AE197E">
        <w:rPr>
          <w:rFonts w:ascii="Times New Roman" w:hAnsi="Times New Roman" w:cs="Times New Roman"/>
          <w:b/>
          <w:spacing w:val="4"/>
          <w:sz w:val="28"/>
          <w:szCs w:val="28"/>
        </w:rPr>
        <w:t xml:space="preserve"> </w:t>
      </w:r>
      <w:r w:rsidRPr="00AE197E">
        <w:rPr>
          <w:rFonts w:ascii="Times New Roman" w:hAnsi="Times New Roman" w:cs="Times New Roman"/>
          <w:b/>
          <w:spacing w:val="-2"/>
          <w:w w:val="103"/>
          <w:sz w:val="28"/>
          <w:szCs w:val="28"/>
        </w:rPr>
        <w:t>и</w:t>
      </w:r>
      <w:r w:rsidRPr="00AE197E">
        <w:rPr>
          <w:rFonts w:ascii="Times New Roman" w:hAnsi="Times New Roman" w:cs="Times New Roman"/>
          <w:b/>
          <w:spacing w:val="4"/>
          <w:w w:val="103"/>
          <w:sz w:val="28"/>
          <w:szCs w:val="28"/>
        </w:rPr>
        <w:t>с</w:t>
      </w:r>
      <w:r w:rsidRPr="00AE197E">
        <w:rPr>
          <w:rFonts w:ascii="Times New Roman" w:hAnsi="Times New Roman" w:cs="Times New Roman"/>
          <w:b/>
          <w:w w:val="103"/>
          <w:sz w:val="28"/>
          <w:szCs w:val="28"/>
        </w:rPr>
        <w:t>п</w:t>
      </w:r>
      <w:r w:rsidRPr="00AE197E">
        <w:rPr>
          <w:rFonts w:ascii="Times New Roman" w:hAnsi="Times New Roman" w:cs="Times New Roman"/>
          <w:b/>
          <w:spacing w:val="-2"/>
          <w:w w:val="103"/>
          <w:sz w:val="28"/>
          <w:szCs w:val="28"/>
        </w:rPr>
        <w:t>о</w:t>
      </w:r>
      <w:r w:rsidRPr="00AE197E">
        <w:rPr>
          <w:rFonts w:ascii="Times New Roman" w:hAnsi="Times New Roman" w:cs="Times New Roman"/>
          <w:b/>
          <w:spacing w:val="-6"/>
          <w:w w:val="103"/>
          <w:sz w:val="28"/>
          <w:szCs w:val="28"/>
        </w:rPr>
        <w:t>л</w:t>
      </w:r>
      <w:r w:rsidRPr="00AE197E">
        <w:rPr>
          <w:rFonts w:ascii="Times New Roman" w:hAnsi="Times New Roman" w:cs="Times New Roman"/>
          <w:b/>
          <w:spacing w:val="2"/>
          <w:w w:val="103"/>
          <w:sz w:val="28"/>
          <w:szCs w:val="28"/>
        </w:rPr>
        <w:t>ь</w:t>
      </w:r>
      <w:r w:rsidRPr="00AE197E">
        <w:rPr>
          <w:rFonts w:ascii="Times New Roman" w:hAnsi="Times New Roman" w:cs="Times New Roman"/>
          <w:b/>
          <w:spacing w:val="1"/>
          <w:w w:val="103"/>
          <w:sz w:val="28"/>
          <w:szCs w:val="28"/>
        </w:rPr>
        <w:t>з</w:t>
      </w:r>
      <w:r w:rsidRPr="00AE197E">
        <w:rPr>
          <w:rFonts w:ascii="Times New Roman" w:hAnsi="Times New Roman" w:cs="Times New Roman"/>
          <w:b/>
          <w:spacing w:val="-1"/>
          <w:w w:val="103"/>
          <w:sz w:val="28"/>
          <w:szCs w:val="28"/>
        </w:rPr>
        <w:t>о</w:t>
      </w:r>
      <w:r w:rsidRPr="00AE197E">
        <w:rPr>
          <w:rFonts w:ascii="Times New Roman" w:hAnsi="Times New Roman" w:cs="Times New Roman"/>
          <w:b/>
          <w:w w:val="103"/>
          <w:sz w:val="28"/>
          <w:szCs w:val="28"/>
        </w:rPr>
        <w:t>в</w:t>
      </w:r>
      <w:r w:rsidRPr="00AE197E">
        <w:rPr>
          <w:rFonts w:ascii="Times New Roman" w:hAnsi="Times New Roman" w:cs="Times New Roman"/>
          <w:b/>
          <w:spacing w:val="-2"/>
          <w:w w:val="103"/>
          <w:sz w:val="28"/>
          <w:szCs w:val="28"/>
        </w:rPr>
        <w:t>ан</w:t>
      </w:r>
      <w:r w:rsidRPr="00AE197E">
        <w:rPr>
          <w:rFonts w:ascii="Times New Roman" w:hAnsi="Times New Roman" w:cs="Times New Roman"/>
          <w:b/>
          <w:spacing w:val="-3"/>
          <w:w w:val="103"/>
          <w:sz w:val="28"/>
          <w:szCs w:val="28"/>
        </w:rPr>
        <w:t>и</w:t>
      </w:r>
      <w:r w:rsidRPr="00AE197E">
        <w:rPr>
          <w:rFonts w:ascii="Times New Roman" w:hAnsi="Times New Roman" w:cs="Times New Roman"/>
          <w:b/>
          <w:spacing w:val="-2"/>
          <w:w w:val="103"/>
          <w:sz w:val="28"/>
          <w:szCs w:val="28"/>
        </w:rPr>
        <w:t>е</w:t>
      </w:r>
      <w:r w:rsidRPr="00AE197E">
        <w:rPr>
          <w:rFonts w:ascii="Times New Roman" w:hAnsi="Times New Roman" w:cs="Times New Roman"/>
          <w:b/>
          <w:w w:val="103"/>
          <w:sz w:val="28"/>
          <w:szCs w:val="28"/>
        </w:rPr>
        <w:t>м</w:t>
      </w:r>
      <w:r w:rsidRPr="00AE197E">
        <w:rPr>
          <w:rFonts w:ascii="Times New Roman" w:hAnsi="Times New Roman" w:cs="Times New Roman"/>
          <w:b/>
          <w:spacing w:val="-3"/>
          <w:sz w:val="28"/>
          <w:szCs w:val="28"/>
        </w:rPr>
        <w:t xml:space="preserve"> </w:t>
      </w:r>
      <w:r w:rsidRPr="00AE197E">
        <w:rPr>
          <w:rFonts w:ascii="Times New Roman" w:hAnsi="Times New Roman" w:cs="Times New Roman"/>
          <w:b/>
          <w:spacing w:val="-2"/>
          <w:w w:val="103"/>
          <w:sz w:val="28"/>
          <w:szCs w:val="28"/>
        </w:rPr>
        <w:t>ин</w:t>
      </w:r>
      <w:r w:rsidRPr="00AE197E">
        <w:rPr>
          <w:rFonts w:ascii="Times New Roman" w:hAnsi="Times New Roman" w:cs="Times New Roman"/>
          <w:b/>
          <w:spacing w:val="-11"/>
          <w:w w:val="103"/>
          <w:sz w:val="28"/>
          <w:szCs w:val="28"/>
        </w:rPr>
        <w:t>ф</w:t>
      </w:r>
      <w:r w:rsidRPr="00AE197E">
        <w:rPr>
          <w:rFonts w:ascii="Times New Roman" w:hAnsi="Times New Roman" w:cs="Times New Roman"/>
          <w:b/>
          <w:spacing w:val="-3"/>
          <w:w w:val="103"/>
          <w:sz w:val="28"/>
          <w:szCs w:val="28"/>
        </w:rPr>
        <w:t>ор</w:t>
      </w:r>
      <w:r w:rsidRPr="00AE197E">
        <w:rPr>
          <w:rFonts w:ascii="Times New Roman" w:hAnsi="Times New Roman" w:cs="Times New Roman"/>
          <w:b/>
          <w:spacing w:val="-2"/>
          <w:w w:val="103"/>
          <w:sz w:val="28"/>
          <w:szCs w:val="28"/>
        </w:rPr>
        <w:t>ма</w:t>
      </w:r>
      <w:r w:rsidRPr="00AE197E">
        <w:rPr>
          <w:rFonts w:ascii="Times New Roman" w:hAnsi="Times New Roman" w:cs="Times New Roman"/>
          <w:b/>
          <w:spacing w:val="3"/>
          <w:w w:val="103"/>
          <w:sz w:val="28"/>
          <w:szCs w:val="28"/>
        </w:rPr>
        <w:t>ц</w:t>
      </w:r>
      <w:r w:rsidRPr="00AE197E">
        <w:rPr>
          <w:rFonts w:ascii="Times New Roman" w:hAnsi="Times New Roman" w:cs="Times New Roman"/>
          <w:b/>
          <w:spacing w:val="-2"/>
          <w:w w:val="103"/>
          <w:sz w:val="28"/>
          <w:szCs w:val="28"/>
        </w:rPr>
        <w:t>ионн</w:t>
      </w:r>
      <w:r w:rsidRPr="00AE197E">
        <w:rPr>
          <w:rFonts w:ascii="Times New Roman" w:hAnsi="Times New Roman" w:cs="Times New Roman"/>
          <w:b/>
          <w:spacing w:val="-3"/>
          <w:w w:val="103"/>
          <w:sz w:val="28"/>
          <w:szCs w:val="28"/>
        </w:rPr>
        <w:t>о</w:t>
      </w:r>
      <w:r w:rsidRPr="00AE197E">
        <w:rPr>
          <w:rFonts w:ascii="Times New Roman" w:hAnsi="Times New Roman" w:cs="Times New Roman"/>
          <w:b/>
          <w:w w:val="103"/>
          <w:sz w:val="28"/>
          <w:szCs w:val="28"/>
        </w:rPr>
        <w:t>-</w:t>
      </w:r>
      <w:r w:rsidRPr="00AE197E">
        <w:rPr>
          <w:rFonts w:ascii="Times New Roman" w:hAnsi="Times New Roman" w:cs="Times New Roman"/>
          <w:b/>
          <w:spacing w:val="4"/>
          <w:w w:val="103"/>
          <w:sz w:val="28"/>
          <w:szCs w:val="28"/>
        </w:rPr>
        <w:t>к</w:t>
      </w:r>
      <w:r w:rsidRPr="00AE197E">
        <w:rPr>
          <w:rFonts w:ascii="Times New Roman" w:hAnsi="Times New Roman" w:cs="Times New Roman"/>
          <w:b/>
          <w:spacing w:val="-1"/>
          <w:w w:val="103"/>
          <w:sz w:val="28"/>
          <w:szCs w:val="28"/>
        </w:rPr>
        <w:t>о</w:t>
      </w:r>
      <w:r w:rsidRPr="00AE197E">
        <w:rPr>
          <w:rFonts w:ascii="Times New Roman" w:hAnsi="Times New Roman" w:cs="Times New Roman"/>
          <w:b/>
          <w:spacing w:val="-2"/>
          <w:w w:val="103"/>
          <w:sz w:val="28"/>
          <w:szCs w:val="28"/>
        </w:rPr>
        <w:t>мм</w:t>
      </w:r>
      <w:r w:rsidRPr="00AE197E">
        <w:rPr>
          <w:rFonts w:ascii="Times New Roman" w:hAnsi="Times New Roman" w:cs="Times New Roman"/>
          <w:b/>
          <w:spacing w:val="-4"/>
          <w:w w:val="103"/>
          <w:sz w:val="28"/>
          <w:szCs w:val="28"/>
        </w:rPr>
        <w:t>у</w:t>
      </w:r>
      <w:r w:rsidRPr="00AE197E">
        <w:rPr>
          <w:rFonts w:ascii="Times New Roman" w:hAnsi="Times New Roman" w:cs="Times New Roman"/>
          <w:b/>
          <w:spacing w:val="-2"/>
          <w:w w:val="103"/>
          <w:sz w:val="28"/>
          <w:szCs w:val="28"/>
        </w:rPr>
        <w:t>н</w:t>
      </w:r>
      <w:r w:rsidRPr="00AE197E">
        <w:rPr>
          <w:rFonts w:ascii="Times New Roman" w:hAnsi="Times New Roman" w:cs="Times New Roman"/>
          <w:b/>
          <w:spacing w:val="-3"/>
          <w:w w:val="103"/>
          <w:sz w:val="28"/>
          <w:szCs w:val="28"/>
        </w:rPr>
        <w:t>и</w:t>
      </w:r>
      <w:r w:rsidRPr="00AE197E">
        <w:rPr>
          <w:rFonts w:ascii="Times New Roman" w:hAnsi="Times New Roman" w:cs="Times New Roman"/>
          <w:b/>
          <w:spacing w:val="3"/>
          <w:w w:val="103"/>
          <w:sz w:val="28"/>
          <w:szCs w:val="28"/>
        </w:rPr>
        <w:t>к</w:t>
      </w:r>
      <w:r w:rsidRPr="00AE197E">
        <w:rPr>
          <w:rFonts w:ascii="Times New Roman" w:hAnsi="Times New Roman" w:cs="Times New Roman"/>
          <w:b/>
          <w:spacing w:val="-1"/>
          <w:w w:val="103"/>
          <w:sz w:val="28"/>
          <w:szCs w:val="28"/>
        </w:rPr>
        <w:t>а</w:t>
      </w:r>
      <w:r w:rsidRPr="00AE197E">
        <w:rPr>
          <w:rFonts w:ascii="Times New Roman" w:hAnsi="Times New Roman" w:cs="Times New Roman"/>
          <w:b/>
          <w:spacing w:val="3"/>
          <w:w w:val="103"/>
          <w:sz w:val="28"/>
          <w:szCs w:val="28"/>
        </w:rPr>
        <w:t>ц</w:t>
      </w:r>
      <w:r w:rsidRPr="00AE197E">
        <w:rPr>
          <w:rFonts w:ascii="Times New Roman" w:hAnsi="Times New Roman" w:cs="Times New Roman"/>
          <w:b/>
          <w:spacing w:val="-2"/>
          <w:w w:val="103"/>
          <w:sz w:val="28"/>
          <w:szCs w:val="28"/>
        </w:rPr>
        <w:t>ионн</w:t>
      </w:r>
      <w:r w:rsidRPr="00AE197E">
        <w:rPr>
          <w:rFonts w:ascii="Times New Roman" w:hAnsi="Times New Roman" w:cs="Times New Roman"/>
          <w:b/>
          <w:spacing w:val="1"/>
          <w:w w:val="103"/>
          <w:sz w:val="28"/>
          <w:szCs w:val="28"/>
        </w:rPr>
        <w:t>ы</w:t>
      </w:r>
      <w:r w:rsidRPr="00AE197E">
        <w:rPr>
          <w:rFonts w:ascii="Times New Roman" w:hAnsi="Times New Roman" w:cs="Times New Roman"/>
          <w:b/>
          <w:w w:val="103"/>
          <w:sz w:val="28"/>
          <w:szCs w:val="28"/>
        </w:rPr>
        <w:t>х</w:t>
      </w:r>
      <w:r w:rsidRPr="00AE197E">
        <w:rPr>
          <w:rFonts w:ascii="Times New Roman" w:hAnsi="Times New Roman" w:cs="Times New Roman"/>
          <w:b/>
          <w:spacing w:val="-3"/>
          <w:sz w:val="28"/>
          <w:szCs w:val="28"/>
        </w:rPr>
        <w:t xml:space="preserve"> </w:t>
      </w:r>
      <w:r w:rsidRPr="00AE197E">
        <w:rPr>
          <w:rFonts w:ascii="Times New Roman" w:hAnsi="Times New Roman" w:cs="Times New Roman"/>
          <w:b/>
          <w:spacing w:val="1"/>
          <w:w w:val="103"/>
          <w:sz w:val="28"/>
          <w:szCs w:val="28"/>
        </w:rPr>
        <w:t>т</w:t>
      </w:r>
      <w:r w:rsidRPr="00AE197E">
        <w:rPr>
          <w:rFonts w:ascii="Times New Roman" w:hAnsi="Times New Roman" w:cs="Times New Roman"/>
          <w:b/>
          <w:spacing w:val="-1"/>
          <w:w w:val="103"/>
          <w:sz w:val="28"/>
          <w:szCs w:val="28"/>
        </w:rPr>
        <w:t>е</w:t>
      </w:r>
      <w:r w:rsidRPr="00AE197E">
        <w:rPr>
          <w:rFonts w:ascii="Times New Roman" w:hAnsi="Times New Roman" w:cs="Times New Roman"/>
          <w:b/>
          <w:spacing w:val="-4"/>
          <w:w w:val="103"/>
          <w:sz w:val="28"/>
          <w:szCs w:val="28"/>
        </w:rPr>
        <w:t>х</w:t>
      </w:r>
      <w:r w:rsidRPr="00AE197E">
        <w:rPr>
          <w:rFonts w:ascii="Times New Roman" w:hAnsi="Times New Roman" w:cs="Times New Roman"/>
          <w:b/>
          <w:spacing w:val="-2"/>
          <w:w w:val="103"/>
          <w:sz w:val="28"/>
          <w:szCs w:val="28"/>
        </w:rPr>
        <w:t>н</w:t>
      </w:r>
      <w:r w:rsidRPr="00AE197E">
        <w:rPr>
          <w:rFonts w:ascii="Times New Roman" w:hAnsi="Times New Roman" w:cs="Times New Roman"/>
          <w:b/>
          <w:spacing w:val="-3"/>
          <w:w w:val="103"/>
          <w:sz w:val="28"/>
          <w:szCs w:val="28"/>
        </w:rPr>
        <w:t>о</w:t>
      </w:r>
      <w:r w:rsidRPr="00AE197E">
        <w:rPr>
          <w:rFonts w:ascii="Times New Roman" w:hAnsi="Times New Roman" w:cs="Times New Roman"/>
          <w:b/>
          <w:spacing w:val="-6"/>
          <w:w w:val="103"/>
          <w:sz w:val="28"/>
          <w:szCs w:val="28"/>
        </w:rPr>
        <w:t>л</w:t>
      </w:r>
      <w:r w:rsidRPr="00AE197E">
        <w:rPr>
          <w:rFonts w:ascii="Times New Roman" w:hAnsi="Times New Roman" w:cs="Times New Roman"/>
          <w:b/>
          <w:spacing w:val="-3"/>
          <w:w w:val="103"/>
          <w:sz w:val="28"/>
          <w:szCs w:val="28"/>
        </w:rPr>
        <w:t>оги</w:t>
      </w:r>
      <w:r w:rsidRPr="00AE197E">
        <w:rPr>
          <w:rFonts w:ascii="Times New Roman" w:hAnsi="Times New Roman" w:cs="Times New Roman"/>
          <w:b/>
          <w:w w:val="103"/>
          <w:sz w:val="28"/>
          <w:szCs w:val="28"/>
        </w:rPr>
        <w:t>й.</w:t>
      </w:r>
    </w:p>
    <w:p w:rsidR="001B18BA" w:rsidRPr="00AE197E" w:rsidRDefault="001B18BA" w:rsidP="004C15AE">
      <w:pPr>
        <w:spacing w:after="0" w:line="240" w:lineRule="auto"/>
        <w:ind w:firstLine="720"/>
        <w:jc w:val="both"/>
        <w:rPr>
          <w:rFonts w:ascii="Times New Roman" w:hAnsi="Times New Roman" w:cs="Times New Roman"/>
          <w:w w:val="103"/>
          <w:sz w:val="28"/>
          <w:szCs w:val="28"/>
        </w:rPr>
      </w:pPr>
      <w:r w:rsidRPr="00AE197E">
        <w:rPr>
          <w:rFonts w:ascii="Times New Roman" w:hAnsi="Times New Roman" w:cs="Times New Roman"/>
          <w:spacing w:val="-5"/>
          <w:w w:val="103"/>
          <w:sz w:val="28"/>
          <w:szCs w:val="28"/>
        </w:rPr>
        <w:t>П</w:t>
      </w:r>
      <w:r w:rsidRPr="00AE197E">
        <w:rPr>
          <w:rFonts w:ascii="Times New Roman" w:hAnsi="Times New Roman" w:cs="Times New Roman"/>
          <w:spacing w:val="-3"/>
          <w:w w:val="103"/>
          <w:sz w:val="28"/>
          <w:szCs w:val="28"/>
        </w:rPr>
        <w:t>о</w:t>
      </w:r>
      <w:r w:rsidRPr="00AE197E">
        <w:rPr>
          <w:rFonts w:ascii="Times New Roman" w:hAnsi="Times New Roman" w:cs="Times New Roman"/>
          <w:spacing w:val="4"/>
          <w:w w:val="103"/>
          <w:sz w:val="28"/>
          <w:szCs w:val="28"/>
        </w:rPr>
        <w:t>к</w:t>
      </w:r>
      <w:r w:rsidRPr="00AE197E">
        <w:rPr>
          <w:rFonts w:ascii="Times New Roman" w:hAnsi="Times New Roman" w:cs="Times New Roman"/>
          <w:spacing w:val="-2"/>
          <w:w w:val="103"/>
          <w:sz w:val="28"/>
          <w:szCs w:val="28"/>
        </w:rPr>
        <w:t>а</w:t>
      </w:r>
      <w:r w:rsidRPr="00AE197E">
        <w:rPr>
          <w:rFonts w:ascii="Times New Roman" w:hAnsi="Times New Roman" w:cs="Times New Roman"/>
          <w:spacing w:val="1"/>
          <w:w w:val="103"/>
          <w:sz w:val="28"/>
          <w:szCs w:val="28"/>
        </w:rPr>
        <w:t>з</w:t>
      </w:r>
      <w:r w:rsidRPr="00AE197E">
        <w:rPr>
          <w:rFonts w:ascii="Times New Roman" w:hAnsi="Times New Roman" w:cs="Times New Roman"/>
          <w:spacing w:val="-2"/>
          <w:w w:val="103"/>
          <w:sz w:val="28"/>
          <w:szCs w:val="28"/>
        </w:rPr>
        <w:t>а</w:t>
      </w:r>
      <w:r w:rsidRPr="00AE197E">
        <w:rPr>
          <w:rFonts w:ascii="Times New Roman" w:hAnsi="Times New Roman" w:cs="Times New Roman"/>
          <w:spacing w:val="1"/>
          <w:w w:val="103"/>
          <w:sz w:val="28"/>
          <w:szCs w:val="28"/>
        </w:rPr>
        <w:t>т</w:t>
      </w:r>
      <w:r w:rsidRPr="00AE197E">
        <w:rPr>
          <w:rFonts w:ascii="Times New Roman" w:hAnsi="Times New Roman" w:cs="Times New Roman"/>
          <w:spacing w:val="-2"/>
          <w:w w:val="103"/>
          <w:sz w:val="28"/>
          <w:szCs w:val="28"/>
        </w:rPr>
        <w:t>е</w:t>
      </w:r>
      <w:r w:rsidRPr="00AE197E">
        <w:rPr>
          <w:rFonts w:ascii="Times New Roman" w:hAnsi="Times New Roman" w:cs="Times New Roman"/>
          <w:spacing w:val="-6"/>
          <w:w w:val="103"/>
          <w:sz w:val="28"/>
          <w:szCs w:val="28"/>
        </w:rPr>
        <w:t>л</w:t>
      </w:r>
      <w:r w:rsidRPr="00AE197E">
        <w:rPr>
          <w:rFonts w:ascii="Times New Roman" w:hAnsi="Times New Roman" w:cs="Times New Roman"/>
          <w:w w:val="103"/>
          <w:sz w:val="28"/>
          <w:szCs w:val="28"/>
        </w:rPr>
        <w:t>я</w:t>
      </w:r>
      <w:r w:rsidRPr="00AE197E">
        <w:rPr>
          <w:rFonts w:ascii="Times New Roman" w:hAnsi="Times New Roman" w:cs="Times New Roman"/>
          <w:spacing w:val="-2"/>
          <w:w w:val="103"/>
          <w:sz w:val="28"/>
          <w:szCs w:val="28"/>
        </w:rPr>
        <w:t>м</w:t>
      </w:r>
      <w:r w:rsidRPr="00AE197E">
        <w:rPr>
          <w:rFonts w:ascii="Times New Roman" w:hAnsi="Times New Roman" w:cs="Times New Roman"/>
          <w:w w:val="103"/>
          <w:sz w:val="28"/>
          <w:szCs w:val="28"/>
        </w:rPr>
        <w:t>и</w:t>
      </w:r>
      <w:r w:rsidRPr="00AE197E">
        <w:rPr>
          <w:rFonts w:ascii="Times New Roman" w:hAnsi="Times New Roman" w:cs="Times New Roman"/>
          <w:spacing w:val="69"/>
          <w:sz w:val="28"/>
          <w:szCs w:val="28"/>
        </w:rPr>
        <w:t xml:space="preserve"> </w:t>
      </w:r>
      <w:r w:rsidRPr="00AE197E">
        <w:rPr>
          <w:rFonts w:ascii="Times New Roman" w:hAnsi="Times New Roman" w:cs="Times New Roman"/>
          <w:spacing w:val="3"/>
          <w:w w:val="103"/>
          <w:sz w:val="28"/>
          <w:szCs w:val="28"/>
        </w:rPr>
        <w:t>д</w:t>
      </w:r>
      <w:r w:rsidRPr="00AE197E">
        <w:rPr>
          <w:rFonts w:ascii="Times New Roman" w:hAnsi="Times New Roman" w:cs="Times New Roman"/>
          <w:spacing w:val="-1"/>
          <w:w w:val="103"/>
          <w:sz w:val="28"/>
          <w:szCs w:val="28"/>
        </w:rPr>
        <w:t>о</w:t>
      </w:r>
      <w:r w:rsidRPr="00AE197E">
        <w:rPr>
          <w:rFonts w:ascii="Times New Roman" w:hAnsi="Times New Roman" w:cs="Times New Roman"/>
          <w:spacing w:val="4"/>
          <w:w w:val="103"/>
          <w:sz w:val="28"/>
          <w:szCs w:val="28"/>
        </w:rPr>
        <w:t>с</w:t>
      </w:r>
      <w:r w:rsidRPr="00AE197E">
        <w:rPr>
          <w:rFonts w:ascii="Times New Roman" w:hAnsi="Times New Roman" w:cs="Times New Roman"/>
          <w:spacing w:val="2"/>
          <w:w w:val="103"/>
          <w:sz w:val="28"/>
          <w:szCs w:val="28"/>
        </w:rPr>
        <w:t>т</w:t>
      </w:r>
      <w:r w:rsidRPr="00AE197E">
        <w:rPr>
          <w:rFonts w:ascii="Times New Roman" w:hAnsi="Times New Roman" w:cs="Times New Roman"/>
          <w:spacing w:val="-3"/>
          <w:w w:val="103"/>
          <w:sz w:val="28"/>
          <w:szCs w:val="28"/>
        </w:rPr>
        <w:t>у</w:t>
      </w:r>
      <w:r w:rsidRPr="00AE197E">
        <w:rPr>
          <w:rFonts w:ascii="Times New Roman" w:hAnsi="Times New Roman" w:cs="Times New Roman"/>
          <w:spacing w:val="-1"/>
          <w:w w:val="103"/>
          <w:sz w:val="28"/>
          <w:szCs w:val="28"/>
        </w:rPr>
        <w:t>п</w:t>
      </w:r>
      <w:r w:rsidRPr="00AE197E">
        <w:rPr>
          <w:rFonts w:ascii="Times New Roman" w:hAnsi="Times New Roman" w:cs="Times New Roman"/>
          <w:spacing w:val="-2"/>
          <w:w w:val="103"/>
          <w:sz w:val="28"/>
          <w:szCs w:val="28"/>
        </w:rPr>
        <w:t>но</w:t>
      </w:r>
      <w:r w:rsidRPr="00AE197E">
        <w:rPr>
          <w:rFonts w:ascii="Times New Roman" w:hAnsi="Times New Roman" w:cs="Times New Roman"/>
          <w:spacing w:val="4"/>
          <w:w w:val="103"/>
          <w:sz w:val="28"/>
          <w:szCs w:val="28"/>
        </w:rPr>
        <w:t>с</w:t>
      </w:r>
      <w:r w:rsidRPr="00AE197E">
        <w:rPr>
          <w:rFonts w:ascii="Times New Roman" w:hAnsi="Times New Roman" w:cs="Times New Roman"/>
          <w:spacing w:val="1"/>
          <w:w w:val="103"/>
          <w:sz w:val="28"/>
          <w:szCs w:val="28"/>
        </w:rPr>
        <w:t>т</w:t>
      </w:r>
      <w:r w:rsidRPr="00AE197E">
        <w:rPr>
          <w:rFonts w:ascii="Times New Roman" w:hAnsi="Times New Roman" w:cs="Times New Roman"/>
          <w:w w:val="103"/>
          <w:sz w:val="28"/>
          <w:szCs w:val="28"/>
        </w:rPr>
        <w:t>и</w:t>
      </w:r>
      <w:r w:rsidRPr="00AE197E">
        <w:rPr>
          <w:rFonts w:ascii="Times New Roman" w:hAnsi="Times New Roman" w:cs="Times New Roman"/>
          <w:spacing w:val="71"/>
          <w:sz w:val="28"/>
          <w:szCs w:val="28"/>
        </w:rPr>
        <w:t xml:space="preserve"> </w:t>
      </w:r>
      <w:r w:rsidRPr="00AE197E">
        <w:rPr>
          <w:rFonts w:ascii="Times New Roman" w:hAnsi="Times New Roman" w:cs="Times New Roman"/>
          <w:w w:val="103"/>
          <w:sz w:val="28"/>
          <w:szCs w:val="28"/>
        </w:rPr>
        <w:t>и</w:t>
      </w:r>
      <w:r w:rsidRPr="00AE197E">
        <w:rPr>
          <w:rFonts w:ascii="Times New Roman" w:hAnsi="Times New Roman" w:cs="Times New Roman"/>
          <w:spacing w:val="71"/>
          <w:sz w:val="28"/>
          <w:szCs w:val="28"/>
        </w:rPr>
        <w:t xml:space="preserve"> </w:t>
      </w:r>
      <w:r w:rsidRPr="00AE197E">
        <w:rPr>
          <w:rFonts w:ascii="Times New Roman" w:hAnsi="Times New Roman" w:cs="Times New Roman"/>
          <w:spacing w:val="5"/>
          <w:w w:val="103"/>
          <w:sz w:val="28"/>
          <w:szCs w:val="28"/>
        </w:rPr>
        <w:t>к</w:t>
      </w:r>
      <w:r w:rsidRPr="00AE197E">
        <w:rPr>
          <w:rFonts w:ascii="Times New Roman" w:hAnsi="Times New Roman" w:cs="Times New Roman"/>
          <w:spacing w:val="-2"/>
          <w:w w:val="103"/>
          <w:sz w:val="28"/>
          <w:szCs w:val="28"/>
        </w:rPr>
        <w:t>а</w:t>
      </w:r>
      <w:r w:rsidRPr="00AE197E">
        <w:rPr>
          <w:rFonts w:ascii="Times New Roman" w:hAnsi="Times New Roman" w:cs="Times New Roman"/>
          <w:spacing w:val="1"/>
          <w:w w:val="103"/>
          <w:sz w:val="28"/>
          <w:szCs w:val="28"/>
        </w:rPr>
        <w:t>ч</w:t>
      </w:r>
      <w:r w:rsidRPr="00AE197E">
        <w:rPr>
          <w:rFonts w:ascii="Times New Roman" w:hAnsi="Times New Roman" w:cs="Times New Roman"/>
          <w:spacing w:val="-1"/>
          <w:w w:val="103"/>
          <w:sz w:val="28"/>
          <w:szCs w:val="28"/>
        </w:rPr>
        <w:t>е</w:t>
      </w:r>
      <w:r w:rsidRPr="00AE197E">
        <w:rPr>
          <w:rFonts w:ascii="Times New Roman" w:hAnsi="Times New Roman" w:cs="Times New Roman"/>
          <w:spacing w:val="4"/>
          <w:w w:val="103"/>
          <w:sz w:val="28"/>
          <w:szCs w:val="28"/>
        </w:rPr>
        <w:t>с</w:t>
      </w:r>
      <w:r w:rsidRPr="00AE197E">
        <w:rPr>
          <w:rFonts w:ascii="Times New Roman" w:hAnsi="Times New Roman" w:cs="Times New Roman"/>
          <w:spacing w:val="1"/>
          <w:w w:val="103"/>
          <w:sz w:val="28"/>
          <w:szCs w:val="28"/>
        </w:rPr>
        <w:t>тв</w:t>
      </w:r>
      <w:r w:rsidRPr="00AE197E">
        <w:rPr>
          <w:rFonts w:ascii="Times New Roman" w:hAnsi="Times New Roman" w:cs="Times New Roman"/>
          <w:w w:val="103"/>
          <w:sz w:val="28"/>
          <w:szCs w:val="28"/>
        </w:rPr>
        <w:t>а</w:t>
      </w:r>
      <w:r w:rsidRPr="00AE197E">
        <w:rPr>
          <w:rFonts w:ascii="Times New Roman" w:hAnsi="Times New Roman" w:cs="Times New Roman"/>
          <w:spacing w:val="71"/>
          <w:sz w:val="28"/>
          <w:szCs w:val="28"/>
        </w:rPr>
        <w:t xml:space="preserve"> </w:t>
      </w:r>
      <w:r w:rsidRPr="00AE197E">
        <w:rPr>
          <w:rFonts w:ascii="Times New Roman" w:hAnsi="Times New Roman" w:cs="Times New Roman"/>
          <w:spacing w:val="-1"/>
          <w:w w:val="103"/>
          <w:sz w:val="28"/>
          <w:szCs w:val="28"/>
        </w:rPr>
        <w:t>м</w:t>
      </w:r>
      <w:r w:rsidRPr="00AE197E">
        <w:rPr>
          <w:rFonts w:ascii="Times New Roman" w:hAnsi="Times New Roman" w:cs="Times New Roman"/>
          <w:spacing w:val="-4"/>
          <w:w w:val="103"/>
          <w:sz w:val="28"/>
          <w:szCs w:val="28"/>
        </w:rPr>
        <w:t>у</w:t>
      </w:r>
      <w:r w:rsidRPr="00AE197E">
        <w:rPr>
          <w:rFonts w:ascii="Times New Roman" w:hAnsi="Times New Roman" w:cs="Times New Roman"/>
          <w:spacing w:val="-2"/>
          <w:w w:val="103"/>
          <w:sz w:val="28"/>
          <w:szCs w:val="28"/>
        </w:rPr>
        <w:t>ни</w:t>
      </w:r>
      <w:r w:rsidRPr="00AE197E">
        <w:rPr>
          <w:rFonts w:ascii="Times New Roman" w:hAnsi="Times New Roman" w:cs="Times New Roman"/>
          <w:spacing w:val="3"/>
          <w:w w:val="103"/>
          <w:sz w:val="28"/>
          <w:szCs w:val="28"/>
        </w:rPr>
        <w:t>ц</w:t>
      </w:r>
      <w:r w:rsidRPr="00AE197E">
        <w:rPr>
          <w:rFonts w:ascii="Times New Roman" w:hAnsi="Times New Roman" w:cs="Times New Roman"/>
          <w:spacing w:val="-2"/>
          <w:w w:val="103"/>
          <w:sz w:val="28"/>
          <w:szCs w:val="28"/>
        </w:rPr>
        <w:t>и</w:t>
      </w:r>
      <w:r w:rsidRPr="00AE197E">
        <w:rPr>
          <w:rFonts w:ascii="Times New Roman" w:hAnsi="Times New Roman" w:cs="Times New Roman"/>
          <w:w w:val="103"/>
          <w:sz w:val="28"/>
          <w:szCs w:val="28"/>
        </w:rPr>
        <w:t>п</w:t>
      </w:r>
      <w:r w:rsidRPr="00AE197E">
        <w:rPr>
          <w:rFonts w:ascii="Times New Roman" w:hAnsi="Times New Roman" w:cs="Times New Roman"/>
          <w:spacing w:val="-3"/>
          <w:w w:val="103"/>
          <w:sz w:val="28"/>
          <w:szCs w:val="28"/>
        </w:rPr>
        <w:t>а</w:t>
      </w:r>
      <w:r w:rsidRPr="00AE197E">
        <w:rPr>
          <w:rFonts w:ascii="Times New Roman" w:hAnsi="Times New Roman" w:cs="Times New Roman"/>
          <w:spacing w:val="-6"/>
          <w:w w:val="103"/>
          <w:sz w:val="28"/>
          <w:szCs w:val="28"/>
        </w:rPr>
        <w:t>л</w:t>
      </w:r>
      <w:r w:rsidRPr="00AE197E">
        <w:rPr>
          <w:rFonts w:ascii="Times New Roman" w:hAnsi="Times New Roman" w:cs="Times New Roman"/>
          <w:spacing w:val="1"/>
          <w:w w:val="103"/>
          <w:sz w:val="28"/>
          <w:szCs w:val="28"/>
        </w:rPr>
        <w:t>ь</w:t>
      </w:r>
      <w:r w:rsidRPr="00AE197E">
        <w:rPr>
          <w:rFonts w:ascii="Times New Roman" w:hAnsi="Times New Roman" w:cs="Times New Roman"/>
          <w:spacing w:val="-1"/>
          <w:w w:val="103"/>
          <w:sz w:val="28"/>
          <w:szCs w:val="28"/>
        </w:rPr>
        <w:t>н</w:t>
      </w:r>
      <w:r w:rsidRPr="00AE197E">
        <w:rPr>
          <w:rFonts w:ascii="Times New Roman" w:hAnsi="Times New Roman" w:cs="Times New Roman"/>
          <w:spacing w:val="-2"/>
          <w:w w:val="103"/>
          <w:sz w:val="28"/>
          <w:szCs w:val="28"/>
        </w:rPr>
        <w:t>о</w:t>
      </w:r>
      <w:r w:rsidRPr="00AE197E">
        <w:rPr>
          <w:rFonts w:ascii="Times New Roman" w:hAnsi="Times New Roman" w:cs="Times New Roman"/>
          <w:w w:val="103"/>
          <w:sz w:val="28"/>
          <w:szCs w:val="28"/>
        </w:rPr>
        <w:t>й</w:t>
      </w:r>
      <w:r w:rsidRPr="00AE197E">
        <w:rPr>
          <w:rFonts w:ascii="Times New Roman" w:hAnsi="Times New Roman" w:cs="Times New Roman"/>
          <w:spacing w:val="70"/>
          <w:sz w:val="28"/>
          <w:szCs w:val="28"/>
        </w:rPr>
        <w:t xml:space="preserve"> </w:t>
      </w:r>
      <w:r w:rsidRPr="00AE197E">
        <w:rPr>
          <w:rFonts w:ascii="Times New Roman" w:hAnsi="Times New Roman" w:cs="Times New Roman"/>
          <w:spacing w:val="-3"/>
          <w:w w:val="103"/>
          <w:sz w:val="28"/>
          <w:szCs w:val="28"/>
        </w:rPr>
        <w:t>у</w:t>
      </w:r>
      <w:r w:rsidRPr="00AE197E">
        <w:rPr>
          <w:rFonts w:ascii="Times New Roman" w:hAnsi="Times New Roman" w:cs="Times New Roman"/>
          <w:spacing w:val="4"/>
          <w:w w:val="103"/>
          <w:sz w:val="28"/>
          <w:szCs w:val="28"/>
        </w:rPr>
        <w:t>с</w:t>
      </w:r>
      <w:r w:rsidRPr="00AE197E">
        <w:rPr>
          <w:rFonts w:ascii="Times New Roman" w:hAnsi="Times New Roman" w:cs="Times New Roman"/>
          <w:spacing w:val="-6"/>
          <w:w w:val="103"/>
          <w:sz w:val="28"/>
          <w:szCs w:val="28"/>
        </w:rPr>
        <w:t>л</w:t>
      </w:r>
      <w:r w:rsidRPr="00AE197E">
        <w:rPr>
          <w:rFonts w:ascii="Times New Roman" w:hAnsi="Times New Roman" w:cs="Times New Roman"/>
          <w:spacing w:val="-4"/>
          <w:w w:val="103"/>
          <w:sz w:val="28"/>
          <w:szCs w:val="28"/>
        </w:rPr>
        <w:t>у</w:t>
      </w:r>
      <w:r w:rsidRPr="00AE197E">
        <w:rPr>
          <w:rFonts w:ascii="Times New Roman" w:hAnsi="Times New Roman" w:cs="Times New Roman"/>
          <w:spacing w:val="-3"/>
          <w:w w:val="103"/>
          <w:sz w:val="28"/>
          <w:szCs w:val="28"/>
        </w:rPr>
        <w:t>г</w:t>
      </w:r>
      <w:r w:rsidRPr="00AE197E">
        <w:rPr>
          <w:rFonts w:ascii="Times New Roman" w:hAnsi="Times New Roman" w:cs="Times New Roman"/>
          <w:w w:val="103"/>
          <w:sz w:val="28"/>
          <w:szCs w:val="28"/>
        </w:rPr>
        <w:t>и</w:t>
      </w:r>
      <w:r w:rsidRPr="00AE197E">
        <w:rPr>
          <w:rFonts w:ascii="Times New Roman" w:hAnsi="Times New Roman" w:cs="Times New Roman"/>
          <w:sz w:val="28"/>
          <w:szCs w:val="28"/>
        </w:rPr>
        <w:t xml:space="preserve"> </w:t>
      </w:r>
      <w:r w:rsidRPr="00AE197E">
        <w:rPr>
          <w:rFonts w:ascii="Times New Roman" w:hAnsi="Times New Roman" w:cs="Times New Roman"/>
          <w:w w:val="103"/>
          <w:sz w:val="28"/>
          <w:szCs w:val="28"/>
        </w:rPr>
        <w:t>яв</w:t>
      </w:r>
      <w:r w:rsidRPr="00AE197E">
        <w:rPr>
          <w:rFonts w:ascii="Times New Roman" w:hAnsi="Times New Roman" w:cs="Times New Roman"/>
          <w:spacing w:val="-5"/>
          <w:w w:val="103"/>
          <w:sz w:val="28"/>
          <w:szCs w:val="28"/>
        </w:rPr>
        <w:t>л</w:t>
      </w:r>
      <w:r w:rsidRPr="00AE197E">
        <w:rPr>
          <w:rFonts w:ascii="Times New Roman" w:hAnsi="Times New Roman" w:cs="Times New Roman"/>
          <w:spacing w:val="-1"/>
          <w:w w:val="103"/>
          <w:sz w:val="28"/>
          <w:szCs w:val="28"/>
        </w:rPr>
        <w:t>яю</w:t>
      </w:r>
      <w:r w:rsidRPr="00AE197E">
        <w:rPr>
          <w:rFonts w:ascii="Times New Roman" w:hAnsi="Times New Roman" w:cs="Times New Roman"/>
          <w:w w:val="103"/>
          <w:sz w:val="28"/>
          <w:szCs w:val="28"/>
        </w:rPr>
        <w:t>т</w:t>
      </w:r>
      <w:r w:rsidRPr="00AE197E">
        <w:rPr>
          <w:rFonts w:ascii="Times New Roman" w:hAnsi="Times New Roman" w:cs="Times New Roman"/>
          <w:spacing w:val="6"/>
          <w:w w:val="103"/>
          <w:sz w:val="28"/>
          <w:szCs w:val="28"/>
        </w:rPr>
        <w:t>с</w:t>
      </w:r>
      <w:r w:rsidRPr="00AE197E">
        <w:rPr>
          <w:rFonts w:ascii="Times New Roman" w:hAnsi="Times New Roman" w:cs="Times New Roman"/>
          <w:w w:val="103"/>
          <w:sz w:val="28"/>
          <w:szCs w:val="28"/>
        </w:rPr>
        <w:t>я:</w:t>
      </w:r>
    </w:p>
    <w:p w:rsidR="001B18BA" w:rsidRPr="00AE197E" w:rsidRDefault="001B18BA" w:rsidP="004C15AE">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но</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71"/>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ерн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ть</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72"/>
          <w:sz w:val="28"/>
          <w:szCs w:val="28"/>
        </w:rPr>
        <w:t xml:space="preserve"> </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3"/>
          <w:w w:val="103"/>
          <w:sz w:val="28"/>
          <w:szCs w:val="28"/>
        </w:rPr>
        <w:t>уа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pacing w:val="76"/>
          <w:sz w:val="28"/>
          <w:szCs w:val="28"/>
        </w:rPr>
        <w:t xml:space="preserve"> </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71"/>
          <w:sz w:val="28"/>
          <w:szCs w:val="28"/>
        </w:rPr>
        <w:t xml:space="preserve"> </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но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pacing w:val="76"/>
          <w:sz w:val="28"/>
          <w:szCs w:val="28"/>
        </w:rPr>
        <w:t xml:space="preserve"> </w:t>
      </w:r>
      <w:r w:rsidRPr="00AE197E">
        <w:rPr>
          <w:rFonts w:ascii="Times New Roman" w:hAnsi="Times New Roman" w:cs="Times New Roman"/>
          <w:color w:val="000000"/>
          <w:spacing w:val="-2"/>
          <w:w w:val="103"/>
          <w:sz w:val="28"/>
          <w:szCs w:val="28"/>
        </w:rPr>
        <w:t>ин</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ма</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70"/>
          <w:sz w:val="28"/>
          <w:szCs w:val="28"/>
        </w:rPr>
        <w:t xml:space="preserve"> </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5"/>
          <w:w w:val="103"/>
          <w:sz w:val="28"/>
          <w:szCs w:val="28"/>
        </w:rPr>
        <w:t>к</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w:t>
      </w:r>
    </w:p>
    <w:p w:rsidR="001B18BA" w:rsidRPr="00AE197E" w:rsidRDefault="001B18BA" w:rsidP="004C15AE">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pacing w:val="39"/>
          <w:sz w:val="28"/>
          <w:szCs w:val="28"/>
        </w:rPr>
        <w:t xml:space="preserve"> </w:t>
      </w:r>
      <w:r w:rsidRPr="00AE197E">
        <w:rPr>
          <w:rFonts w:ascii="Times New Roman" w:hAnsi="Times New Roman" w:cs="Times New Roman"/>
          <w:color w:val="000000"/>
          <w:spacing w:val="-10"/>
          <w:w w:val="103"/>
          <w:sz w:val="28"/>
          <w:szCs w:val="28"/>
        </w:rPr>
        <w:t>ф</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35"/>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spacing w:val="-2"/>
          <w:w w:val="103"/>
          <w:sz w:val="28"/>
          <w:szCs w:val="28"/>
        </w:rPr>
        <w:t>ем</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4"/>
          <w:sz w:val="28"/>
          <w:szCs w:val="28"/>
        </w:rPr>
        <w:t xml:space="preserve"> </w:t>
      </w:r>
      <w:r w:rsidRPr="00AE197E">
        <w:rPr>
          <w:rFonts w:ascii="Times New Roman" w:hAnsi="Times New Roman" w:cs="Times New Roman"/>
          <w:color w:val="000000"/>
          <w:spacing w:val="-2"/>
          <w:w w:val="103"/>
          <w:sz w:val="28"/>
          <w:szCs w:val="28"/>
        </w:rPr>
        <w:t>ин</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ма</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4"/>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б</w:t>
      </w:r>
      <w:r w:rsidRPr="00AE197E">
        <w:rPr>
          <w:rFonts w:ascii="Times New Roman" w:hAnsi="Times New Roman" w:cs="Times New Roman"/>
          <w:color w:val="000000"/>
          <w:spacing w:val="41"/>
          <w:sz w:val="28"/>
          <w:szCs w:val="28"/>
        </w:rPr>
        <w:t xml:space="preserve"> </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х</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3"/>
          <w:w w:val="103"/>
          <w:sz w:val="28"/>
          <w:szCs w:val="28"/>
        </w:rPr>
        <w:t>ур</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4"/>
          <w:w w:val="103"/>
          <w:sz w:val="28"/>
          <w:szCs w:val="28"/>
        </w:rPr>
        <w:t>х</w:t>
      </w:r>
      <w:r w:rsidRPr="00AE197E">
        <w:rPr>
          <w:rFonts w:ascii="Times New Roman" w:hAnsi="Times New Roman" w:cs="Times New Roman"/>
          <w:color w:val="000000"/>
          <w:w w:val="103"/>
          <w:sz w:val="28"/>
          <w:szCs w:val="28"/>
        </w:rPr>
        <w:t>;</w:t>
      </w:r>
    </w:p>
    <w:p w:rsidR="001B18BA" w:rsidRPr="00AE197E" w:rsidRDefault="001B18BA" w:rsidP="004C15AE">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8"/>
          <w:w w:val="103"/>
          <w:sz w:val="28"/>
          <w:szCs w:val="28"/>
        </w:rPr>
        <w:t>ж</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ан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1"/>
          <w:w w:val="103"/>
          <w:sz w:val="28"/>
          <w:szCs w:val="28"/>
        </w:rPr>
        <w:t>ап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w:t>
      </w:r>
    </w:p>
    <w:p w:rsidR="001B18BA" w:rsidRPr="00AE197E" w:rsidRDefault="001B18BA" w:rsidP="004C15AE">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44"/>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8"/>
          <w:w w:val="103"/>
          <w:sz w:val="28"/>
          <w:szCs w:val="28"/>
        </w:rPr>
        <w:t>ж</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ан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44"/>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46"/>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42"/>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41"/>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41"/>
          <w:sz w:val="28"/>
          <w:szCs w:val="28"/>
        </w:rPr>
        <w:t xml:space="preserve"> </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7"/>
          <w:w w:val="103"/>
          <w:sz w:val="28"/>
          <w:szCs w:val="28"/>
        </w:rPr>
        <w:t>ь</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42"/>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w:t>
      </w:r>
    </w:p>
    <w:p w:rsidR="001B18BA" w:rsidRPr="00AE197E" w:rsidRDefault="001B18BA" w:rsidP="004C15AE">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1"/>
          <w:w w:val="103"/>
          <w:sz w:val="28"/>
          <w:szCs w:val="28"/>
        </w:rPr>
        <w:t>ю</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ро</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w:t>
      </w:r>
    </w:p>
    <w:p w:rsidR="001B18BA" w:rsidRPr="00AE197E" w:rsidRDefault="001B18BA" w:rsidP="004C15AE">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24"/>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мо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3"/>
          <w:w w:val="103"/>
          <w:sz w:val="28"/>
          <w:szCs w:val="28"/>
        </w:rPr>
        <w:t>й</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ая</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иа</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25"/>
          <w:sz w:val="28"/>
          <w:szCs w:val="28"/>
        </w:rPr>
        <w:t xml:space="preserve"> </w:t>
      </w:r>
      <w:r w:rsidRPr="00AE197E">
        <w:rPr>
          <w:rFonts w:ascii="Times New Roman" w:hAnsi="Times New Roman" w:cs="Times New Roman"/>
          <w:color w:val="000000"/>
          <w:spacing w:val="-2"/>
          <w:w w:val="103"/>
          <w:sz w:val="28"/>
          <w:szCs w:val="28"/>
        </w:rPr>
        <w:t>Администрации</w:t>
      </w:r>
      <w:r w:rsidRPr="00AE197E">
        <w:rPr>
          <w:rFonts w:ascii="Times New Roman" w:hAnsi="Times New Roman" w:cs="Times New Roman"/>
          <w:color w:val="000000"/>
          <w:w w:val="103"/>
          <w:sz w:val="28"/>
          <w:szCs w:val="28"/>
        </w:rPr>
        <w:t>/Структурного подразделения 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106"/>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106"/>
          <w:sz w:val="28"/>
          <w:szCs w:val="28"/>
        </w:rPr>
        <w:t xml:space="preserve">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1"/>
          <w:w w:val="103"/>
          <w:sz w:val="28"/>
          <w:szCs w:val="28"/>
        </w:rPr>
        <w:t>ип</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2"/>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106"/>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106"/>
          <w:sz w:val="28"/>
          <w:szCs w:val="28"/>
        </w:rPr>
        <w:t xml:space="preserve"> </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107"/>
          <w:sz w:val="28"/>
          <w:szCs w:val="28"/>
        </w:rPr>
        <w:t xml:space="preserve"> </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х</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9"/>
          <w:w w:val="103"/>
          <w:sz w:val="28"/>
          <w:szCs w:val="28"/>
        </w:rPr>
        <w:t>ж</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ть</w:t>
      </w:r>
      <w:r w:rsidRPr="00AE197E">
        <w:rPr>
          <w:rFonts w:ascii="Times New Roman" w:hAnsi="Times New Roman" w:cs="Times New Roman"/>
          <w:color w:val="000000"/>
          <w:w w:val="103"/>
          <w:sz w:val="28"/>
          <w:szCs w:val="28"/>
        </w:rPr>
        <w:t>;</w:t>
      </w:r>
    </w:p>
    <w:p w:rsidR="001B18BA" w:rsidRPr="00AE197E" w:rsidRDefault="001B18BA" w:rsidP="004C15AE">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9"/>
          <w:w w:val="103"/>
          <w:sz w:val="28"/>
          <w:szCs w:val="28"/>
        </w:rPr>
        <w:t>ж</w:t>
      </w:r>
      <w:r w:rsidRPr="00AE197E">
        <w:rPr>
          <w:rFonts w:ascii="Times New Roman" w:hAnsi="Times New Roman" w:cs="Times New Roman"/>
          <w:color w:val="000000"/>
          <w:spacing w:val="-2"/>
          <w:w w:val="103"/>
          <w:sz w:val="28"/>
          <w:szCs w:val="28"/>
        </w:rPr>
        <w:t>но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pacing w:val="51"/>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47"/>
          <w:sz w:val="28"/>
          <w:szCs w:val="28"/>
        </w:rPr>
        <w:t xml:space="preserve">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45"/>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45"/>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0"/>
          <w:sz w:val="28"/>
          <w:szCs w:val="28"/>
        </w:rPr>
        <w:t xml:space="preserve">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на</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2"/>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w w:val="103"/>
          <w:sz w:val="28"/>
          <w:szCs w:val="28"/>
        </w:rPr>
        <w:t>;</w:t>
      </w:r>
    </w:p>
    <w:p w:rsidR="001B18BA" w:rsidRPr="00AE197E" w:rsidRDefault="001B18BA" w:rsidP="004C15AE">
      <w:pPr>
        <w:tabs>
          <w:tab w:val="left" w:pos="1246"/>
          <w:tab w:val="left" w:pos="2105"/>
          <w:tab w:val="left" w:pos="3099"/>
          <w:tab w:val="left" w:pos="3389"/>
          <w:tab w:val="left" w:pos="3896"/>
        </w:tabs>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9"/>
          <w:w w:val="103"/>
          <w:sz w:val="28"/>
          <w:szCs w:val="28"/>
        </w:rPr>
        <w:t>ж</w:t>
      </w:r>
      <w:r w:rsidRPr="00AE197E">
        <w:rPr>
          <w:rFonts w:ascii="Times New Roman" w:hAnsi="Times New Roman" w:cs="Times New Roman"/>
          <w:color w:val="000000"/>
          <w:spacing w:val="-2"/>
          <w:w w:val="103"/>
          <w:sz w:val="28"/>
          <w:szCs w:val="28"/>
        </w:rPr>
        <w:t>но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ь п</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 xml:space="preserve">я </w:t>
      </w:r>
      <w:r w:rsidRPr="00AE197E">
        <w:rPr>
          <w:rFonts w:ascii="Times New Roman" w:hAnsi="Times New Roman" w:cs="Times New Roman"/>
          <w:color w:val="000000"/>
          <w:spacing w:val="-2"/>
          <w:w w:val="103"/>
          <w:sz w:val="28"/>
          <w:szCs w:val="28"/>
        </w:rPr>
        <w:t>ин</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3"/>
          <w:w w:val="103"/>
          <w:sz w:val="28"/>
          <w:szCs w:val="28"/>
        </w:rPr>
        <w:t>ор</w:t>
      </w:r>
      <w:r w:rsidRPr="00AE197E">
        <w:rPr>
          <w:rFonts w:ascii="Times New Roman" w:hAnsi="Times New Roman" w:cs="Times New Roman"/>
          <w:color w:val="000000"/>
          <w:spacing w:val="-2"/>
          <w:w w:val="103"/>
          <w:sz w:val="28"/>
          <w:szCs w:val="28"/>
        </w:rPr>
        <w:t>ма</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 xml:space="preserve">и о </w:t>
      </w:r>
      <w:r w:rsidRPr="00AE197E">
        <w:rPr>
          <w:rFonts w:ascii="Times New Roman" w:hAnsi="Times New Roman" w:cs="Times New Roman"/>
          <w:color w:val="000000"/>
          <w:spacing w:val="-3"/>
          <w:w w:val="103"/>
          <w:sz w:val="28"/>
          <w:szCs w:val="28"/>
        </w:rPr>
        <w:t>хо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w w:val="103"/>
          <w:sz w:val="28"/>
          <w:szCs w:val="28"/>
        </w:rPr>
        <w:t>е 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65"/>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67"/>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70"/>
          <w:sz w:val="28"/>
          <w:szCs w:val="28"/>
        </w:rPr>
        <w:t xml:space="preserve"> </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67"/>
          <w:sz w:val="28"/>
          <w:szCs w:val="28"/>
        </w:rPr>
        <w:t xml:space="preserve"> </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66"/>
          <w:sz w:val="28"/>
          <w:szCs w:val="28"/>
        </w:rPr>
        <w:t xml:space="preserve"> </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pacing w:val="75"/>
          <w:sz w:val="28"/>
          <w:szCs w:val="28"/>
        </w:rPr>
        <w:t xml:space="preserve"> </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ие</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67"/>
          <w:sz w:val="28"/>
          <w:szCs w:val="28"/>
        </w:rPr>
        <w:t xml:space="preserve"> </w:t>
      </w:r>
      <w:r w:rsidRPr="00AE197E">
        <w:rPr>
          <w:rFonts w:ascii="Times New Roman" w:hAnsi="Times New Roman" w:cs="Times New Roman"/>
          <w:color w:val="000000"/>
          <w:spacing w:val="-2"/>
          <w:w w:val="103"/>
          <w:sz w:val="28"/>
          <w:szCs w:val="28"/>
        </w:rPr>
        <w:t>ин</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рм</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нно</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2"/>
          <w:w w:val="103"/>
          <w:sz w:val="28"/>
          <w:szCs w:val="28"/>
        </w:rPr>
        <w:t>омм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нн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х</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х</w:t>
      </w:r>
      <w:r w:rsidRPr="00AE197E">
        <w:rPr>
          <w:rFonts w:ascii="Times New Roman" w:hAnsi="Times New Roman" w:cs="Times New Roman"/>
          <w:color w:val="000000"/>
          <w:spacing w:val="-2"/>
          <w:w w:val="103"/>
          <w:sz w:val="28"/>
          <w:szCs w:val="28"/>
        </w:rPr>
        <w:t>но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й</w:t>
      </w:r>
      <w:r w:rsidRPr="00AE197E">
        <w:rPr>
          <w:rFonts w:ascii="Times New Roman" w:hAnsi="Times New Roman" w:cs="Times New Roman"/>
          <w:color w:val="000000"/>
          <w:w w:val="103"/>
          <w:sz w:val="28"/>
          <w:szCs w:val="28"/>
        </w:rPr>
        <w:t>;</w:t>
      </w:r>
    </w:p>
    <w:p w:rsidR="001B18BA" w:rsidRPr="00AE197E" w:rsidRDefault="001B18BA" w:rsidP="004C15AE">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15"/>
          <w:sz w:val="28"/>
          <w:szCs w:val="28"/>
        </w:rPr>
        <w:t xml:space="preserve"> </w:t>
      </w:r>
      <w:r w:rsidRPr="00AE197E">
        <w:rPr>
          <w:rFonts w:ascii="Times New Roman" w:hAnsi="Times New Roman" w:cs="Times New Roman"/>
          <w:color w:val="000000"/>
          <w:spacing w:val="-7"/>
          <w:w w:val="103"/>
          <w:sz w:val="28"/>
          <w:szCs w:val="28"/>
        </w:rPr>
        <w:t>ж</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б</w:t>
      </w:r>
      <w:r w:rsidRPr="00AE197E">
        <w:rPr>
          <w:rFonts w:ascii="Times New Roman" w:hAnsi="Times New Roman" w:cs="Times New Roman"/>
          <w:color w:val="000000"/>
          <w:spacing w:val="22"/>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14"/>
          <w:sz w:val="28"/>
          <w:szCs w:val="28"/>
        </w:rPr>
        <w:t xml:space="preserve"> </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8"/>
          <w:w w:val="103"/>
          <w:sz w:val="28"/>
          <w:szCs w:val="28"/>
        </w:rPr>
        <w:t>ш</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6"/>
          <w:sz w:val="28"/>
          <w:szCs w:val="28"/>
        </w:rPr>
        <w:t xml:space="preserve"> </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3"/>
          <w:w w:val="103"/>
          <w:sz w:val="28"/>
          <w:szCs w:val="28"/>
        </w:rPr>
        <w:t>й</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6"/>
          <w:sz w:val="28"/>
          <w:szCs w:val="28"/>
        </w:rPr>
        <w:t xml:space="preserve"> </w:t>
      </w:r>
      <w:r w:rsidRPr="00AE197E">
        <w:rPr>
          <w:rFonts w:ascii="Times New Roman" w:hAnsi="Times New Roman" w:cs="Times New Roman"/>
          <w:color w:val="000000"/>
          <w:spacing w:val="1"/>
          <w:w w:val="103"/>
          <w:sz w:val="28"/>
          <w:szCs w:val="28"/>
        </w:rPr>
        <w:t>(</w:t>
      </w:r>
      <w:r w:rsidRPr="00AE197E">
        <w:rPr>
          <w:rFonts w:ascii="Times New Roman" w:hAnsi="Times New Roman" w:cs="Times New Roman"/>
          <w:color w:val="000000"/>
          <w:spacing w:val="4"/>
          <w:w w:val="103"/>
          <w:sz w:val="28"/>
          <w:szCs w:val="28"/>
        </w:rPr>
        <w:t>б</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3"/>
          <w:w w:val="103"/>
          <w:sz w:val="28"/>
          <w:szCs w:val="28"/>
        </w:rPr>
        <w:t>й</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18"/>
          <w:sz w:val="28"/>
          <w:szCs w:val="28"/>
        </w:rPr>
        <w:t xml:space="preserve"> </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9"/>
          <w:w w:val="103"/>
          <w:sz w:val="28"/>
          <w:szCs w:val="28"/>
        </w:rPr>
        <w:t>ж</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х</w:t>
      </w:r>
      <w:r w:rsidRPr="00AE197E">
        <w:rPr>
          <w:rFonts w:ascii="Times New Roman" w:hAnsi="Times New Roman" w:cs="Times New Roman"/>
          <w:color w:val="000000"/>
          <w:spacing w:val="14"/>
          <w:sz w:val="28"/>
          <w:szCs w:val="28"/>
        </w:rPr>
        <w:t xml:space="preserve"> </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ц</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Администрации</w:t>
      </w:r>
      <w:r w:rsidRPr="00AE197E">
        <w:rPr>
          <w:rFonts w:ascii="Times New Roman" w:hAnsi="Times New Roman" w:cs="Times New Roman"/>
          <w:color w:val="000000"/>
          <w:w w:val="103"/>
          <w:sz w:val="28"/>
          <w:szCs w:val="28"/>
        </w:rPr>
        <w:t>/Структурного подразделения в</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3"/>
          <w:w w:val="103"/>
          <w:sz w:val="28"/>
          <w:szCs w:val="28"/>
        </w:rPr>
        <w:t>хо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w:t>
      </w:r>
    </w:p>
    <w:p w:rsidR="001B18BA" w:rsidRPr="00AE197E" w:rsidRDefault="001B18BA" w:rsidP="004C15AE">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7"/>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w:t>
      </w:r>
    </w:p>
    <w:p w:rsidR="001B18BA" w:rsidRPr="00AE197E" w:rsidRDefault="001B18BA" w:rsidP="004C15AE">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49"/>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49"/>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51"/>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чт</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3"/>
          <w:w w:val="103"/>
          <w:sz w:val="28"/>
          <w:szCs w:val="28"/>
        </w:rPr>
        <w:t>ы</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50"/>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тп</w:t>
      </w:r>
      <w:r w:rsidRPr="00AE197E">
        <w:rPr>
          <w:rFonts w:ascii="Times New Roman" w:hAnsi="Times New Roman" w:cs="Times New Roman"/>
          <w:color w:val="000000"/>
          <w:spacing w:val="-2"/>
          <w:w w:val="103"/>
          <w:sz w:val="28"/>
          <w:szCs w:val="28"/>
        </w:rPr>
        <w:t>ра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49"/>
          <w:sz w:val="28"/>
          <w:szCs w:val="28"/>
        </w:rPr>
        <w:t xml:space="preserve"> </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49"/>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3"/>
          <w:sz w:val="28"/>
          <w:szCs w:val="28"/>
        </w:rPr>
        <w:t xml:space="preserve"> </w:t>
      </w:r>
      <w:r w:rsidRPr="00AE197E">
        <w:rPr>
          <w:rFonts w:ascii="Times New Roman" w:hAnsi="Times New Roman" w:cs="Times New Roman"/>
          <w:color w:val="000000"/>
          <w:spacing w:val="4"/>
          <w:w w:val="103"/>
          <w:sz w:val="28"/>
          <w:szCs w:val="28"/>
        </w:rPr>
        <w:t>э</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нно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69"/>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енно</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68"/>
          <w:sz w:val="28"/>
          <w:szCs w:val="28"/>
        </w:rPr>
        <w:t xml:space="preserve"> </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аи</w:t>
      </w:r>
      <w:r w:rsidRPr="00AE197E">
        <w:rPr>
          <w:rFonts w:ascii="Times New Roman" w:hAnsi="Times New Roman" w:cs="Times New Roman"/>
          <w:color w:val="000000"/>
          <w:spacing w:val="-3"/>
          <w:w w:val="103"/>
          <w:sz w:val="28"/>
          <w:szCs w:val="28"/>
        </w:rPr>
        <w:t>м</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3"/>
          <w:w w:val="103"/>
          <w:sz w:val="28"/>
          <w:szCs w:val="28"/>
        </w:rPr>
        <w:t>й</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тв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71"/>
          <w:sz w:val="28"/>
          <w:szCs w:val="28"/>
        </w:rPr>
        <w:t xml:space="preserve"> </w:t>
      </w:r>
      <w:r w:rsidRPr="00AE197E">
        <w:rPr>
          <w:rFonts w:ascii="Times New Roman" w:hAnsi="Times New Roman" w:cs="Times New Roman"/>
          <w:color w:val="000000"/>
          <w:spacing w:val="-3"/>
          <w:w w:val="103"/>
          <w:sz w:val="28"/>
          <w:szCs w:val="28"/>
        </w:rPr>
        <w:t>гр</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9"/>
          <w:w w:val="103"/>
          <w:sz w:val="28"/>
          <w:szCs w:val="28"/>
        </w:rPr>
        <w:t>ж</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68"/>
          <w:sz w:val="28"/>
          <w:szCs w:val="28"/>
        </w:rPr>
        <w:t xml:space="preserve"> </w:t>
      </w:r>
      <w:r w:rsidRPr="00AE197E">
        <w:rPr>
          <w:rFonts w:ascii="Times New Roman" w:hAnsi="Times New Roman" w:cs="Times New Roman"/>
          <w:color w:val="000000"/>
          <w:spacing w:val="6"/>
          <w:w w:val="103"/>
          <w:sz w:val="28"/>
          <w:szCs w:val="28"/>
        </w:rPr>
        <w:t>с</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69"/>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Уполномоченного органа</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2"/>
          <w:w w:val="103"/>
          <w:sz w:val="28"/>
          <w:szCs w:val="28"/>
        </w:rPr>
        <w:t>ю</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к</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3"/>
          <w:w w:val="103"/>
          <w:sz w:val="28"/>
          <w:szCs w:val="28"/>
        </w:rPr>
        <w:t>уе</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p>
    <w:p w:rsidR="001B18BA" w:rsidRPr="00AE197E" w:rsidRDefault="001B18BA" w:rsidP="004C15AE">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72"/>
          <w:sz w:val="28"/>
          <w:szCs w:val="28"/>
        </w:rPr>
        <w:t xml:space="preserve"> </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72"/>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71"/>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pacing w:val="76"/>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у</w:t>
      </w:r>
      <w:r w:rsidRPr="00AE197E">
        <w:rPr>
          <w:rFonts w:ascii="Times New Roman" w:hAnsi="Times New Roman" w:cs="Times New Roman"/>
          <w:color w:val="000000"/>
          <w:spacing w:val="-12"/>
          <w:w w:val="103"/>
          <w:sz w:val="28"/>
          <w:szCs w:val="28"/>
        </w:rPr>
        <w:t>щ</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76"/>
          <w:sz w:val="28"/>
          <w:szCs w:val="28"/>
        </w:rPr>
        <w:t xml:space="preserve"> </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мо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3"/>
          <w:w w:val="103"/>
          <w:sz w:val="28"/>
          <w:szCs w:val="28"/>
        </w:rPr>
        <w:t>й</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72"/>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иа</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30"/>
          <w:sz w:val="28"/>
          <w:szCs w:val="28"/>
        </w:rPr>
        <w:t xml:space="preserve"> </w:t>
      </w:r>
      <w:r w:rsidRPr="00AE197E">
        <w:rPr>
          <w:rFonts w:ascii="Times New Roman" w:hAnsi="Times New Roman" w:cs="Times New Roman"/>
          <w:color w:val="000000"/>
          <w:spacing w:val="-2"/>
          <w:w w:val="103"/>
          <w:sz w:val="28"/>
          <w:szCs w:val="28"/>
        </w:rPr>
        <w:t>Уполномоченного органа</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1"/>
          <w:w w:val="103"/>
          <w:sz w:val="28"/>
          <w:szCs w:val="28"/>
        </w:rPr>
        <w:t>яю</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6"/>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6"/>
          <w:sz w:val="28"/>
          <w:szCs w:val="28"/>
        </w:rPr>
        <w:t xml:space="preserve">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5"/>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7"/>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5"/>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6"/>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7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69"/>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3"/>
          <w:w w:val="103"/>
          <w:sz w:val="28"/>
          <w:szCs w:val="28"/>
        </w:rPr>
        <w:t>г</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х</w:t>
      </w:r>
      <w:r w:rsidRPr="00AE197E">
        <w:rPr>
          <w:rFonts w:ascii="Times New Roman" w:hAnsi="Times New Roman" w:cs="Times New Roman"/>
          <w:color w:val="000000"/>
          <w:spacing w:val="69"/>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75"/>
          <w:sz w:val="28"/>
          <w:szCs w:val="28"/>
        </w:rPr>
        <w:t xml:space="preserve"> </w:t>
      </w:r>
      <w:r w:rsidRPr="00AE197E">
        <w:rPr>
          <w:rFonts w:ascii="Times New Roman" w:hAnsi="Times New Roman" w:cs="Times New Roman"/>
          <w:color w:val="000000"/>
          <w:spacing w:val="-3"/>
          <w:w w:val="103"/>
          <w:sz w:val="28"/>
          <w:szCs w:val="28"/>
        </w:rPr>
        <w:t>хо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71"/>
          <w:sz w:val="28"/>
          <w:szCs w:val="28"/>
        </w:rPr>
        <w:t xml:space="preserve"> </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72"/>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69"/>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3"/>
          <w:w w:val="103"/>
          <w:sz w:val="28"/>
          <w:szCs w:val="28"/>
        </w:rPr>
        <w:t>г</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2"/>
          <w:w w:val="103"/>
          <w:sz w:val="28"/>
          <w:szCs w:val="28"/>
        </w:rPr>
        <w:t>мен</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1"/>
          <w:sz w:val="28"/>
          <w:szCs w:val="28"/>
        </w:rPr>
        <w:t xml:space="preserve"> </w:t>
      </w:r>
      <w:r w:rsidRPr="00AE197E">
        <w:rPr>
          <w:rFonts w:ascii="Times New Roman" w:hAnsi="Times New Roman" w:cs="Times New Roman"/>
          <w:color w:val="000000"/>
          <w:spacing w:val="-6"/>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8"/>
          <w:w w:val="103"/>
          <w:sz w:val="28"/>
          <w:szCs w:val="28"/>
        </w:rPr>
        <w:t>ж</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pacing w:val="-17"/>
          <w:sz w:val="28"/>
          <w:szCs w:val="28"/>
        </w:rPr>
        <w:t xml:space="preserve"> </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8"/>
          <w:w w:val="103"/>
          <w:sz w:val="28"/>
          <w:szCs w:val="28"/>
        </w:rPr>
        <w:t>ж</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аим</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ей</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8"/>
          <w:w w:val="103"/>
          <w:sz w:val="28"/>
          <w:szCs w:val="28"/>
        </w:rPr>
        <w:t>ж</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3"/>
          <w:w w:val="103"/>
          <w:sz w:val="28"/>
          <w:szCs w:val="28"/>
        </w:rPr>
        <w:t>ы</w:t>
      </w:r>
      <w:r w:rsidRPr="00AE197E">
        <w:rPr>
          <w:rFonts w:ascii="Times New Roman" w:hAnsi="Times New Roman" w:cs="Times New Roman"/>
          <w:color w:val="000000"/>
          <w:spacing w:val="-8"/>
          <w:w w:val="103"/>
          <w:sz w:val="28"/>
          <w:szCs w:val="28"/>
        </w:rPr>
        <w:t>ш</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ть</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1"/>
          <w:w w:val="103"/>
          <w:sz w:val="28"/>
          <w:szCs w:val="28"/>
        </w:rPr>
        <w:t>1</w:t>
      </w:r>
      <w:r w:rsidRPr="00AE197E">
        <w:rPr>
          <w:rFonts w:ascii="Times New Roman" w:hAnsi="Times New Roman" w:cs="Times New Roman"/>
          <w:color w:val="000000"/>
          <w:w w:val="103"/>
          <w:sz w:val="28"/>
          <w:szCs w:val="28"/>
        </w:rPr>
        <w:t>5</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w w:val="103"/>
          <w:sz w:val="28"/>
          <w:szCs w:val="28"/>
        </w:rPr>
        <w:t>(пя</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w:t>
      </w:r>
    </w:p>
    <w:p w:rsidR="001B18BA" w:rsidRPr="00AE197E" w:rsidRDefault="001B18BA" w:rsidP="004C15AE">
      <w:pPr>
        <w:tabs>
          <w:tab w:val="left" w:pos="895"/>
          <w:tab w:val="left" w:pos="1844"/>
          <w:tab w:val="left" w:pos="3190"/>
          <w:tab w:val="left" w:pos="4266"/>
        </w:tabs>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ю 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9"/>
          <w:w w:val="103"/>
          <w:sz w:val="28"/>
          <w:szCs w:val="28"/>
        </w:rPr>
        <w:t>ж</w:t>
      </w:r>
      <w:r w:rsidRPr="00AE197E">
        <w:rPr>
          <w:rFonts w:ascii="Times New Roman" w:hAnsi="Times New Roman" w:cs="Times New Roman"/>
          <w:color w:val="000000"/>
          <w:spacing w:val="-2"/>
          <w:w w:val="103"/>
          <w:sz w:val="28"/>
          <w:szCs w:val="28"/>
        </w:rPr>
        <w:t>но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ь п</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90"/>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w w:val="103"/>
          <w:sz w:val="28"/>
          <w:szCs w:val="28"/>
        </w:rPr>
        <w:t>и через МФЦ.</w:t>
      </w:r>
      <w:r w:rsidRPr="00AE197E">
        <w:rPr>
          <w:rFonts w:ascii="Times New Roman" w:hAnsi="Times New Roman" w:cs="Times New Roman"/>
          <w:color w:val="000000"/>
          <w:spacing w:val="90"/>
          <w:sz w:val="28"/>
          <w:szCs w:val="28"/>
        </w:rPr>
        <w:t xml:space="preserve"> </w:t>
      </w:r>
    </w:p>
    <w:p w:rsidR="001B18BA" w:rsidRPr="00AE197E" w:rsidRDefault="001B18BA" w:rsidP="004C15AE">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5"/>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40"/>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2"/>
          <w:w w:val="103"/>
          <w:sz w:val="28"/>
          <w:szCs w:val="28"/>
        </w:rPr>
        <w:t>ани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9"/>
          <w:sz w:val="28"/>
          <w:szCs w:val="28"/>
        </w:rPr>
        <w:t xml:space="preserve">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9"/>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40"/>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ю</w:t>
      </w:r>
      <w:r w:rsidRPr="00AE197E">
        <w:rPr>
          <w:rFonts w:ascii="Times New Roman" w:hAnsi="Times New Roman" w:cs="Times New Roman"/>
          <w:color w:val="000000"/>
          <w:spacing w:val="41"/>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ае</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9"/>
          <w:w w:val="103"/>
          <w:sz w:val="28"/>
          <w:szCs w:val="28"/>
        </w:rPr>
        <w:t>ж</w:t>
      </w:r>
      <w:r w:rsidRPr="00AE197E">
        <w:rPr>
          <w:rFonts w:ascii="Times New Roman" w:hAnsi="Times New Roman" w:cs="Times New Roman"/>
          <w:color w:val="000000"/>
          <w:spacing w:val="-2"/>
          <w:w w:val="103"/>
          <w:sz w:val="28"/>
          <w:szCs w:val="28"/>
        </w:rPr>
        <w:t>но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pacing w:val="27"/>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23"/>
          <w:sz w:val="28"/>
          <w:szCs w:val="28"/>
        </w:rPr>
        <w:t xml:space="preserve"> </w:t>
      </w:r>
      <w:r w:rsidRPr="00AE197E">
        <w:rPr>
          <w:rFonts w:ascii="Times New Roman" w:hAnsi="Times New Roman" w:cs="Times New Roman"/>
          <w:color w:val="000000"/>
          <w:spacing w:val="-2"/>
          <w:w w:val="103"/>
          <w:sz w:val="28"/>
          <w:szCs w:val="28"/>
        </w:rPr>
        <w:t>ин</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рм</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20"/>
          <w:sz w:val="28"/>
          <w:szCs w:val="28"/>
        </w:rPr>
        <w:t xml:space="preserve"> </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21"/>
          <w:sz w:val="28"/>
          <w:szCs w:val="28"/>
        </w:rPr>
        <w:t xml:space="preserve"> </w:t>
      </w:r>
      <w:r w:rsidRPr="00AE197E">
        <w:rPr>
          <w:rFonts w:ascii="Times New Roman" w:hAnsi="Times New Roman" w:cs="Times New Roman"/>
          <w:color w:val="000000"/>
          <w:spacing w:val="-3"/>
          <w:w w:val="103"/>
          <w:sz w:val="28"/>
          <w:szCs w:val="28"/>
        </w:rPr>
        <w:t>х</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21"/>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22"/>
          <w:sz w:val="28"/>
          <w:szCs w:val="28"/>
        </w:rPr>
        <w:t xml:space="preserve">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3"/>
          <w:w w:val="103"/>
          <w:sz w:val="28"/>
          <w:szCs w:val="28"/>
        </w:rPr>
        <w:t>г</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27"/>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27"/>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12"/>
          <w:w w:val="103"/>
          <w:sz w:val="28"/>
          <w:szCs w:val="28"/>
        </w:rPr>
        <w:t>ф</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28"/>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3"/>
          <w:w w:val="103"/>
          <w:sz w:val="28"/>
          <w:szCs w:val="28"/>
        </w:rPr>
        <w:t>й</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28"/>
          <w:sz w:val="28"/>
          <w:szCs w:val="28"/>
        </w:rPr>
        <w:t xml:space="preserve"> </w:t>
      </w:r>
      <w:r w:rsidRPr="00AE197E">
        <w:rPr>
          <w:rFonts w:ascii="Times New Roman" w:hAnsi="Times New Roman" w:cs="Times New Roman"/>
          <w:color w:val="000000"/>
          <w:spacing w:val="-1"/>
          <w:w w:val="103"/>
          <w:sz w:val="28"/>
          <w:szCs w:val="28"/>
        </w:rPr>
        <w:t>Администрации</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29"/>
          <w:sz w:val="28"/>
          <w:szCs w:val="28"/>
        </w:rPr>
        <w:t xml:space="preserve"> </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29"/>
          <w:sz w:val="28"/>
          <w:szCs w:val="28"/>
        </w:rPr>
        <w:t xml:space="preserve"> </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7"/>
          <w:w w:val="103"/>
          <w:sz w:val="28"/>
          <w:szCs w:val="28"/>
        </w:rPr>
        <w:t>ж</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27"/>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28"/>
          <w:sz w:val="28"/>
          <w:szCs w:val="28"/>
        </w:rPr>
        <w:t xml:space="preserve"> </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2"/>
          <w:w w:val="103"/>
          <w:sz w:val="28"/>
          <w:szCs w:val="28"/>
        </w:rPr>
        <w:t>ин</w:t>
      </w:r>
      <w:r w:rsidRPr="00AE197E">
        <w:rPr>
          <w:rFonts w:ascii="Times New Roman" w:hAnsi="Times New Roman" w:cs="Times New Roman"/>
          <w:color w:val="000000"/>
          <w:spacing w:val="-3"/>
          <w:w w:val="103"/>
          <w:sz w:val="28"/>
          <w:szCs w:val="28"/>
        </w:rPr>
        <w:t>ог</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w w:val="103"/>
          <w:sz w:val="28"/>
          <w:szCs w:val="28"/>
        </w:rPr>
        <w:t>.</w:t>
      </w:r>
    </w:p>
    <w:p w:rsidR="001B18BA" w:rsidRPr="00AE197E" w:rsidRDefault="001B18BA" w:rsidP="004C15AE">
      <w:pPr>
        <w:spacing w:after="0" w:line="240" w:lineRule="auto"/>
        <w:ind w:firstLine="720"/>
        <w:jc w:val="both"/>
        <w:rPr>
          <w:rFonts w:ascii="Times New Roman" w:hAnsi="Times New Roman" w:cs="Times New Roman"/>
          <w:b/>
          <w:color w:val="000000"/>
          <w:w w:val="103"/>
          <w:sz w:val="28"/>
          <w:szCs w:val="28"/>
        </w:rPr>
      </w:pPr>
    </w:p>
    <w:p w:rsidR="001B18BA" w:rsidRPr="00AE197E" w:rsidRDefault="001B18BA" w:rsidP="00842625">
      <w:pPr>
        <w:spacing w:after="0" w:line="240" w:lineRule="auto"/>
        <w:jc w:val="both"/>
        <w:rPr>
          <w:rFonts w:ascii="Times New Roman" w:hAnsi="Times New Roman" w:cs="Times New Roman"/>
          <w:b/>
          <w:color w:val="000000"/>
          <w:w w:val="103"/>
          <w:sz w:val="28"/>
          <w:szCs w:val="28"/>
        </w:rPr>
      </w:pPr>
      <w:r w:rsidRPr="00AE197E">
        <w:rPr>
          <w:rFonts w:ascii="Times New Roman" w:hAnsi="Times New Roman" w:cs="Times New Roman"/>
          <w:b/>
          <w:color w:val="000000"/>
          <w:spacing w:val="-2"/>
          <w:w w:val="103"/>
          <w:sz w:val="28"/>
          <w:szCs w:val="28"/>
        </w:rPr>
        <w:t>2</w:t>
      </w:r>
      <w:r w:rsidRPr="00AE197E">
        <w:rPr>
          <w:rFonts w:ascii="Times New Roman" w:hAnsi="Times New Roman" w:cs="Times New Roman"/>
          <w:b/>
          <w:color w:val="000000"/>
          <w:spacing w:val="-1"/>
          <w:w w:val="103"/>
          <w:sz w:val="28"/>
          <w:szCs w:val="28"/>
        </w:rPr>
        <w:t>.</w:t>
      </w:r>
      <w:r w:rsidRPr="00AE197E">
        <w:rPr>
          <w:rFonts w:ascii="Times New Roman" w:hAnsi="Times New Roman" w:cs="Times New Roman"/>
          <w:b/>
          <w:color w:val="000000"/>
          <w:spacing w:val="-3"/>
          <w:w w:val="103"/>
          <w:sz w:val="28"/>
          <w:szCs w:val="28"/>
        </w:rPr>
        <w:t>17</w:t>
      </w:r>
      <w:r w:rsidRPr="00AE197E">
        <w:rPr>
          <w:rFonts w:ascii="Times New Roman" w:hAnsi="Times New Roman" w:cs="Times New Roman"/>
          <w:b/>
          <w:color w:val="000000"/>
          <w:w w:val="103"/>
          <w:sz w:val="28"/>
          <w:szCs w:val="28"/>
        </w:rPr>
        <w:t xml:space="preserve">. </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2"/>
          <w:w w:val="103"/>
          <w:sz w:val="28"/>
          <w:szCs w:val="28"/>
        </w:rPr>
        <w:t>ы</w:t>
      </w:r>
      <w:r w:rsidRPr="00AE197E">
        <w:rPr>
          <w:rFonts w:ascii="Times New Roman" w:hAnsi="Times New Roman" w:cs="Times New Roman"/>
          <w:b/>
          <w:color w:val="000000"/>
          <w:w w:val="103"/>
          <w:sz w:val="28"/>
          <w:szCs w:val="28"/>
        </w:rPr>
        <w:t xml:space="preserve">е </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2"/>
          <w:w w:val="103"/>
          <w:sz w:val="28"/>
          <w:szCs w:val="28"/>
        </w:rPr>
        <w:t>ре</w:t>
      </w:r>
      <w:r w:rsidRPr="00AE197E">
        <w:rPr>
          <w:rFonts w:ascii="Times New Roman" w:hAnsi="Times New Roman" w:cs="Times New Roman"/>
          <w:b/>
          <w:color w:val="000000"/>
          <w:spacing w:val="3"/>
          <w:w w:val="103"/>
          <w:sz w:val="28"/>
          <w:szCs w:val="28"/>
        </w:rPr>
        <w:t>б</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1"/>
          <w:w w:val="103"/>
          <w:sz w:val="28"/>
          <w:szCs w:val="28"/>
        </w:rPr>
        <w:t>а</w:t>
      </w:r>
      <w:r w:rsidRPr="00AE197E">
        <w:rPr>
          <w:rFonts w:ascii="Times New Roman" w:hAnsi="Times New Roman" w:cs="Times New Roman"/>
          <w:b/>
          <w:color w:val="000000"/>
          <w:spacing w:val="-2"/>
          <w:w w:val="103"/>
          <w:sz w:val="28"/>
          <w:szCs w:val="28"/>
        </w:rPr>
        <w:t>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spacing w:val="-1"/>
          <w:w w:val="103"/>
          <w:sz w:val="28"/>
          <w:szCs w:val="28"/>
        </w:rPr>
        <w:t>я</w:t>
      </w:r>
      <w:r w:rsidRPr="00AE197E">
        <w:rPr>
          <w:rFonts w:ascii="Times New Roman" w:hAnsi="Times New Roman" w:cs="Times New Roman"/>
          <w:b/>
          <w:color w:val="000000"/>
          <w:w w:val="103"/>
          <w:sz w:val="28"/>
          <w:szCs w:val="28"/>
        </w:rPr>
        <w:t xml:space="preserve">, в </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spacing w:val="-1"/>
          <w:w w:val="103"/>
          <w:sz w:val="28"/>
          <w:szCs w:val="28"/>
        </w:rPr>
        <w:t>о</w:t>
      </w:r>
      <w:r w:rsidRPr="00AE197E">
        <w:rPr>
          <w:rFonts w:ascii="Times New Roman" w:hAnsi="Times New Roman" w:cs="Times New Roman"/>
          <w:b/>
          <w:color w:val="000000"/>
          <w:w w:val="103"/>
          <w:sz w:val="28"/>
          <w:szCs w:val="28"/>
        </w:rPr>
        <w:t xml:space="preserve">м </w:t>
      </w:r>
      <w:r w:rsidRPr="00AE197E">
        <w:rPr>
          <w:rFonts w:ascii="Times New Roman" w:hAnsi="Times New Roman" w:cs="Times New Roman"/>
          <w:b/>
          <w:color w:val="000000"/>
          <w:spacing w:val="2"/>
          <w:w w:val="103"/>
          <w:sz w:val="28"/>
          <w:szCs w:val="28"/>
        </w:rPr>
        <w:t>ч</w:t>
      </w:r>
      <w:r w:rsidRPr="00AE197E">
        <w:rPr>
          <w:rFonts w:ascii="Times New Roman" w:hAnsi="Times New Roman" w:cs="Times New Roman"/>
          <w:b/>
          <w:color w:val="000000"/>
          <w:spacing w:val="-1"/>
          <w:w w:val="103"/>
          <w:sz w:val="28"/>
          <w:szCs w:val="28"/>
        </w:rPr>
        <w:t>и</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w w:val="103"/>
          <w:sz w:val="28"/>
          <w:szCs w:val="28"/>
        </w:rPr>
        <w:t xml:space="preserve">е </w:t>
      </w:r>
      <w:r w:rsidRPr="00AE197E">
        <w:rPr>
          <w:rFonts w:ascii="Times New Roman" w:hAnsi="Times New Roman" w:cs="Times New Roman"/>
          <w:b/>
          <w:color w:val="000000"/>
          <w:spacing w:val="-3"/>
          <w:w w:val="103"/>
          <w:sz w:val="28"/>
          <w:szCs w:val="28"/>
        </w:rPr>
        <w:t>у</w:t>
      </w:r>
      <w:r w:rsidRPr="00AE197E">
        <w:rPr>
          <w:rFonts w:ascii="Times New Roman" w:hAnsi="Times New Roman" w:cs="Times New Roman"/>
          <w:b/>
          <w:color w:val="000000"/>
          <w:spacing w:val="2"/>
          <w:w w:val="103"/>
          <w:sz w:val="28"/>
          <w:szCs w:val="28"/>
        </w:rPr>
        <w:t>ч</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spacing w:val="2"/>
          <w:w w:val="103"/>
          <w:sz w:val="28"/>
          <w:szCs w:val="28"/>
        </w:rPr>
        <w:t>ы</w:t>
      </w:r>
      <w:r w:rsidRPr="00AE197E">
        <w:rPr>
          <w:rFonts w:ascii="Times New Roman" w:hAnsi="Times New Roman" w:cs="Times New Roman"/>
          <w:b/>
          <w:color w:val="000000"/>
          <w:spacing w:val="1"/>
          <w:w w:val="103"/>
          <w:sz w:val="28"/>
          <w:szCs w:val="28"/>
        </w:rPr>
        <w:t>в</w:t>
      </w:r>
      <w:r w:rsidRPr="00AE197E">
        <w:rPr>
          <w:rFonts w:ascii="Times New Roman" w:hAnsi="Times New Roman" w:cs="Times New Roman"/>
          <w:b/>
          <w:color w:val="000000"/>
          <w:spacing w:val="-1"/>
          <w:w w:val="103"/>
          <w:sz w:val="28"/>
          <w:szCs w:val="28"/>
        </w:rPr>
        <w:t>а</w:t>
      </w:r>
      <w:r w:rsidRPr="00AE197E">
        <w:rPr>
          <w:rFonts w:ascii="Times New Roman" w:hAnsi="Times New Roman" w:cs="Times New Roman"/>
          <w:b/>
          <w:color w:val="000000"/>
          <w:spacing w:val="-2"/>
          <w:w w:val="103"/>
          <w:sz w:val="28"/>
          <w:szCs w:val="28"/>
        </w:rPr>
        <w:t>ю</w:t>
      </w:r>
      <w:r w:rsidRPr="00AE197E">
        <w:rPr>
          <w:rFonts w:ascii="Times New Roman" w:hAnsi="Times New Roman" w:cs="Times New Roman"/>
          <w:b/>
          <w:color w:val="000000"/>
          <w:spacing w:val="-11"/>
          <w:w w:val="103"/>
          <w:sz w:val="28"/>
          <w:szCs w:val="28"/>
        </w:rPr>
        <w:t>щ</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w w:val="103"/>
          <w:sz w:val="28"/>
          <w:szCs w:val="28"/>
        </w:rPr>
        <w:t xml:space="preserve">е </w:t>
      </w:r>
      <w:r w:rsidRPr="00AE197E">
        <w:rPr>
          <w:rFonts w:ascii="Times New Roman" w:hAnsi="Times New Roman" w:cs="Times New Roman"/>
          <w:b/>
          <w:color w:val="000000"/>
          <w:spacing w:val="-1"/>
          <w:w w:val="103"/>
          <w:sz w:val="28"/>
          <w:szCs w:val="28"/>
        </w:rPr>
        <w:t>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3"/>
          <w:w w:val="103"/>
          <w:sz w:val="28"/>
          <w:szCs w:val="28"/>
        </w:rPr>
        <w:t>б</w:t>
      </w:r>
      <w:r w:rsidRPr="00AE197E">
        <w:rPr>
          <w:rFonts w:ascii="Times New Roman" w:hAnsi="Times New Roman" w:cs="Times New Roman"/>
          <w:b/>
          <w:color w:val="000000"/>
          <w:spacing w:val="-1"/>
          <w:w w:val="103"/>
          <w:sz w:val="28"/>
          <w:szCs w:val="28"/>
        </w:rPr>
        <w:t>е</w:t>
      </w:r>
      <w:r w:rsidRPr="00AE197E">
        <w:rPr>
          <w:rFonts w:ascii="Times New Roman" w:hAnsi="Times New Roman" w:cs="Times New Roman"/>
          <w:b/>
          <w:color w:val="000000"/>
          <w:spacing w:val="-2"/>
          <w:w w:val="103"/>
          <w:sz w:val="28"/>
          <w:szCs w:val="28"/>
        </w:rPr>
        <w:t>нн</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w w:val="103"/>
          <w:sz w:val="28"/>
          <w:szCs w:val="28"/>
        </w:rPr>
        <w:t>и п</w:t>
      </w:r>
      <w:r w:rsidRPr="00AE197E">
        <w:rPr>
          <w:rFonts w:ascii="Times New Roman" w:hAnsi="Times New Roman" w:cs="Times New Roman"/>
          <w:b/>
          <w:color w:val="000000"/>
          <w:spacing w:val="-3"/>
          <w:w w:val="103"/>
          <w:sz w:val="28"/>
          <w:szCs w:val="28"/>
        </w:rPr>
        <w:t>р</w:t>
      </w:r>
      <w:r w:rsidRPr="00AE197E">
        <w:rPr>
          <w:rFonts w:ascii="Times New Roman" w:hAnsi="Times New Roman" w:cs="Times New Roman"/>
          <w:b/>
          <w:color w:val="000000"/>
          <w:spacing w:val="-2"/>
          <w:w w:val="103"/>
          <w:sz w:val="28"/>
          <w:szCs w:val="28"/>
        </w:rPr>
        <w:t>е</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1"/>
          <w:w w:val="103"/>
          <w:sz w:val="28"/>
          <w:szCs w:val="28"/>
        </w:rPr>
        <w:t>а</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2"/>
          <w:w w:val="103"/>
          <w:sz w:val="28"/>
          <w:szCs w:val="28"/>
        </w:rPr>
        <w:t>ен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w w:val="103"/>
          <w:sz w:val="28"/>
          <w:szCs w:val="28"/>
        </w:rPr>
        <w:t xml:space="preserve">я </w:t>
      </w:r>
      <w:r w:rsidRPr="00AE197E">
        <w:rPr>
          <w:rFonts w:ascii="Times New Roman" w:hAnsi="Times New Roman" w:cs="Times New Roman"/>
          <w:b/>
          <w:color w:val="000000"/>
          <w:spacing w:val="-1"/>
          <w:w w:val="103"/>
          <w:sz w:val="28"/>
          <w:szCs w:val="28"/>
        </w:rPr>
        <w:t>м</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2"/>
          <w:w w:val="103"/>
          <w:sz w:val="28"/>
          <w:szCs w:val="28"/>
        </w:rPr>
        <w:t>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spacing w:val="3"/>
          <w:w w:val="103"/>
          <w:sz w:val="28"/>
          <w:szCs w:val="28"/>
        </w:rPr>
        <w:t>ц</w:t>
      </w:r>
      <w:r w:rsidRPr="00AE197E">
        <w:rPr>
          <w:rFonts w:ascii="Times New Roman" w:hAnsi="Times New Roman" w:cs="Times New Roman"/>
          <w:b/>
          <w:color w:val="000000"/>
          <w:spacing w:val="-1"/>
          <w:w w:val="103"/>
          <w:sz w:val="28"/>
          <w:szCs w:val="28"/>
        </w:rPr>
        <w:t>ип</w:t>
      </w:r>
      <w:r w:rsidRPr="00AE197E">
        <w:rPr>
          <w:rFonts w:ascii="Times New Roman" w:hAnsi="Times New Roman" w:cs="Times New Roman"/>
          <w:b/>
          <w:color w:val="000000"/>
          <w:spacing w:val="-2"/>
          <w:w w:val="103"/>
          <w:sz w:val="28"/>
          <w:szCs w:val="28"/>
        </w:rPr>
        <w:t>а</w:t>
      </w:r>
      <w:r w:rsidRPr="00AE197E">
        <w:rPr>
          <w:rFonts w:ascii="Times New Roman" w:hAnsi="Times New Roman" w:cs="Times New Roman"/>
          <w:b/>
          <w:color w:val="000000"/>
          <w:spacing w:val="-7"/>
          <w:w w:val="103"/>
          <w:sz w:val="28"/>
          <w:szCs w:val="28"/>
        </w:rPr>
        <w:t>л</w:t>
      </w:r>
      <w:r w:rsidRPr="00AE197E">
        <w:rPr>
          <w:rFonts w:ascii="Times New Roman" w:hAnsi="Times New Roman" w:cs="Times New Roman"/>
          <w:b/>
          <w:color w:val="000000"/>
          <w:spacing w:val="2"/>
          <w:w w:val="103"/>
          <w:sz w:val="28"/>
          <w:szCs w:val="28"/>
        </w:rPr>
        <w:t>ь</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w w:val="103"/>
          <w:sz w:val="28"/>
          <w:szCs w:val="28"/>
        </w:rPr>
        <w:t xml:space="preserve">й </w:t>
      </w:r>
      <w:r w:rsidRPr="00AE197E">
        <w:rPr>
          <w:rFonts w:ascii="Times New Roman" w:hAnsi="Times New Roman" w:cs="Times New Roman"/>
          <w:b/>
          <w:color w:val="000000"/>
          <w:spacing w:val="-3"/>
          <w:w w:val="103"/>
          <w:sz w:val="28"/>
          <w:szCs w:val="28"/>
        </w:rPr>
        <w:t>у</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spacing w:val="-4"/>
          <w:w w:val="103"/>
          <w:sz w:val="28"/>
          <w:szCs w:val="28"/>
        </w:rPr>
        <w:t>уг</w:t>
      </w:r>
      <w:r w:rsidRPr="00AE197E">
        <w:rPr>
          <w:rFonts w:ascii="Times New Roman" w:hAnsi="Times New Roman" w:cs="Times New Roman"/>
          <w:b/>
          <w:color w:val="000000"/>
          <w:w w:val="103"/>
          <w:sz w:val="28"/>
          <w:szCs w:val="28"/>
        </w:rPr>
        <w:t xml:space="preserve">и в </w:t>
      </w:r>
      <w:r w:rsidRPr="00AE197E">
        <w:rPr>
          <w:rFonts w:ascii="Times New Roman" w:hAnsi="Times New Roman" w:cs="Times New Roman"/>
          <w:b/>
          <w:color w:val="000000"/>
          <w:spacing w:val="-1"/>
          <w:w w:val="103"/>
          <w:sz w:val="28"/>
          <w:szCs w:val="28"/>
        </w:rPr>
        <w:t>м</w:t>
      </w:r>
      <w:r w:rsidRPr="00AE197E">
        <w:rPr>
          <w:rFonts w:ascii="Times New Roman" w:hAnsi="Times New Roman" w:cs="Times New Roman"/>
          <w:b/>
          <w:color w:val="000000"/>
          <w:spacing w:val="-2"/>
          <w:w w:val="103"/>
          <w:sz w:val="28"/>
          <w:szCs w:val="28"/>
        </w:rPr>
        <w:t>но</w:t>
      </w:r>
      <w:r w:rsidRPr="00AE197E">
        <w:rPr>
          <w:rFonts w:ascii="Times New Roman" w:hAnsi="Times New Roman" w:cs="Times New Roman"/>
          <w:b/>
          <w:color w:val="000000"/>
          <w:spacing w:val="-4"/>
          <w:w w:val="103"/>
          <w:sz w:val="28"/>
          <w:szCs w:val="28"/>
        </w:rPr>
        <w:t>г</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spacing w:val="-11"/>
          <w:w w:val="103"/>
          <w:sz w:val="28"/>
          <w:szCs w:val="28"/>
        </w:rPr>
        <w:t>ф</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2"/>
          <w:w w:val="103"/>
          <w:sz w:val="28"/>
          <w:szCs w:val="28"/>
        </w:rPr>
        <w:t>н</w:t>
      </w:r>
      <w:r w:rsidRPr="00AE197E">
        <w:rPr>
          <w:rFonts w:ascii="Times New Roman" w:hAnsi="Times New Roman" w:cs="Times New Roman"/>
          <w:b/>
          <w:color w:val="000000"/>
          <w:spacing w:val="3"/>
          <w:w w:val="103"/>
          <w:sz w:val="28"/>
          <w:szCs w:val="28"/>
        </w:rPr>
        <w:t>к</w:t>
      </w:r>
      <w:r w:rsidRPr="00AE197E">
        <w:rPr>
          <w:rFonts w:ascii="Times New Roman" w:hAnsi="Times New Roman" w:cs="Times New Roman"/>
          <w:b/>
          <w:color w:val="000000"/>
          <w:spacing w:val="5"/>
          <w:w w:val="103"/>
          <w:sz w:val="28"/>
          <w:szCs w:val="28"/>
        </w:rPr>
        <w:t>ц</w:t>
      </w:r>
      <w:r w:rsidRPr="00AE197E">
        <w:rPr>
          <w:rFonts w:ascii="Times New Roman" w:hAnsi="Times New Roman" w:cs="Times New Roman"/>
          <w:b/>
          <w:color w:val="000000"/>
          <w:spacing w:val="-2"/>
          <w:w w:val="103"/>
          <w:sz w:val="28"/>
          <w:szCs w:val="28"/>
        </w:rPr>
        <w:t>ион</w:t>
      </w:r>
      <w:r w:rsidRPr="00AE197E">
        <w:rPr>
          <w:rFonts w:ascii="Times New Roman" w:hAnsi="Times New Roman" w:cs="Times New Roman"/>
          <w:b/>
          <w:color w:val="000000"/>
          <w:spacing w:val="-3"/>
          <w:w w:val="103"/>
          <w:sz w:val="28"/>
          <w:szCs w:val="28"/>
        </w:rPr>
        <w:t>а</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1"/>
          <w:w w:val="103"/>
          <w:sz w:val="28"/>
          <w:szCs w:val="28"/>
        </w:rPr>
        <w:t>ь</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2"/>
          <w:w w:val="103"/>
          <w:sz w:val="28"/>
          <w:szCs w:val="28"/>
        </w:rPr>
        <w:t>ы</w:t>
      </w:r>
      <w:r w:rsidRPr="00AE197E">
        <w:rPr>
          <w:rFonts w:ascii="Times New Roman" w:hAnsi="Times New Roman" w:cs="Times New Roman"/>
          <w:b/>
          <w:color w:val="000000"/>
          <w:w w:val="103"/>
          <w:sz w:val="28"/>
          <w:szCs w:val="28"/>
        </w:rPr>
        <w:t xml:space="preserve">х </w:t>
      </w:r>
      <w:r w:rsidRPr="00AE197E">
        <w:rPr>
          <w:rFonts w:ascii="Times New Roman" w:hAnsi="Times New Roman" w:cs="Times New Roman"/>
          <w:b/>
          <w:color w:val="000000"/>
          <w:spacing w:val="5"/>
          <w:w w:val="103"/>
          <w:sz w:val="28"/>
          <w:szCs w:val="28"/>
        </w:rPr>
        <w:t>ц</w:t>
      </w:r>
      <w:r w:rsidRPr="00AE197E">
        <w:rPr>
          <w:rFonts w:ascii="Times New Roman" w:hAnsi="Times New Roman" w:cs="Times New Roman"/>
          <w:b/>
          <w:color w:val="000000"/>
          <w:spacing w:val="-2"/>
          <w:w w:val="103"/>
          <w:sz w:val="28"/>
          <w:szCs w:val="28"/>
        </w:rPr>
        <w:t>ен</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spacing w:val="-2"/>
          <w:w w:val="103"/>
          <w:sz w:val="28"/>
          <w:szCs w:val="28"/>
        </w:rPr>
        <w:t>ра</w:t>
      </w:r>
      <w:r w:rsidRPr="00AE197E">
        <w:rPr>
          <w:rFonts w:ascii="Times New Roman" w:hAnsi="Times New Roman" w:cs="Times New Roman"/>
          <w:b/>
          <w:color w:val="000000"/>
          <w:w w:val="103"/>
          <w:sz w:val="28"/>
          <w:szCs w:val="28"/>
        </w:rPr>
        <w:t xml:space="preserve">х </w:t>
      </w:r>
      <w:r w:rsidRPr="00AE197E">
        <w:rPr>
          <w:rFonts w:ascii="Times New Roman" w:hAnsi="Times New Roman" w:cs="Times New Roman"/>
          <w:b/>
          <w:sz w:val="28"/>
          <w:szCs w:val="28"/>
        </w:rPr>
        <w:t>предоставления государственных и муниципальных услуг</w:t>
      </w:r>
      <w:r w:rsidRPr="00AE197E">
        <w:rPr>
          <w:rFonts w:ascii="Times New Roman" w:hAnsi="Times New Roman" w:cs="Times New Roman"/>
          <w:b/>
          <w:color w:val="000000"/>
          <w:w w:val="103"/>
          <w:sz w:val="28"/>
          <w:szCs w:val="28"/>
        </w:rPr>
        <w:t xml:space="preserve"> и </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4"/>
          <w:w w:val="103"/>
          <w:sz w:val="28"/>
          <w:szCs w:val="28"/>
        </w:rPr>
        <w:t>б</w:t>
      </w:r>
      <w:r w:rsidRPr="00AE197E">
        <w:rPr>
          <w:rFonts w:ascii="Times New Roman" w:hAnsi="Times New Roman" w:cs="Times New Roman"/>
          <w:b/>
          <w:color w:val="000000"/>
          <w:spacing w:val="-2"/>
          <w:w w:val="103"/>
          <w:sz w:val="28"/>
          <w:szCs w:val="28"/>
        </w:rPr>
        <w:t>енно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w w:val="103"/>
          <w:sz w:val="28"/>
          <w:szCs w:val="28"/>
        </w:rPr>
        <w:t xml:space="preserve">и </w:t>
      </w:r>
      <w:r w:rsidRPr="00AE197E">
        <w:rPr>
          <w:rFonts w:ascii="Times New Roman" w:hAnsi="Times New Roman" w:cs="Times New Roman"/>
          <w:b/>
          <w:color w:val="000000"/>
          <w:spacing w:val="-1"/>
          <w:w w:val="103"/>
          <w:sz w:val="28"/>
          <w:szCs w:val="28"/>
        </w:rPr>
        <w:t>п</w:t>
      </w:r>
      <w:r w:rsidRPr="00AE197E">
        <w:rPr>
          <w:rFonts w:ascii="Times New Roman" w:hAnsi="Times New Roman" w:cs="Times New Roman"/>
          <w:b/>
          <w:color w:val="000000"/>
          <w:spacing w:val="-2"/>
          <w:w w:val="103"/>
          <w:sz w:val="28"/>
          <w:szCs w:val="28"/>
        </w:rPr>
        <w:t>р</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1"/>
          <w:w w:val="103"/>
          <w:sz w:val="28"/>
          <w:szCs w:val="28"/>
        </w:rPr>
        <w:t>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spacing w:val="-1"/>
          <w:w w:val="103"/>
          <w:sz w:val="28"/>
          <w:szCs w:val="28"/>
        </w:rPr>
        <w:t>а</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2"/>
          <w:w w:val="103"/>
          <w:sz w:val="28"/>
          <w:szCs w:val="28"/>
        </w:rPr>
        <w:t>ен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w w:val="103"/>
          <w:sz w:val="28"/>
          <w:szCs w:val="28"/>
        </w:rPr>
        <w:t xml:space="preserve">я </w:t>
      </w:r>
      <w:r w:rsidRPr="00AE197E">
        <w:rPr>
          <w:rFonts w:ascii="Times New Roman" w:hAnsi="Times New Roman" w:cs="Times New Roman"/>
          <w:b/>
          <w:color w:val="000000"/>
          <w:spacing w:val="-2"/>
          <w:w w:val="103"/>
          <w:sz w:val="28"/>
          <w:szCs w:val="28"/>
        </w:rPr>
        <w:t>м</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2"/>
          <w:w w:val="103"/>
          <w:sz w:val="28"/>
          <w:szCs w:val="28"/>
        </w:rPr>
        <w:t>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spacing w:val="3"/>
          <w:w w:val="103"/>
          <w:sz w:val="28"/>
          <w:szCs w:val="28"/>
        </w:rPr>
        <w:t>ц</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3"/>
          <w:w w:val="103"/>
          <w:sz w:val="28"/>
          <w:szCs w:val="28"/>
        </w:rPr>
        <w:t>а</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1"/>
          <w:w w:val="103"/>
          <w:sz w:val="28"/>
          <w:szCs w:val="28"/>
        </w:rPr>
        <w:t>ь</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w w:val="103"/>
          <w:sz w:val="28"/>
          <w:szCs w:val="28"/>
        </w:rPr>
        <w:t xml:space="preserve">й </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spacing w:val="-4"/>
          <w:w w:val="103"/>
          <w:sz w:val="28"/>
          <w:szCs w:val="28"/>
        </w:rPr>
        <w:t>уг</w:t>
      </w:r>
      <w:r w:rsidRPr="00AE197E">
        <w:rPr>
          <w:rFonts w:ascii="Times New Roman" w:hAnsi="Times New Roman" w:cs="Times New Roman"/>
          <w:b/>
          <w:color w:val="000000"/>
          <w:w w:val="103"/>
          <w:sz w:val="28"/>
          <w:szCs w:val="28"/>
        </w:rPr>
        <w:t xml:space="preserve">и в </w:t>
      </w:r>
      <w:r w:rsidRPr="00AE197E">
        <w:rPr>
          <w:rFonts w:ascii="Times New Roman" w:hAnsi="Times New Roman" w:cs="Times New Roman"/>
          <w:b/>
          <w:color w:val="000000"/>
          <w:spacing w:val="4"/>
          <w:w w:val="103"/>
          <w:sz w:val="28"/>
          <w:szCs w:val="28"/>
        </w:rPr>
        <w:t>э</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3"/>
          <w:w w:val="103"/>
          <w:sz w:val="28"/>
          <w:szCs w:val="28"/>
        </w:rPr>
        <w:t>к</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1"/>
          <w:w w:val="103"/>
          <w:sz w:val="28"/>
          <w:szCs w:val="28"/>
        </w:rPr>
        <w:t>р</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spacing w:val="-2"/>
          <w:w w:val="103"/>
          <w:sz w:val="28"/>
          <w:szCs w:val="28"/>
        </w:rPr>
        <w:t>нно</w:t>
      </w:r>
      <w:r w:rsidRPr="00AE197E">
        <w:rPr>
          <w:rFonts w:ascii="Times New Roman" w:hAnsi="Times New Roman" w:cs="Times New Roman"/>
          <w:b/>
          <w:color w:val="000000"/>
          <w:w w:val="103"/>
          <w:sz w:val="28"/>
          <w:szCs w:val="28"/>
        </w:rPr>
        <w:t xml:space="preserve">й </w:t>
      </w:r>
      <w:r w:rsidRPr="00AE197E">
        <w:rPr>
          <w:rFonts w:ascii="Times New Roman" w:hAnsi="Times New Roman" w:cs="Times New Roman"/>
          <w:b/>
          <w:color w:val="000000"/>
          <w:spacing w:val="-11"/>
          <w:w w:val="103"/>
          <w:sz w:val="28"/>
          <w:szCs w:val="28"/>
        </w:rPr>
        <w:t>ф</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spacing w:val="-2"/>
          <w:w w:val="103"/>
          <w:sz w:val="28"/>
          <w:szCs w:val="28"/>
        </w:rPr>
        <w:t>р</w:t>
      </w:r>
      <w:r w:rsidRPr="00AE197E">
        <w:rPr>
          <w:rFonts w:ascii="Times New Roman" w:hAnsi="Times New Roman" w:cs="Times New Roman"/>
          <w:b/>
          <w:color w:val="000000"/>
          <w:spacing w:val="-3"/>
          <w:w w:val="103"/>
          <w:sz w:val="28"/>
          <w:szCs w:val="28"/>
        </w:rPr>
        <w:t>м</w:t>
      </w:r>
      <w:r w:rsidRPr="00AE197E">
        <w:rPr>
          <w:rFonts w:ascii="Times New Roman" w:hAnsi="Times New Roman" w:cs="Times New Roman"/>
          <w:b/>
          <w:color w:val="000000"/>
          <w:w w:val="103"/>
          <w:sz w:val="28"/>
          <w:szCs w:val="28"/>
        </w:rPr>
        <w:t>е.</w:t>
      </w:r>
    </w:p>
    <w:p w:rsidR="001B18BA" w:rsidRPr="00AE197E" w:rsidRDefault="001B18BA" w:rsidP="00842625">
      <w:pPr>
        <w:spacing w:after="0" w:line="240" w:lineRule="auto"/>
        <w:ind w:firstLine="709"/>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28"/>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30"/>
          <w:sz w:val="28"/>
          <w:szCs w:val="28"/>
        </w:rPr>
        <w:t xml:space="preserve"> </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8"/>
          <w:w w:val="103"/>
          <w:sz w:val="28"/>
          <w:szCs w:val="28"/>
        </w:rPr>
        <w:t>ж</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pacing w:val="33"/>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29"/>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ар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27"/>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ап</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72"/>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w w:val="103"/>
          <w:sz w:val="28"/>
          <w:szCs w:val="28"/>
        </w:rPr>
        <w:t>у</w:t>
      </w:r>
      <w:r w:rsidRPr="00AE197E">
        <w:rPr>
          <w:rFonts w:ascii="Times New Roman" w:hAnsi="Times New Roman" w:cs="Times New Roman"/>
          <w:color w:val="000000"/>
          <w:spacing w:val="72"/>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75"/>
          <w:sz w:val="28"/>
          <w:szCs w:val="28"/>
        </w:rPr>
        <w:t xml:space="preserve"> </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73"/>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75"/>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3"/>
          <w:w w:val="103"/>
          <w:sz w:val="28"/>
          <w:szCs w:val="28"/>
        </w:rPr>
        <w:t>х</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им</w:t>
      </w:r>
      <w:r w:rsidRPr="00AE197E">
        <w:rPr>
          <w:rFonts w:ascii="Times New Roman" w:hAnsi="Times New Roman" w:cs="Times New Roman"/>
          <w:color w:val="000000"/>
          <w:spacing w:val="1"/>
          <w:w w:val="103"/>
          <w:sz w:val="28"/>
          <w:szCs w:val="28"/>
        </w:rPr>
        <w:t>ы</w:t>
      </w:r>
      <w:r w:rsidRPr="00AE197E">
        <w:rPr>
          <w:rFonts w:ascii="Times New Roman" w:hAnsi="Times New Roman" w:cs="Times New Roman"/>
          <w:color w:val="000000"/>
          <w:w w:val="103"/>
          <w:sz w:val="28"/>
          <w:szCs w:val="28"/>
        </w:rPr>
        <w:t>х</w:t>
      </w:r>
      <w:r w:rsidRPr="00AE197E">
        <w:rPr>
          <w:rFonts w:ascii="Times New Roman" w:hAnsi="Times New Roman" w:cs="Times New Roman"/>
          <w:color w:val="000000"/>
          <w:spacing w:val="73"/>
          <w:sz w:val="28"/>
          <w:szCs w:val="28"/>
        </w:rPr>
        <w:t xml:space="preserve"> </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75"/>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6"/>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ар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22"/>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ап</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pacing w:val="26"/>
          <w:sz w:val="28"/>
          <w:szCs w:val="28"/>
        </w:rPr>
        <w:t xml:space="preserve">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8"/>
          <w:w w:val="103"/>
          <w:sz w:val="28"/>
          <w:szCs w:val="28"/>
        </w:rPr>
        <w:t>ж</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24"/>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ь</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23"/>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1"/>
          <w:w w:val="103"/>
          <w:sz w:val="28"/>
          <w:szCs w:val="28"/>
        </w:rPr>
        <w:t>ю</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19"/>
          <w:sz w:val="28"/>
          <w:szCs w:val="28"/>
        </w:rPr>
        <w:t xml:space="preserve"> </w:t>
      </w:r>
      <w:r w:rsidRPr="00AE197E">
        <w:rPr>
          <w:rFonts w:ascii="Times New Roman" w:hAnsi="Times New Roman" w:cs="Times New Roman"/>
          <w:color w:val="000000"/>
          <w:spacing w:val="6"/>
          <w:w w:val="103"/>
          <w:sz w:val="28"/>
          <w:szCs w:val="28"/>
        </w:rPr>
        <w:t>с</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по</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3"/>
          <w:w w:val="103"/>
          <w:sz w:val="28"/>
          <w:szCs w:val="28"/>
        </w:rPr>
        <w:t>ы</w:t>
      </w:r>
      <w:r w:rsidRPr="00AE197E">
        <w:rPr>
          <w:rFonts w:ascii="Times New Roman" w:hAnsi="Times New Roman" w:cs="Times New Roman"/>
          <w:color w:val="000000"/>
          <w:spacing w:val="4"/>
          <w:w w:val="103"/>
          <w:sz w:val="28"/>
          <w:szCs w:val="28"/>
        </w:rPr>
        <w:t>б</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w w:val="103"/>
          <w:sz w:val="28"/>
          <w:szCs w:val="28"/>
        </w:rPr>
        <w:t>у</w:t>
      </w:r>
      <w:r w:rsidRPr="00AE197E">
        <w:rPr>
          <w:rFonts w:ascii="Times New Roman" w:hAnsi="Times New Roman" w:cs="Times New Roman"/>
          <w:color w:val="000000"/>
          <w:spacing w:val="-4"/>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lastRenderedPageBreak/>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5"/>
          <w:w w:val="103"/>
          <w:sz w:val="28"/>
          <w:szCs w:val="28"/>
        </w:rPr>
        <w:t>Уполномоченный орган Администрации</w:t>
      </w:r>
      <w:r w:rsidR="00812AE9" w:rsidRPr="00812AE9">
        <w:rPr>
          <w:rFonts w:ascii="Times New Roman" w:hAnsi="Times New Roman" w:cs="Times New Roman"/>
          <w:sz w:val="28"/>
          <w:szCs w:val="28"/>
        </w:rPr>
        <w:t xml:space="preserve"> </w:t>
      </w:r>
      <w:proofErr w:type="spellStart"/>
      <w:r w:rsidR="00812AE9">
        <w:rPr>
          <w:rFonts w:ascii="Times New Roman" w:hAnsi="Times New Roman" w:cs="Times New Roman"/>
          <w:sz w:val="28"/>
          <w:szCs w:val="28"/>
        </w:rPr>
        <w:t>Зеленчукского</w:t>
      </w:r>
      <w:proofErr w:type="spellEnd"/>
      <w:r w:rsidR="00812AE9">
        <w:rPr>
          <w:rFonts w:ascii="Times New Roman" w:hAnsi="Times New Roman" w:cs="Times New Roman"/>
          <w:sz w:val="28"/>
          <w:szCs w:val="28"/>
        </w:rPr>
        <w:t xml:space="preserve"> </w:t>
      </w:r>
      <w:r w:rsidR="00812AE9" w:rsidRPr="00AE197E">
        <w:rPr>
          <w:rFonts w:ascii="Times New Roman" w:hAnsi="Times New Roman" w:cs="Times New Roman"/>
          <w:sz w:val="28"/>
          <w:szCs w:val="28"/>
        </w:rPr>
        <w:t>муниципального района</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по</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2"/>
          <w:w w:val="103"/>
          <w:sz w:val="28"/>
          <w:szCs w:val="28"/>
        </w:rPr>
        <w:t>он</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12"/>
          <w:w w:val="103"/>
          <w:sz w:val="28"/>
          <w:szCs w:val="28"/>
        </w:rPr>
        <w:t>ф</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иа</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2"/>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1"/>
          <w:w w:val="103"/>
          <w:sz w:val="28"/>
          <w:szCs w:val="28"/>
        </w:rPr>
        <w:t>ы</w:t>
      </w:r>
      <w:r w:rsidRPr="00AE197E">
        <w:rPr>
          <w:rFonts w:ascii="Times New Roman" w:hAnsi="Times New Roman" w:cs="Times New Roman"/>
          <w:color w:val="000000"/>
          <w:w w:val="103"/>
          <w:sz w:val="28"/>
          <w:szCs w:val="28"/>
        </w:rPr>
        <w:t xml:space="preserve">й сайт </w:t>
      </w:r>
      <w:r w:rsidRPr="00AE197E">
        <w:rPr>
          <w:rFonts w:ascii="Times New Roman" w:hAnsi="Times New Roman" w:cs="Times New Roman"/>
          <w:color w:val="000000"/>
          <w:spacing w:val="5"/>
          <w:w w:val="103"/>
          <w:sz w:val="28"/>
          <w:szCs w:val="28"/>
        </w:rPr>
        <w:t>Администрации</w:t>
      </w:r>
      <w:r w:rsidRPr="00AE197E">
        <w:rPr>
          <w:rFonts w:ascii="Times New Roman" w:hAnsi="Times New Roman" w:cs="Times New Roman"/>
          <w:color w:val="000000"/>
          <w:w w:val="103"/>
          <w:sz w:val="28"/>
          <w:szCs w:val="28"/>
        </w:rPr>
        <w:t>/Структурного подразделения</w:t>
      </w:r>
      <w:r w:rsidR="00812AE9" w:rsidRPr="00812AE9">
        <w:rPr>
          <w:rFonts w:ascii="Times New Roman" w:hAnsi="Times New Roman" w:cs="Times New Roman"/>
          <w:sz w:val="28"/>
          <w:szCs w:val="28"/>
        </w:rPr>
        <w:t xml:space="preserve"> </w:t>
      </w:r>
      <w:proofErr w:type="spellStart"/>
      <w:r w:rsidR="00812AE9">
        <w:rPr>
          <w:rFonts w:ascii="Times New Roman" w:hAnsi="Times New Roman" w:cs="Times New Roman"/>
          <w:sz w:val="28"/>
          <w:szCs w:val="28"/>
        </w:rPr>
        <w:t>Зеленчукского</w:t>
      </w:r>
      <w:proofErr w:type="spellEnd"/>
      <w:r w:rsidR="00812AE9">
        <w:rPr>
          <w:rFonts w:ascii="Times New Roman" w:hAnsi="Times New Roman" w:cs="Times New Roman"/>
          <w:sz w:val="28"/>
          <w:szCs w:val="28"/>
        </w:rPr>
        <w:t xml:space="preserve"> </w:t>
      </w:r>
      <w:r w:rsidR="00812AE9" w:rsidRPr="00AE197E">
        <w:rPr>
          <w:rFonts w:ascii="Times New Roman" w:hAnsi="Times New Roman" w:cs="Times New Roman"/>
          <w:sz w:val="28"/>
          <w:szCs w:val="28"/>
        </w:rPr>
        <w:t>муниципального района</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6"/>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ар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оо</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10"/>
          <w:w w:val="103"/>
          <w:sz w:val="28"/>
          <w:szCs w:val="28"/>
        </w:rPr>
        <w:t>щ</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2"/>
          <w:w w:val="103"/>
          <w:sz w:val="28"/>
          <w:szCs w:val="28"/>
        </w:rPr>
        <w:t>ю</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анн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spacing w:val="-2"/>
          <w:w w:val="103"/>
          <w:sz w:val="28"/>
          <w:szCs w:val="28"/>
        </w:rPr>
        <w:t>е:</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4"/>
          <w:w w:val="103"/>
          <w:sz w:val="28"/>
          <w:szCs w:val="28"/>
        </w:rPr>
        <w:t>ск</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г</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spacing w:val="-12"/>
          <w:w w:val="103"/>
          <w:sz w:val="28"/>
          <w:szCs w:val="28"/>
        </w:rPr>
        <w:t>ф</w:t>
      </w:r>
      <w:r w:rsidRPr="00AE197E">
        <w:rPr>
          <w:rFonts w:ascii="Times New Roman" w:hAnsi="Times New Roman" w:cs="Times New Roman"/>
          <w:color w:val="000000"/>
          <w:spacing w:val="-2"/>
          <w:w w:val="103"/>
          <w:sz w:val="28"/>
          <w:szCs w:val="28"/>
        </w:rPr>
        <w:t>ам</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ю</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тв</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2"/>
          <w:w w:val="103"/>
          <w:sz w:val="28"/>
          <w:szCs w:val="28"/>
        </w:rPr>
        <w:t>на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spacing w:val="-1"/>
          <w:w w:val="103"/>
          <w:sz w:val="28"/>
          <w:szCs w:val="28"/>
        </w:rPr>
        <w:t>ю</w:t>
      </w:r>
      <w:r w:rsidRPr="00AE197E">
        <w:rPr>
          <w:rFonts w:ascii="Times New Roman" w:hAnsi="Times New Roman" w:cs="Times New Roman"/>
          <w:color w:val="000000"/>
          <w:spacing w:val="-3"/>
          <w:w w:val="103"/>
          <w:sz w:val="28"/>
          <w:szCs w:val="28"/>
        </w:rPr>
        <w:t>ри</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ск</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spacing w:val="-2"/>
          <w:w w:val="103"/>
          <w:sz w:val="28"/>
          <w:szCs w:val="28"/>
        </w:rPr>
        <w:t>на</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ан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2"/>
          <w:w w:val="103"/>
          <w:sz w:val="28"/>
          <w:szCs w:val="28"/>
        </w:rPr>
        <w:t>юр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4"/>
          <w:w w:val="103"/>
          <w:sz w:val="28"/>
          <w:szCs w:val="28"/>
        </w:rPr>
        <w:t>ск</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2"/>
          <w:w w:val="103"/>
          <w:sz w:val="28"/>
          <w:szCs w:val="28"/>
        </w:rPr>
        <w:t>но</w:t>
      </w:r>
      <w:r w:rsidRPr="00AE197E">
        <w:rPr>
          <w:rFonts w:ascii="Times New Roman" w:hAnsi="Times New Roman" w:cs="Times New Roman"/>
          <w:color w:val="000000"/>
          <w:spacing w:val="-3"/>
          <w:w w:val="103"/>
          <w:sz w:val="28"/>
          <w:szCs w:val="28"/>
        </w:rPr>
        <w:t>м</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р</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на</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pacing w:val="4"/>
          <w:sz w:val="28"/>
          <w:szCs w:val="28"/>
        </w:rPr>
        <w:t xml:space="preserve"> </w:t>
      </w:r>
      <w:r w:rsidRPr="00AE197E">
        <w:rPr>
          <w:rFonts w:ascii="Times New Roman" w:hAnsi="Times New Roman" w:cs="Times New Roman"/>
          <w:color w:val="000000"/>
          <w:spacing w:val="4"/>
          <w:w w:val="103"/>
          <w:sz w:val="28"/>
          <w:szCs w:val="28"/>
        </w:rPr>
        <w:t>э</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нно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w w:val="103"/>
          <w:sz w:val="28"/>
          <w:szCs w:val="28"/>
        </w:rPr>
        <w:t>ы</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2"/>
          <w:w w:val="103"/>
          <w:sz w:val="28"/>
          <w:szCs w:val="28"/>
        </w:rPr>
        <w:t>на</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6"/>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ар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76"/>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ап</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pacing w:val="79"/>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77"/>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75"/>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ени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76"/>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нн</w:t>
      </w:r>
      <w:r w:rsidRPr="00AE197E">
        <w:rPr>
          <w:rFonts w:ascii="Times New Roman" w:hAnsi="Times New Roman" w:cs="Times New Roman"/>
          <w:color w:val="000000"/>
          <w:spacing w:val="1"/>
          <w:w w:val="103"/>
          <w:sz w:val="28"/>
          <w:szCs w:val="28"/>
        </w:rPr>
        <w:t>ы</w:t>
      </w:r>
      <w:r w:rsidRPr="00AE197E">
        <w:rPr>
          <w:rFonts w:ascii="Times New Roman" w:hAnsi="Times New Roman" w:cs="Times New Roman"/>
          <w:color w:val="000000"/>
          <w:w w:val="103"/>
          <w:sz w:val="28"/>
          <w:szCs w:val="28"/>
        </w:rPr>
        <w:t>х</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7"/>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40"/>
          <w:sz w:val="28"/>
          <w:szCs w:val="28"/>
        </w:rPr>
        <w:t xml:space="preserve"> </w:t>
      </w:r>
      <w:r w:rsidRPr="00AE197E">
        <w:rPr>
          <w:rFonts w:ascii="Times New Roman" w:hAnsi="Times New Roman" w:cs="Times New Roman"/>
          <w:color w:val="000000"/>
          <w:spacing w:val="5"/>
          <w:w w:val="103"/>
          <w:sz w:val="28"/>
          <w:szCs w:val="28"/>
        </w:rPr>
        <w:t>к</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w w:val="103"/>
          <w:sz w:val="28"/>
          <w:szCs w:val="28"/>
        </w:rPr>
        <w:t>у</w:t>
      </w:r>
      <w:r w:rsidRPr="00AE197E">
        <w:rPr>
          <w:rFonts w:ascii="Times New Roman" w:hAnsi="Times New Roman" w:cs="Times New Roman"/>
          <w:color w:val="000000"/>
          <w:spacing w:val="35"/>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7"/>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й</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37"/>
          <w:sz w:val="28"/>
          <w:szCs w:val="28"/>
        </w:rPr>
        <w:t xml:space="preserve"> </w:t>
      </w:r>
      <w:r w:rsidRPr="00AE197E">
        <w:rPr>
          <w:rFonts w:ascii="Times New Roman" w:hAnsi="Times New Roman" w:cs="Times New Roman"/>
          <w:color w:val="000000"/>
          <w:spacing w:val="5"/>
          <w:w w:val="103"/>
          <w:sz w:val="28"/>
          <w:szCs w:val="28"/>
        </w:rPr>
        <w:t>к</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ор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39"/>
          <w:sz w:val="28"/>
          <w:szCs w:val="28"/>
        </w:rPr>
        <w:t xml:space="preserve"> </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40"/>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37"/>
          <w:sz w:val="28"/>
          <w:szCs w:val="28"/>
        </w:rPr>
        <w:t xml:space="preserve"> </w:t>
      </w:r>
      <w:r w:rsidRPr="00AE197E">
        <w:rPr>
          <w:rFonts w:ascii="Times New Roman" w:hAnsi="Times New Roman" w:cs="Times New Roman"/>
          <w:color w:val="000000"/>
          <w:spacing w:val="4"/>
          <w:w w:val="103"/>
          <w:sz w:val="28"/>
          <w:szCs w:val="28"/>
        </w:rPr>
        <w:t>б</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8"/>
          <w:w w:val="103"/>
          <w:sz w:val="28"/>
          <w:szCs w:val="28"/>
        </w:rPr>
        <w:t>ж</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1"/>
          <w:w w:val="103"/>
          <w:sz w:val="28"/>
          <w:szCs w:val="28"/>
        </w:rPr>
        <w:t>ы</w:t>
      </w:r>
      <w:r w:rsidRPr="00AE197E">
        <w:rPr>
          <w:rFonts w:ascii="Times New Roman" w:hAnsi="Times New Roman" w:cs="Times New Roman"/>
          <w:color w:val="000000"/>
          <w:w w:val="103"/>
          <w:sz w:val="28"/>
          <w:szCs w:val="28"/>
        </w:rPr>
        <w:t>х</w:t>
      </w:r>
      <w:r w:rsidRPr="00AE197E">
        <w:rPr>
          <w:rFonts w:ascii="Times New Roman" w:hAnsi="Times New Roman" w:cs="Times New Roman"/>
          <w:color w:val="000000"/>
          <w:spacing w:val="37"/>
          <w:sz w:val="28"/>
          <w:szCs w:val="28"/>
        </w:rPr>
        <w:t xml:space="preserve"> </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3"/>
          <w:w w:val="103"/>
          <w:sz w:val="28"/>
          <w:szCs w:val="28"/>
        </w:rPr>
        <w:t>э</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ронн</w:t>
      </w:r>
      <w:r w:rsidRPr="00AE197E">
        <w:rPr>
          <w:rFonts w:ascii="Times New Roman" w:hAnsi="Times New Roman" w:cs="Times New Roman"/>
          <w:color w:val="000000"/>
          <w:spacing w:val="1"/>
          <w:w w:val="103"/>
          <w:sz w:val="28"/>
          <w:szCs w:val="28"/>
        </w:rPr>
        <w:t>ы</w:t>
      </w:r>
      <w:r w:rsidRPr="00AE197E">
        <w:rPr>
          <w:rFonts w:ascii="Times New Roman" w:hAnsi="Times New Roman" w:cs="Times New Roman"/>
          <w:color w:val="000000"/>
          <w:w w:val="103"/>
          <w:sz w:val="28"/>
          <w:szCs w:val="28"/>
        </w:rPr>
        <w:t>х</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2"/>
          <w:w w:val="103"/>
          <w:sz w:val="28"/>
          <w:szCs w:val="28"/>
        </w:rPr>
        <w:t>но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4"/>
          <w:w w:val="103"/>
          <w:sz w:val="28"/>
          <w:szCs w:val="28"/>
        </w:rPr>
        <w:t>х</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ю</w:t>
      </w:r>
      <w:r w:rsidRPr="00AE197E">
        <w:rPr>
          <w:rFonts w:ascii="Times New Roman" w:hAnsi="Times New Roman" w:cs="Times New Roman"/>
          <w:color w:val="000000"/>
          <w:spacing w:val="13"/>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10"/>
          <w:w w:val="103"/>
          <w:sz w:val="28"/>
          <w:szCs w:val="28"/>
        </w:rPr>
        <w:t>щ</w:t>
      </w:r>
      <w:r w:rsidRPr="00AE197E">
        <w:rPr>
          <w:rFonts w:ascii="Times New Roman" w:hAnsi="Times New Roman" w:cs="Times New Roman"/>
          <w:color w:val="000000"/>
          <w:spacing w:val="-2"/>
          <w:w w:val="103"/>
          <w:sz w:val="28"/>
          <w:szCs w:val="28"/>
        </w:rPr>
        <w:t>аю</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5"/>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13"/>
          <w:sz w:val="28"/>
          <w:szCs w:val="28"/>
        </w:rPr>
        <w:t xml:space="preserve"> </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13"/>
          <w:sz w:val="28"/>
          <w:szCs w:val="28"/>
        </w:rPr>
        <w:t xml:space="preserve"> </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4"/>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ри</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12"/>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4"/>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12"/>
          <w:sz w:val="28"/>
          <w:szCs w:val="28"/>
        </w:rPr>
        <w:t xml:space="preserve"> </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5"/>
          <w:w w:val="103"/>
          <w:sz w:val="28"/>
          <w:szCs w:val="28"/>
        </w:rPr>
        <w:t>к</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4"/>
          <w:w w:val="103"/>
          <w:sz w:val="28"/>
          <w:szCs w:val="28"/>
        </w:rPr>
        <w:t>б</w:t>
      </w:r>
      <w:r w:rsidRPr="00AE197E">
        <w:rPr>
          <w:rFonts w:ascii="Times New Roman" w:hAnsi="Times New Roman" w:cs="Times New Roman"/>
          <w:color w:val="000000"/>
          <w:spacing w:val="-2"/>
          <w:w w:val="103"/>
          <w:sz w:val="28"/>
          <w:szCs w:val="28"/>
        </w:rPr>
        <w:t>ин</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22"/>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2"/>
          <w:w w:val="103"/>
          <w:sz w:val="28"/>
          <w:szCs w:val="28"/>
        </w:rPr>
        <w:t>мен</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4"/>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7"/>
          <w:sz w:val="28"/>
          <w:szCs w:val="28"/>
        </w:rPr>
        <w:t xml:space="preserve"> </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ор</w:t>
      </w:r>
      <w:r w:rsidRPr="00AE197E">
        <w:rPr>
          <w:rFonts w:ascii="Times New Roman" w:hAnsi="Times New Roman" w:cs="Times New Roman"/>
          <w:color w:val="000000"/>
          <w:spacing w:val="1"/>
          <w:w w:val="103"/>
          <w:sz w:val="28"/>
          <w:szCs w:val="28"/>
        </w:rPr>
        <w:t>ы</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24"/>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3"/>
          <w:w w:val="103"/>
          <w:sz w:val="28"/>
          <w:szCs w:val="28"/>
        </w:rPr>
        <w:t>уе</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27"/>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2"/>
          <w:w w:val="103"/>
          <w:sz w:val="28"/>
          <w:szCs w:val="28"/>
        </w:rPr>
        <w:t>ра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3"/>
          <w:w w:val="103"/>
          <w:sz w:val="28"/>
          <w:szCs w:val="28"/>
        </w:rPr>
        <w:t>ь</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24"/>
          <w:sz w:val="28"/>
          <w:szCs w:val="28"/>
        </w:rPr>
        <w:t xml:space="preserve"> </w:t>
      </w:r>
      <w:r w:rsidRPr="00AE197E">
        <w:rPr>
          <w:rFonts w:ascii="Times New Roman" w:hAnsi="Times New Roman" w:cs="Times New Roman"/>
          <w:color w:val="000000"/>
          <w:spacing w:val="-5"/>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22"/>
          <w:sz w:val="28"/>
          <w:szCs w:val="28"/>
        </w:rPr>
        <w:t xml:space="preserve"> </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23"/>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ая</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ю</w:t>
      </w:r>
      <w:r w:rsidRPr="00AE197E">
        <w:rPr>
          <w:rFonts w:ascii="Times New Roman" w:hAnsi="Times New Roman" w:cs="Times New Roman"/>
          <w:color w:val="000000"/>
          <w:spacing w:val="70"/>
          <w:sz w:val="28"/>
          <w:szCs w:val="28"/>
        </w:rPr>
        <w:t xml:space="preserve"> </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72"/>
          <w:sz w:val="28"/>
          <w:szCs w:val="28"/>
        </w:rPr>
        <w:t xml:space="preserve"> </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ер</w:t>
      </w:r>
      <w:r w:rsidRPr="00AE197E">
        <w:rPr>
          <w:rFonts w:ascii="Times New Roman" w:hAnsi="Times New Roman" w:cs="Times New Roman"/>
          <w:color w:val="000000"/>
          <w:spacing w:val="-9"/>
          <w:w w:val="103"/>
          <w:sz w:val="28"/>
          <w:szCs w:val="28"/>
        </w:rPr>
        <w:t>ж</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ие</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70"/>
          <w:sz w:val="28"/>
          <w:szCs w:val="28"/>
        </w:rPr>
        <w:t xml:space="preserve"> </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1"/>
          <w:w w:val="103"/>
          <w:sz w:val="28"/>
          <w:szCs w:val="28"/>
        </w:rPr>
        <w:t>ая</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71"/>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8"/>
          <w:w w:val="103"/>
          <w:sz w:val="28"/>
          <w:szCs w:val="28"/>
        </w:rPr>
        <w:t>ш</w:t>
      </w:r>
      <w:r w:rsidRPr="00AE197E">
        <w:rPr>
          <w:rFonts w:ascii="Times New Roman" w:hAnsi="Times New Roman" w:cs="Times New Roman"/>
          <w:color w:val="000000"/>
          <w:spacing w:val="-3"/>
          <w:w w:val="103"/>
          <w:sz w:val="28"/>
          <w:szCs w:val="28"/>
        </w:rPr>
        <w:t>ий</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72"/>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42"/>
          <w:sz w:val="28"/>
          <w:szCs w:val="28"/>
        </w:rPr>
        <w:t xml:space="preserve"> </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45"/>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42"/>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3"/>
          <w:w w:val="103"/>
          <w:sz w:val="28"/>
          <w:szCs w:val="28"/>
        </w:rPr>
        <w:t>й</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45"/>
          <w:sz w:val="28"/>
          <w:szCs w:val="28"/>
        </w:rPr>
        <w:t xml:space="preserve">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3"/>
          <w:w w:val="103"/>
          <w:sz w:val="28"/>
          <w:szCs w:val="28"/>
        </w:rPr>
        <w:t>э</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41"/>
          <w:sz w:val="28"/>
          <w:szCs w:val="28"/>
        </w:rPr>
        <w:t xml:space="preserve"> </w:t>
      </w:r>
      <w:r w:rsidRPr="00AE197E">
        <w:rPr>
          <w:rFonts w:ascii="Times New Roman" w:hAnsi="Times New Roman" w:cs="Times New Roman"/>
          <w:color w:val="000000"/>
          <w:spacing w:val="-3"/>
          <w:w w:val="103"/>
          <w:sz w:val="28"/>
          <w:szCs w:val="28"/>
        </w:rPr>
        <w:t>г</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43"/>
          <w:sz w:val="28"/>
          <w:szCs w:val="28"/>
        </w:rPr>
        <w:t xml:space="preserve">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9"/>
          <w:w w:val="103"/>
          <w:sz w:val="28"/>
          <w:szCs w:val="28"/>
        </w:rPr>
        <w:t>ж</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46"/>
          <w:sz w:val="28"/>
          <w:szCs w:val="28"/>
        </w:rPr>
        <w:t xml:space="preserve"> </w:t>
      </w:r>
      <w:r w:rsidRPr="00AE197E">
        <w:rPr>
          <w:rFonts w:ascii="Times New Roman" w:hAnsi="Times New Roman" w:cs="Times New Roman"/>
          <w:color w:val="000000"/>
          <w:spacing w:val="-2"/>
          <w:w w:val="103"/>
          <w:sz w:val="28"/>
          <w:szCs w:val="28"/>
        </w:rPr>
        <w:t>ра</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ть</w:t>
      </w:r>
      <w:r w:rsidRPr="00AE197E">
        <w:rPr>
          <w:rFonts w:ascii="Times New Roman" w:hAnsi="Times New Roman" w:cs="Times New Roman"/>
          <w:color w:val="000000"/>
          <w:spacing w:val="48"/>
          <w:sz w:val="28"/>
          <w:szCs w:val="28"/>
        </w:rPr>
        <w:t xml:space="preserve"> </w:t>
      </w:r>
      <w:r w:rsidRPr="00AE197E">
        <w:rPr>
          <w:rFonts w:ascii="Times New Roman" w:hAnsi="Times New Roman" w:cs="Times New Roman"/>
          <w:color w:val="000000"/>
          <w:spacing w:val="-2"/>
          <w:w w:val="103"/>
          <w:sz w:val="28"/>
          <w:szCs w:val="28"/>
        </w:rPr>
        <w:t>ана</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г</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тв</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8"/>
          <w:w w:val="103"/>
          <w:sz w:val="28"/>
          <w:szCs w:val="28"/>
        </w:rPr>
        <w:t>ж</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pacing w:val="52"/>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ая</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46"/>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46"/>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нн</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w w:val="103"/>
          <w:sz w:val="28"/>
          <w:szCs w:val="28"/>
        </w:rPr>
        <w:t>ю</w:t>
      </w:r>
      <w:r w:rsidRPr="00AE197E">
        <w:rPr>
          <w:rFonts w:ascii="Times New Roman" w:hAnsi="Times New Roman" w:cs="Times New Roman"/>
          <w:color w:val="000000"/>
          <w:spacing w:val="47"/>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ту</w:t>
      </w:r>
      <w:r w:rsidRPr="00AE197E">
        <w:rPr>
          <w:rFonts w:ascii="Times New Roman" w:hAnsi="Times New Roman" w:cs="Times New Roman"/>
          <w:color w:val="000000"/>
          <w:spacing w:val="46"/>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49"/>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47"/>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5"/>
          <w:w w:val="103"/>
          <w:sz w:val="28"/>
          <w:szCs w:val="28"/>
        </w:rPr>
        <w:t>к</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47"/>
          <w:sz w:val="28"/>
          <w:szCs w:val="28"/>
        </w:rPr>
        <w:t xml:space="preserve"> </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spacing w:val="3"/>
          <w:w w:val="103"/>
          <w:sz w:val="28"/>
          <w:szCs w:val="28"/>
        </w:rPr>
        <w:t>э</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3"/>
          <w:w w:val="103"/>
          <w:sz w:val="28"/>
          <w:szCs w:val="28"/>
        </w:rPr>
        <w:t>ы</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6"/>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29"/>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29"/>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3"/>
          <w:w w:val="103"/>
          <w:sz w:val="28"/>
          <w:szCs w:val="28"/>
        </w:rPr>
        <w:t>ри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29"/>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0"/>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pacing w:val="34"/>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34"/>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5"/>
          <w:w w:val="103"/>
          <w:sz w:val="28"/>
          <w:szCs w:val="28"/>
        </w:rPr>
        <w:t>к</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21"/>
          <w:sz w:val="28"/>
          <w:szCs w:val="28"/>
        </w:rPr>
        <w:t xml:space="preserve"> </w:t>
      </w:r>
      <w:r w:rsidRPr="00AE197E">
        <w:rPr>
          <w:rFonts w:ascii="Times New Roman" w:hAnsi="Times New Roman" w:cs="Times New Roman"/>
          <w:color w:val="000000"/>
          <w:spacing w:val="-2"/>
          <w:w w:val="103"/>
          <w:sz w:val="28"/>
          <w:szCs w:val="28"/>
        </w:rPr>
        <w:t>ин</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рм</w:t>
      </w:r>
      <w:r w:rsidRPr="00AE197E">
        <w:rPr>
          <w:rFonts w:ascii="Times New Roman" w:hAnsi="Times New Roman" w:cs="Times New Roman"/>
          <w:color w:val="000000"/>
          <w:spacing w:val="-3"/>
          <w:w w:val="103"/>
          <w:sz w:val="28"/>
          <w:szCs w:val="28"/>
        </w:rPr>
        <w:t>ир</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23"/>
          <w:sz w:val="28"/>
          <w:szCs w:val="28"/>
        </w:rPr>
        <w:t xml:space="preserve"> </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21"/>
          <w:sz w:val="28"/>
          <w:szCs w:val="28"/>
        </w:rPr>
        <w:t xml:space="preserve"> </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ом</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21"/>
          <w:sz w:val="28"/>
          <w:szCs w:val="28"/>
        </w:rPr>
        <w:t xml:space="preserve"> </w:t>
      </w:r>
      <w:r w:rsidRPr="00AE197E">
        <w:rPr>
          <w:rFonts w:ascii="Times New Roman" w:hAnsi="Times New Roman" w:cs="Times New Roman"/>
          <w:color w:val="000000"/>
          <w:spacing w:val="3"/>
          <w:w w:val="103"/>
          <w:sz w:val="28"/>
          <w:szCs w:val="28"/>
        </w:rPr>
        <w:t>ч</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21"/>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ар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23"/>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ап</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pacing w:val="26"/>
          <w:sz w:val="28"/>
          <w:szCs w:val="28"/>
        </w:rPr>
        <w:t xml:space="preserve"> </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нн</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ир</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23"/>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w w:val="103"/>
          <w:sz w:val="28"/>
          <w:szCs w:val="28"/>
        </w:rPr>
        <w:t>еяв</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2"/>
          <w:w w:val="103"/>
          <w:sz w:val="28"/>
          <w:szCs w:val="28"/>
        </w:rPr>
        <w:t>1</w:t>
      </w:r>
      <w:r w:rsidRPr="00AE197E">
        <w:rPr>
          <w:rFonts w:ascii="Times New Roman" w:hAnsi="Times New Roman" w:cs="Times New Roman"/>
          <w:color w:val="000000"/>
          <w:w w:val="103"/>
          <w:sz w:val="28"/>
          <w:szCs w:val="28"/>
        </w:rPr>
        <w:t>5</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pacing w:val="5"/>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2"/>
          <w:w w:val="103"/>
          <w:sz w:val="28"/>
          <w:szCs w:val="28"/>
        </w:rPr>
        <w:t>енно</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мен</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3"/>
          <w:w w:val="103"/>
          <w:sz w:val="28"/>
          <w:szCs w:val="28"/>
        </w:rPr>
        <w:t>м</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49"/>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8"/>
          <w:w w:val="103"/>
          <w:sz w:val="28"/>
          <w:szCs w:val="28"/>
        </w:rPr>
        <w:t>ш</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51"/>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48"/>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48"/>
          <w:sz w:val="28"/>
          <w:szCs w:val="28"/>
        </w:rPr>
        <w:t xml:space="preserve"> </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52"/>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49"/>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3"/>
          <w:w w:val="103"/>
          <w:sz w:val="28"/>
          <w:szCs w:val="28"/>
        </w:rPr>
        <w:t>й</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52"/>
          <w:sz w:val="28"/>
          <w:szCs w:val="28"/>
        </w:rPr>
        <w:t xml:space="preserve"> </w:t>
      </w:r>
      <w:r w:rsidRPr="00AE197E">
        <w:rPr>
          <w:rFonts w:ascii="Times New Roman" w:hAnsi="Times New Roman" w:cs="Times New Roman"/>
          <w:color w:val="000000"/>
          <w:spacing w:val="-1"/>
          <w:w w:val="103"/>
          <w:sz w:val="28"/>
          <w:szCs w:val="28"/>
        </w:rPr>
        <w:t>Администрации</w:t>
      </w:r>
      <w:r w:rsidRPr="00AE197E">
        <w:rPr>
          <w:rFonts w:ascii="Times New Roman" w:hAnsi="Times New Roman" w:cs="Times New Roman"/>
          <w:color w:val="000000"/>
          <w:w w:val="103"/>
          <w:sz w:val="28"/>
          <w:szCs w:val="28"/>
        </w:rPr>
        <w:t>/Структурного подразделения,</w:t>
      </w:r>
      <w:r w:rsidRPr="00AE197E">
        <w:rPr>
          <w:rFonts w:ascii="Times New Roman" w:hAnsi="Times New Roman" w:cs="Times New Roman"/>
          <w:color w:val="000000"/>
          <w:spacing w:val="8"/>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7"/>
          <w:sz w:val="28"/>
          <w:szCs w:val="28"/>
        </w:rPr>
        <w:t xml:space="preserve"> </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6"/>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8"/>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7"/>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ри</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6"/>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тп</w:t>
      </w:r>
      <w:r w:rsidRPr="00AE197E">
        <w:rPr>
          <w:rFonts w:ascii="Times New Roman" w:hAnsi="Times New Roman" w:cs="Times New Roman"/>
          <w:color w:val="000000"/>
          <w:spacing w:val="-2"/>
          <w:w w:val="103"/>
          <w:sz w:val="28"/>
          <w:szCs w:val="28"/>
        </w:rPr>
        <w:t>ра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0"/>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нан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7"/>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6"/>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нн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7"/>
          <w:sz w:val="28"/>
          <w:szCs w:val="28"/>
        </w:rPr>
        <w:t xml:space="preserve"> </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3"/>
          <w:w w:val="103"/>
          <w:sz w:val="28"/>
          <w:szCs w:val="28"/>
        </w:rPr>
        <w:t>э</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ронн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1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w w:val="103"/>
          <w:sz w:val="28"/>
          <w:szCs w:val="28"/>
        </w:rPr>
        <w:t>ы</w:t>
      </w:r>
      <w:r w:rsidRPr="00AE197E">
        <w:rPr>
          <w:rFonts w:ascii="Times New Roman" w:hAnsi="Times New Roman" w:cs="Times New Roman"/>
          <w:color w:val="000000"/>
          <w:spacing w:val="17"/>
          <w:sz w:val="28"/>
          <w:szCs w:val="28"/>
        </w:rPr>
        <w:t xml:space="preserve"> </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11"/>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11"/>
          <w:sz w:val="28"/>
          <w:szCs w:val="28"/>
        </w:rPr>
        <w:t xml:space="preserve"> </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11"/>
          <w:sz w:val="28"/>
          <w:szCs w:val="28"/>
        </w:rPr>
        <w:t xml:space="preserve"> </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11"/>
          <w:sz w:val="28"/>
          <w:szCs w:val="28"/>
        </w:rPr>
        <w:t xml:space="preserve">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11"/>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ем</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12"/>
          <w:sz w:val="28"/>
          <w:szCs w:val="28"/>
        </w:rPr>
        <w:t xml:space="preserve"> </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11"/>
          <w:sz w:val="28"/>
          <w:szCs w:val="28"/>
        </w:rPr>
        <w:t xml:space="preserve"> </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8"/>
          <w:w w:val="103"/>
          <w:sz w:val="28"/>
          <w:szCs w:val="28"/>
        </w:rPr>
        <w:t>ж</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11"/>
          <w:sz w:val="28"/>
          <w:szCs w:val="28"/>
        </w:rPr>
        <w:t xml:space="preserve"> </w:t>
      </w:r>
      <w:r w:rsidRPr="00AE197E">
        <w:rPr>
          <w:rFonts w:ascii="Times New Roman" w:hAnsi="Times New Roman" w:cs="Times New Roman"/>
          <w:color w:val="000000"/>
          <w:spacing w:val="-2"/>
          <w:w w:val="103"/>
          <w:sz w:val="28"/>
          <w:szCs w:val="28"/>
        </w:rPr>
        <w:t>ин</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рм</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2"/>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б</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анн</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ани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7"/>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ар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8"/>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9"/>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43"/>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38"/>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к</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8"/>
          <w:sz w:val="28"/>
          <w:szCs w:val="28"/>
        </w:rPr>
        <w:t xml:space="preserve"> </w:t>
      </w:r>
      <w:r w:rsidRPr="00AE197E">
        <w:rPr>
          <w:rFonts w:ascii="Times New Roman" w:hAnsi="Times New Roman" w:cs="Times New Roman"/>
          <w:color w:val="000000"/>
          <w:w w:val="103"/>
          <w:sz w:val="28"/>
          <w:szCs w:val="28"/>
        </w:rPr>
        <w:t>по</w:t>
      </w:r>
      <w:r w:rsidRPr="00AE197E">
        <w:rPr>
          <w:rFonts w:ascii="Times New Roman" w:hAnsi="Times New Roman" w:cs="Times New Roman"/>
          <w:color w:val="000000"/>
          <w:spacing w:val="39"/>
          <w:sz w:val="28"/>
          <w:szCs w:val="28"/>
        </w:rPr>
        <w:t xml:space="preserve"> </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8"/>
          <w:sz w:val="28"/>
          <w:szCs w:val="28"/>
        </w:rPr>
        <w:t xml:space="preserve"> </w:t>
      </w:r>
      <w:r w:rsidRPr="00AE197E">
        <w:rPr>
          <w:rFonts w:ascii="Times New Roman" w:hAnsi="Times New Roman" w:cs="Times New Roman"/>
          <w:color w:val="000000"/>
          <w:spacing w:val="-1"/>
          <w:w w:val="103"/>
          <w:sz w:val="28"/>
          <w:szCs w:val="28"/>
        </w:rPr>
        <w:t>1</w:t>
      </w:r>
      <w:r w:rsidRPr="00AE197E">
        <w:rPr>
          <w:rFonts w:ascii="Times New Roman" w:hAnsi="Times New Roman" w:cs="Times New Roman"/>
          <w:color w:val="000000"/>
          <w:w w:val="103"/>
          <w:sz w:val="28"/>
          <w:szCs w:val="28"/>
        </w:rPr>
        <w:t>5</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мин</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pacing w:val="5"/>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2"/>
          <w:w w:val="103"/>
          <w:sz w:val="28"/>
          <w:szCs w:val="28"/>
        </w:rPr>
        <w:t>нн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мен</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ри</w:t>
      </w:r>
      <w:r w:rsidRPr="00AE197E">
        <w:rPr>
          <w:rFonts w:ascii="Times New Roman" w:hAnsi="Times New Roman" w:cs="Times New Roman"/>
          <w:color w:val="000000"/>
          <w:spacing w:val="-2"/>
          <w:w w:val="103"/>
          <w:sz w:val="28"/>
          <w:szCs w:val="28"/>
        </w:rPr>
        <w:t>ем</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09"/>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ю</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w w:val="103"/>
          <w:sz w:val="28"/>
          <w:szCs w:val="28"/>
        </w:rPr>
        <w:t>вп</w:t>
      </w:r>
      <w:r w:rsidRPr="00AE197E">
        <w:rPr>
          <w:rFonts w:ascii="Times New Roman" w:hAnsi="Times New Roman" w:cs="Times New Roman"/>
          <w:color w:val="000000"/>
          <w:spacing w:val="-2"/>
          <w:w w:val="103"/>
          <w:sz w:val="28"/>
          <w:szCs w:val="28"/>
        </w:rPr>
        <w:t>ра</w:t>
      </w:r>
      <w:r w:rsidRPr="00AE197E">
        <w:rPr>
          <w:rFonts w:ascii="Times New Roman" w:hAnsi="Times New Roman" w:cs="Times New Roman"/>
          <w:color w:val="000000"/>
          <w:w w:val="103"/>
          <w:sz w:val="28"/>
          <w:szCs w:val="28"/>
        </w:rPr>
        <w:t>ве</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5"/>
          <w:w w:val="103"/>
          <w:sz w:val="28"/>
          <w:szCs w:val="28"/>
        </w:rPr>
        <w:t>к</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ь</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ар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75"/>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71"/>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й</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72"/>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8"/>
          <w:w w:val="103"/>
          <w:sz w:val="28"/>
          <w:szCs w:val="28"/>
        </w:rPr>
        <w:t>ш</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4"/>
          <w:w w:val="103"/>
          <w:sz w:val="28"/>
          <w:szCs w:val="28"/>
        </w:rPr>
        <w:t>х</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74"/>
          <w:sz w:val="28"/>
          <w:szCs w:val="28"/>
        </w:rPr>
        <w:t xml:space="preserve"> </w:t>
      </w:r>
      <w:r w:rsidRPr="00AE197E">
        <w:rPr>
          <w:rFonts w:ascii="Times New Roman" w:hAnsi="Times New Roman" w:cs="Times New Roman"/>
          <w:color w:val="000000"/>
          <w:w w:val="103"/>
          <w:sz w:val="28"/>
          <w:szCs w:val="28"/>
        </w:rPr>
        <w:t>по</w:t>
      </w:r>
      <w:r w:rsidRPr="00AE197E">
        <w:rPr>
          <w:rFonts w:ascii="Times New Roman" w:hAnsi="Times New Roman" w:cs="Times New Roman"/>
          <w:color w:val="000000"/>
          <w:spacing w:val="73"/>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ар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72"/>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ап</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6"/>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6"/>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ие</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14"/>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ей</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15"/>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б</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7"/>
          <w:w w:val="103"/>
          <w:sz w:val="28"/>
          <w:szCs w:val="28"/>
        </w:rPr>
        <w:t>ш</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х</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6"/>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8"/>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14"/>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2"/>
          <w:w w:val="103"/>
          <w:sz w:val="28"/>
          <w:szCs w:val="28"/>
        </w:rPr>
        <w:t>ер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15"/>
          <w:sz w:val="28"/>
          <w:szCs w:val="28"/>
        </w:rPr>
        <w:t xml:space="preserve"> </w:t>
      </w:r>
      <w:r w:rsidRPr="00AE197E">
        <w:rPr>
          <w:rFonts w:ascii="Times New Roman" w:hAnsi="Times New Roman" w:cs="Times New Roman"/>
          <w:color w:val="000000"/>
          <w:spacing w:val="-5"/>
          <w:w w:val="103"/>
          <w:sz w:val="28"/>
          <w:szCs w:val="28"/>
        </w:rPr>
        <w:t>П</w:t>
      </w:r>
      <w:r w:rsidRPr="00AE197E">
        <w:rPr>
          <w:rFonts w:ascii="Times New Roman" w:hAnsi="Times New Roman" w:cs="Times New Roman"/>
          <w:color w:val="000000"/>
          <w:spacing w:val="-3"/>
          <w:w w:val="103"/>
          <w:sz w:val="28"/>
          <w:szCs w:val="28"/>
        </w:rPr>
        <w:t>ри</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ая</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57"/>
          <w:sz w:val="28"/>
          <w:szCs w:val="28"/>
        </w:rPr>
        <w:t xml:space="preserve"> </w:t>
      </w:r>
      <w:r w:rsidRPr="00AE197E">
        <w:rPr>
          <w:rFonts w:ascii="Times New Roman" w:hAnsi="Times New Roman" w:cs="Times New Roman"/>
          <w:color w:val="000000"/>
          <w:w w:val="103"/>
          <w:sz w:val="28"/>
          <w:szCs w:val="28"/>
        </w:rPr>
        <w:t>по</w:t>
      </w:r>
      <w:r w:rsidRPr="00AE197E">
        <w:rPr>
          <w:rFonts w:ascii="Times New Roman" w:hAnsi="Times New Roman" w:cs="Times New Roman"/>
          <w:color w:val="000000"/>
          <w:spacing w:val="59"/>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58"/>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59"/>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62"/>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62"/>
          <w:sz w:val="28"/>
          <w:szCs w:val="28"/>
        </w:rPr>
        <w:t xml:space="preserve"> </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59"/>
          <w:sz w:val="28"/>
          <w:szCs w:val="28"/>
        </w:rPr>
        <w:t xml:space="preserve"> </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9"/>
          <w:w w:val="103"/>
          <w:sz w:val="28"/>
          <w:szCs w:val="28"/>
        </w:rPr>
        <w:t>ж</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13"/>
          <w:sz w:val="28"/>
          <w:szCs w:val="28"/>
        </w:rPr>
        <w:t xml:space="preserve"> </w:t>
      </w:r>
      <w:r w:rsidRPr="00AE197E">
        <w:rPr>
          <w:rFonts w:ascii="Times New Roman" w:hAnsi="Times New Roman" w:cs="Times New Roman"/>
          <w:color w:val="000000"/>
          <w:spacing w:val="-2"/>
          <w:w w:val="103"/>
          <w:sz w:val="28"/>
          <w:szCs w:val="28"/>
        </w:rPr>
        <w:t>ра</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12"/>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4"/>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6"/>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1"/>
          <w:w w:val="103"/>
          <w:sz w:val="28"/>
          <w:szCs w:val="28"/>
        </w:rPr>
        <w:t>тв</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11"/>
          <w:sz w:val="28"/>
          <w:szCs w:val="28"/>
        </w:rPr>
        <w:t xml:space="preserve"> </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pacing w:val="21"/>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ано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13"/>
          <w:sz w:val="28"/>
          <w:szCs w:val="28"/>
        </w:rPr>
        <w:t xml:space="preserve"> </w:t>
      </w:r>
      <w:r w:rsidRPr="00AE197E">
        <w:rPr>
          <w:rFonts w:ascii="Times New Roman" w:hAnsi="Times New Roman" w:cs="Times New Roman"/>
          <w:color w:val="000000"/>
          <w:spacing w:val="-3"/>
          <w:w w:val="103"/>
          <w:sz w:val="28"/>
          <w:szCs w:val="28"/>
        </w:rPr>
        <w:t>г</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1"/>
          <w:w w:val="103"/>
          <w:sz w:val="28"/>
          <w:szCs w:val="28"/>
        </w:rPr>
        <w:t>ая</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3"/>
          <w:w w:val="103"/>
          <w:sz w:val="28"/>
          <w:szCs w:val="28"/>
        </w:rPr>
        <w:t>й</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p>
    <w:p w:rsidR="001B18BA" w:rsidRPr="00AE197E" w:rsidRDefault="001B18BA" w:rsidP="00842625">
      <w:pPr>
        <w:tabs>
          <w:tab w:val="left" w:pos="838"/>
          <w:tab w:val="left" w:pos="2083"/>
          <w:tab w:val="left" w:pos="3256"/>
          <w:tab w:val="left" w:pos="3860"/>
          <w:tab w:val="left" w:pos="4149"/>
        </w:tabs>
        <w:spacing w:after="0" w:line="240" w:lineRule="auto"/>
        <w:ind w:firstLine="720"/>
        <w:jc w:val="both"/>
        <w:rPr>
          <w:rFonts w:ascii="Times New Roman" w:hAnsi="Times New Roman" w:cs="Times New Roman"/>
          <w:b/>
          <w:color w:val="000000"/>
          <w:w w:val="103"/>
          <w:sz w:val="28"/>
          <w:szCs w:val="28"/>
        </w:rPr>
      </w:pPr>
      <w:r w:rsidRPr="00AE197E">
        <w:rPr>
          <w:rFonts w:ascii="Times New Roman" w:hAnsi="Times New Roman" w:cs="Times New Roman"/>
          <w:b/>
          <w:color w:val="000000"/>
          <w:spacing w:val="-6"/>
          <w:w w:val="103"/>
          <w:sz w:val="28"/>
          <w:szCs w:val="28"/>
        </w:rPr>
        <w:t>2.17.1. П</w:t>
      </w:r>
      <w:r w:rsidRPr="00AE197E">
        <w:rPr>
          <w:rFonts w:ascii="Times New Roman" w:hAnsi="Times New Roman" w:cs="Times New Roman"/>
          <w:b/>
          <w:color w:val="000000"/>
          <w:spacing w:val="-2"/>
          <w:w w:val="103"/>
          <w:sz w:val="28"/>
          <w:szCs w:val="28"/>
        </w:rPr>
        <w:t>р</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5"/>
          <w:w w:val="103"/>
          <w:sz w:val="28"/>
          <w:szCs w:val="28"/>
        </w:rPr>
        <w:t>с</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spacing w:val="-1"/>
          <w:w w:val="103"/>
          <w:sz w:val="28"/>
          <w:szCs w:val="28"/>
        </w:rPr>
        <w:t>а</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2"/>
          <w:w w:val="103"/>
          <w:sz w:val="28"/>
          <w:szCs w:val="28"/>
        </w:rPr>
        <w:t>ен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w w:val="103"/>
          <w:sz w:val="28"/>
          <w:szCs w:val="28"/>
        </w:rPr>
        <w:t xml:space="preserve">е </w:t>
      </w:r>
      <w:r w:rsidRPr="00AE197E">
        <w:rPr>
          <w:rFonts w:ascii="Times New Roman" w:hAnsi="Times New Roman" w:cs="Times New Roman"/>
          <w:b/>
          <w:color w:val="000000"/>
          <w:spacing w:val="-2"/>
          <w:w w:val="103"/>
          <w:sz w:val="28"/>
          <w:szCs w:val="28"/>
        </w:rPr>
        <w:t>м</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2"/>
          <w:w w:val="103"/>
          <w:sz w:val="28"/>
          <w:szCs w:val="28"/>
        </w:rPr>
        <w:t>ни</w:t>
      </w:r>
      <w:r w:rsidRPr="00AE197E">
        <w:rPr>
          <w:rFonts w:ascii="Times New Roman" w:hAnsi="Times New Roman" w:cs="Times New Roman"/>
          <w:b/>
          <w:color w:val="000000"/>
          <w:spacing w:val="3"/>
          <w:w w:val="103"/>
          <w:sz w:val="28"/>
          <w:szCs w:val="28"/>
        </w:rPr>
        <w:t>ц</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3"/>
          <w:w w:val="103"/>
          <w:sz w:val="28"/>
          <w:szCs w:val="28"/>
        </w:rPr>
        <w:t>а</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1"/>
          <w:w w:val="103"/>
          <w:sz w:val="28"/>
          <w:szCs w:val="28"/>
        </w:rPr>
        <w:t>ь</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w w:val="103"/>
          <w:sz w:val="28"/>
          <w:szCs w:val="28"/>
        </w:rPr>
        <w:t>й</w:t>
      </w:r>
      <w:r w:rsidRPr="00AE197E">
        <w:rPr>
          <w:rFonts w:ascii="Times New Roman" w:hAnsi="Times New Roman" w:cs="Times New Roman"/>
          <w:b/>
          <w:color w:val="000000"/>
          <w:sz w:val="28"/>
          <w:szCs w:val="28"/>
        </w:rPr>
        <w:t xml:space="preserve"> </w:t>
      </w:r>
      <w:r w:rsidRPr="00AE197E">
        <w:rPr>
          <w:rFonts w:ascii="Times New Roman" w:hAnsi="Times New Roman" w:cs="Times New Roman"/>
          <w:b/>
          <w:color w:val="000000"/>
          <w:spacing w:val="-3"/>
          <w:w w:val="103"/>
          <w:sz w:val="28"/>
          <w:szCs w:val="28"/>
        </w:rPr>
        <w:t>у</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3"/>
          <w:w w:val="103"/>
          <w:sz w:val="28"/>
          <w:szCs w:val="28"/>
        </w:rPr>
        <w:t>г</w:t>
      </w:r>
      <w:r w:rsidRPr="00AE197E">
        <w:rPr>
          <w:rFonts w:ascii="Times New Roman" w:hAnsi="Times New Roman" w:cs="Times New Roman"/>
          <w:b/>
          <w:color w:val="000000"/>
          <w:w w:val="103"/>
          <w:sz w:val="28"/>
          <w:szCs w:val="28"/>
        </w:rPr>
        <w:t>и через МФЦ.</w:t>
      </w:r>
    </w:p>
    <w:p w:rsidR="001B18BA" w:rsidRPr="00AE197E" w:rsidRDefault="001B18BA" w:rsidP="00842625">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6"/>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ие</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35"/>
          <w:sz w:val="28"/>
          <w:szCs w:val="28"/>
        </w:rPr>
        <w:t>и</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2"/>
          <w:w w:val="103"/>
          <w:sz w:val="28"/>
          <w:szCs w:val="28"/>
        </w:rPr>
        <w:t>мен</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34"/>
          <w:sz w:val="28"/>
          <w:szCs w:val="28"/>
        </w:rPr>
        <w:t xml:space="preserve"> </w:t>
      </w:r>
      <w:r w:rsidRPr="00AE197E">
        <w:rPr>
          <w:rFonts w:ascii="Times New Roman" w:hAnsi="Times New Roman" w:cs="Times New Roman"/>
          <w:color w:val="000000"/>
          <w:spacing w:val="-2"/>
          <w:w w:val="103"/>
          <w:sz w:val="28"/>
          <w:szCs w:val="28"/>
        </w:rPr>
        <w:t>не</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4"/>
          <w:w w:val="103"/>
          <w:sz w:val="28"/>
          <w:szCs w:val="28"/>
        </w:rPr>
        <w:t>б</w:t>
      </w:r>
      <w:r w:rsidRPr="00AE197E">
        <w:rPr>
          <w:rFonts w:ascii="Times New Roman" w:hAnsi="Times New Roman" w:cs="Times New Roman"/>
          <w:color w:val="000000"/>
          <w:spacing w:val="-3"/>
          <w:w w:val="103"/>
          <w:sz w:val="28"/>
          <w:szCs w:val="28"/>
        </w:rPr>
        <w:t>хо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им</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х</w:t>
      </w:r>
      <w:r w:rsidRPr="00AE197E">
        <w:rPr>
          <w:rFonts w:ascii="Times New Roman" w:hAnsi="Times New Roman" w:cs="Times New Roman"/>
          <w:color w:val="000000"/>
          <w:spacing w:val="107"/>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7"/>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9"/>
          <w:sz w:val="28"/>
          <w:szCs w:val="28"/>
        </w:rPr>
        <w:t xml:space="preserve"> </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9"/>
          <w:sz w:val="28"/>
          <w:szCs w:val="28"/>
        </w:rPr>
        <w:t xml:space="preserve"> </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9"/>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3"/>
          <w:w w:val="103"/>
          <w:sz w:val="28"/>
          <w:szCs w:val="28"/>
        </w:rPr>
        <w:t>ум</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2"/>
          <w:sz w:val="28"/>
          <w:szCs w:val="28"/>
        </w:rPr>
        <w:t xml:space="preserve"> </w:t>
      </w:r>
      <w:r w:rsidRPr="00AE197E">
        <w:rPr>
          <w:rFonts w:ascii="Times New Roman" w:hAnsi="Times New Roman" w:cs="Times New Roman"/>
          <w:color w:val="000000"/>
          <w:w w:val="103"/>
          <w:sz w:val="28"/>
          <w:szCs w:val="28"/>
        </w:rPr>
        <w:t>по</w:t>
      </w:r>
      <w:r w:rsidRPr="00AE197E">
        <w:rPr>
          <w:rFonts w:ascii="Times New Roman" w:hAnsi="Times New Roman" w:cs="Times New Roman"/>
          <w:color w:val="000000"/>
          <w:spacing w:val="8"/>
          <w:sz w:val="28"/>
          <w:szCs w:val="28"/>
        </w:rPr>
        <w:t xml:space="preserve"> </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7"/>
          <w:w w:val="103"/>
          <w:sz w:val="28"/>
          <w:szCs w:val="28"/>
        </w:rPr>
        <w:t>ь</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9"/>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83"/>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84"/>
          <w:sz w:val="28"/>
          <w:szCs w:val="28"/>
        </w:rPr>
        <w:t xml:space="preserve"> </w:t>
      </w:r>
      <w:r w:rsidRPr="00AE197E">
        <w:rPr>
          <w:rFonts w:ascii="Times New Roman" w:hAnsi="Times New Roman" w:cs="Times New Roman"/>
          <w:color w:val="000000"/>
          <w:spacing w:val="1"/>
          <w:w w:val="103"/>
          <w:sz w:val="28"/>
          <w:szCs w:val="28"/>
        </w:rPr>
        <w:t>(</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84"/>
          <w:sz w:val="28"/>
          <w:szCs w:val="28"/>
        </w:rPr>
        <w:t xml:space="preserve"> </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88"/>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ри</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85"/>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ая</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3"/>
          <w:w w:val="103"/>
          <w:sz w:val="28"/>
          <w:szCs w:val="28"/>
        </w:rPr>
        <w:t>й</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87"/>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12"/>
          <w:w w:val="103"/>
          <w:sz w:val="28"/>
          <w:szCs w:val="28"/>
        </w:rPr>
        <w:t>щ</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2"/>
          <w:w w:val="103"/>
          <w:sz w:val="28"/>
          <w:szCs w:val="28"/>
        </w:rPr>
        <w:t>ю</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87"/>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МФЦ</w:t>
      </w:r>
      <w:r w:rsidRPr="00AE197E">
        <w:rPr>
          <w:rFonts w:ascii="Times New Roman" w:hAnsi="Times New Roman" w:cs="Times New Roman"/>
          <w:color w:val="000000"/>
          <w:spacing w:val="-35"/>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1"/>
          <w:w w:val="103"/>
          <w:sz w:val="28"/>
          <w:szCs w:val="28"/>
        </w:rPr>
        <w:t>тв</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2"/>
          <w:w w:val="103"/>
          <w:sz w:val="28"/>
          <w:szCs w:val="28"/>
        </w:rPr>
        <w:t>ю</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енн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нно</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3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ор</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31"/>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8"/>
          <w:w w:val="103"/>
          <w:sz w:val="28"/>
          <w:szCs w:val="28"/>
        </w:rPr>
        <w:t>ш</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0"/>
          <w:sz w:val="28"/>
          <w:szCs w:val="28"/>
        </w:rPr>
        <w:t xml:space="preserve"> </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31"/>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аим</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ей</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тв</w:t>
      </w:r>
      <w:r w:rsidRPr="00AE197E">
        <w:rPr>
          <w:rFonts w:ascii="Times New Roman" w:hAnsi="Times New Roman" w:cs="Times New Roman"/>
          <w:color w:val="000000"/>
          <w:spacing w:val="-2"/>
          <w:w w:val="103"/>
          <w:sz w:val="28"/>
          <w:szCs w:val="28"/>
        </w:rPr>
        <w:t>ии</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31"/>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34"/>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3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ие</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ая</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27"/>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27"/>
          <w:sz w:val="28"/>
          <w:szCs w:val="28"/>
        </w:rPr>
        <w:t xml:space="preserve"> </w:t>
      </w:r>
      <w:r w:rsidRPr="00AE197E">
        <w:rPr>
          <w:rFonts w:ascii="Times New Roman" w:hAnsi="Times New Roman" w:cs="Times New Roman"/>
          <w:color w:val="000000"/>
          <w:spacing w:val="-1"/>
          <w:w w:val="103"/>
          <w:sz w:val="28"/>
          <w:szCs w:val="28"/>
        </w:rPr>
        <w:t>МФЦ</w:t>
      </w:r>
      <w:r w:rsidRPr="00AE197E">
        <w:rPr>
          <w:rFonts w:ascii="Times New Roman" w:hAnsi="Times New Roman" w:cs="Times New Roman"/>
          <w:color w:val="000000"/>
          <w:spacing w:val="28"/>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32"/>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1"/>
          <w:w w:val="103"/>
          <w:sz w:val="28"/>
          <w:szCs w:val="28"/>
        </w:rPr>
        <w:t>тв</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27"/>
          <w:sz w:val="28"/>
          <w:szCs w:val="28"/>
        </w:rPr>
        <w:t xml:space="preserve"> </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2"/>
          <w:w w:val="103"/>
          <w:sz w:val="28"/>
          <w:szCs w:val="28"/>
        </w:rPr>
        <w:t>ю</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енн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39"/>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8"/>
          <w:w w:val="103"/>
          <w:sz w:val="28"/>
          <w:szCs w:val="28"/>
        </w:rPr>
        <w:t>ш</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38"/>
          <w:sz w:val="28"/>
          <w:szCs w:val="28"/>
        </w:rPr>
        <w:t xml:space="preserve"> </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39"/>
          <w:sz w:val="28"/>
          <w:szCs w:val="28"/>
        </w:rPr>
        <w:t xml:space="preserve"> </w:t>
      </w:r>
      <w:r w:rsidRPr="00AE197E">
        <w:rPr>
          <w:rFonts w:ascii="Times New Roman" w:hAnsi="Times New Roman" w:cs="Times New Roman"/>
          <w:color w:val="000000"/>
          <w:spacing w:val="1"/>
          <w:w w:val="103"/>
          <w:sz w:val="28"/>
          <w:szCs w:val="28"/>
        </w:rPr>
        <w:t>вз</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3"/>
          <w:w w:val="103"/>
          <w:sz w:val="28"/>
          <w:szCs w:val="28"/>
        </w:rPr>
        <w:t>й</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8"/>
          <w:sz w:val="28"/>
          <w:szCs w:val="28"/>
        </w:rPr>
        <w:t xml:space="preserve"> </w:t>
      </w:r>
      <w:r w:rsidRPr="00AE197E">
        <w:rPr>
          <w:rFonts w:ascii="Times New Roman" w:hAnsi="Times New Roman" w:cs="Times New Roman"/>
          <w:color w:val="000000"/>
          <w:spacing w:val="-2"/>
          <w:w w:val="103"/>
          <w:sz w:val="28"/>
          <w:szCs w:val="28"/>
        </w:rPr>
        <w:t>МФЦ</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3"/>
          <w:w w:val="103"/>
          <w:sz w:val="28"/>
          <w:szCs w:val="28"/>
        </w:rPr>
        <w:t>ы</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53"/>
          <w:sz w:val="28"/>
          <w:szCs w:val="28"/>
        </w:rPr>
        <w:t xml:space="preserve"> </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ра</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50"/>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3"/>
          <w:w w:val="103"/>
          <w:sz w:val="28"/>
          <w:szCs w:val="28"/>
        </w:rPr>
        <w:t>й</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51"/>
          <w:sz w:val="28"/>
          <w:szCs w:val="28"/>
        </w:rPr>
        <w:t xml:space="preserve"> </w:t>
      </w:r>
      <w:r w:rsidRPr="00AE197E">
        <w:rPr>
          <w:rFonts w:ascii="Times New Roman" w:hAnsi="Times New Roman" w:cs="Times New Roman"/>
          <w:color w:val="000000"/>
          <w:spacing w:val="-3"/>
          <w:w w:val="103"/>
          <w:sz w:val="28"/>
          <w:szCs w:val="28"/>
        </w:rPr>
        <w:t>Администрации</w:t>
      </w:r>
      <w:r w:rsidRPr="00AE197E">
        <w:rPr>
          <w:rFonts w:ascii="Times New Roman" w:hAnsi="Times New Roman" w:cs="Times New Roman"/>
          <w:color w:val="000000"/>
          <w:w w:val="103"/>
          <w:sz w:val="28"/>
          <w:szCs w:val="28"/>
        </w:rPr>
        <w:t>/Структурного подразделения,</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ренн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2"/>
          <w:sz w:val="28"/>
          <w:szCs w:val="28"/>
        </w:rPr>
        <w:t xml:space="preserve"> настоящим</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3"/>
          <w:w w:val="103"/>
          <w:sz w:val="28"/>
          <w:szCs w:val="28"/>
        </w:rPr>
        <w:t>м</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ом</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98"/>
          <w:sz w:val="28"/>
          <w:szCs w:val="28"/>
        </w:rPr>
        <w:t xml:space="preserve"> </w:t>
      </w:r>
      <w:r w:rsidRPr="00AE197E">
        <w:rPr>
          <w:rFonts w:ascii="Times New Roman" w:hAnsi="Times New Roman" w:cs="Times New Roman"/>
          <w:color w:val="000000"/>
          <w:spacing w:val="-1"/>
          <w:w w:val="103"/>
          <w:sz w:val="28"/>
          <w:szCs w:val="28"/>
        </w:rPr>
        <w:t>МФЦ</w:t>
      </w:r>
      <w:r w:rsidRPr="00AE197E">
        <w:rPr>
          <w:rFonts w:ascii="Times New Roman" w:hAnsi="Times New Roman" w:cs="Times New Roman"/>
          <w:color w:val="000000"/>
          <w:spacing w:val="94"/>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2"/>
          <w:w w:val="103"/>
          <w:sz w:val="28"/>
          <w:szCs w:val="28"/>
        </w:rPr>
        <w:t>ю</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97"/>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94"/>
          <w:sz w:val="28"/>
          <w:szCs w:val="28"/>
        </w:rPr>
        <w:t xml:space="preserve"> </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95"/>
          <w:sz w:val="28"/>
          <w:szCs w:val="28"/>
        </w:rPr>
        <w:t xml:space="preserve"> </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3"/>
          <w:w w:val="103"/>
          <w:sz w:val="28"/>
          <w:szCs w:val="28"/>
        </w:rPr>
        <w:t>ыд</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2"/>
          <w:w w:val="103"/>
          <w:sz w:val="28"/>
          <w:szCs w:val="28"/>
        </w:rPr>
        <w:t>мен</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я).</w:t>
      </w:r>
    </w:p>
    <w:p w:rsidR="001B18BA" w:rsidRDefault="001B18BA" w:rsidP="00FC71AA">
      <w:pPr>
        <w:tabs>
          <w:tab w:val="left" w:pos="1253"/>
          <w:tab w:val="left" w:pos="1614"/>
          <w:tab w:val="left" w:pos="2697"/>
          <w:tab w:val="left" w:pos="4392"/>
        </w:tabs>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9"/>
          <w:w w:val="103"/>
          <w:sz w:val="28"/>
          <w:szCs w:val="28"/>
        </w:rPr>
        <w:lastRenderedPageBreak/>
        <w:t>Т</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 к п</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ме</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 xml:space="preserve">ям </w:t>
      </w:r>
      <w:r w:rsidRPr="00AE197E">
        <w:rPr>
          <w:rFonts w:ascii="Times New Roman" w:hAnsi="Times New Roman" w:cs="Times New Roman"/>
          <w:color w:val="000000"/>
          <w:spacing w:val="-2"/>
          <w:w w:val="103"/>
          <w:sz w:val="28"/>
          <w:szCs w:val="28"/>
        </w:rPr>
        <w:t>МФЦ</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ю</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55"/>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6"/>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1"/>
          <w:w w:val="103"/>
          <w:sz w:val="28"/>
          <w:szCs w:val="28"/>
        </w:rPr>
        <w:t>тв</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52"/>
          <w:sz w:val="28"/>
          <w:szCs w:val="28"/>
        </w:rPr>
        <w:t xml:space="preserve"> </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pacing w:val="6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52"/>
          <w:sz w:val="28"/>
          <w:szCs w:val="28"/>
        </w:rPr>
        <w:t xml:space="preserve"> </w:t>
      </w:r>
      <w:r w:rsidRPr="00AE197E">
        <w:rPr>
          <w:rFonts w:ascii="Times New Roman" w:hAnsi="Times New Roman" w:cs="Times New Roman"/>
          <w:color w:val="000000"/>
          <w:spacing w:val="-2"/>
          <w:w w:val="103"/>
          <w:sz w:val="28"/>
          <w:szCs w:val="28"/>
        </w:rPr>
        <w:t>ор</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52"/>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МФЦ</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15"/>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8"/>
          <w:w w:val="103"/>
          <w:sz w:val="28"/>
          <w:szCs w:val="28"/>
        </w:rPr>
        <w:t>ж</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12"/>
          <w:sz w:val="28"/>
          <w:szCs w:val="28"/>
        </w:rPr>
        <w:t xml:space="preserve"> </w:t>
      </w:r>
      <w:r w:rsidRPr="00AE197E">
        <w:rPr>
          <w:rFonts w:ascii="Times New Roman" w:hAnsi="Times New Roman" w:cs="Times New Roman"/>
          <w:color w:val="000000"/>
          <w:spacing w:val="-5"/>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13"/>
          <w:sz w:val="28"/>
          <w:szCs w:val="28"/>
        </w:rPr>
        <w:t xml:space="preserve"> </w:t>
      </w:r>
      <w:r w:rsidRPr="00AE197E">
        <w:rPr>
          <w:rFonts w:ascii="Times New Roman" w:hAnsi="Times New Roman" w:cs="Times New Roman"/>
          <w:color w:val="000000"/>
          <w:spacing w:val="-8"/>
          <w:w w:val="103"/>
          <w:sz w:val="28"/>
          <w:szCs w:val="28"/>
        </w:rPr>
        <w:t>Р</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й</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к</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Ф</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ер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w:t>
      </w:r>
    </w:p>
    <w:p w:rsidR="00842625" w:rsidRPr="00AE197E" w:rsidRDefault="00842625" w:rsidP="00FC71AA">
      <w:pPr>
        <w:tabs>
          <w:tab w:val="left" w:pos="1253"/>
          <w:tab w:val="left" w:pos="1614"/>
          <w:tab w:val="left" w:pos="2697"/>
          <w:tab w:val="left" w:pos="4392"/>
        </w:tabs>
        <w:spacing w:after="0" w:line="240" w:lineRule="auto"/>
        <w:ind w:firstLine="720"/>
        <w:jc w:val="both"/>
        <w:rPr>
          <w:rFonts w:ascii="Times New Roman" w:hAnsi="Times New Roman" w:cs="Times New Roman"/>
          <w:color w:val="000000"/>
          <w:w w:val="103"/>
          <w:sz w:val="28"/>
          <w:szCs w:val="28"/>
        </w:rPr>
      </w:pPr>
    </w:p>
    <w:p w:rsidR="001B18BA" w:rsidRPr="00AE197E" w:rsidRDefault="001B18BA" w:rsidP="00842625">
      <w:pPr>
        <w:spacing w:after="0" w:line="240" w:lineRule="auto"/>
        <w:ind w:firstLine="720"/>
        <w:jc w:val="both"/>
        <w:rPr>
          <w:rFonts w:ascii="Times New Roman" w:hAnsi="Times New Roman" w:cs="Times New Roman"/>
          <w:b/>
          <w:color w:val="000000"/>
          <w:w w:val="103"/>
          <w:sz w:val="28"/>
          <w:szCs w:val="28"/>
        </w:rPr>
      </w:pPr>
      <w:r w:rsidRPr="00AE197E">
        <w:rPr>
          <w:rFonts w:ascii="Times New Roman" w:hAnsi="Times New Roman" w:cs="Times New Roman"/>
          <w:b/>
          <w:color w:val="000000"/>
          <w:spacing w:val="4"/>
          <w:w w:val="103"/>
          <w:sz w:val="28"/>
          <w:szCs w:val="28"/>
        </w:rPr>
        <w:t>2.17.2. О</w:t>
      </w:r>
      <w:r w:rsidRPr="00AE197E">
        <w:rPr>
          <w:rFonts w:ascii="Times New Roman" w:hAnsi="Times New Roman" w:cs="Times New Roman"/>
          <w:b/>
          <w:color w:val="000000"/>
          <w:spacing w:val="5"/>
          <w:w w:val="103"/>
          <w:sz w:val="28"/>
          <w:szCs w:val="28"/>
        </w:rPr>
        <w:t>с</w:t>
      </w:r>
      <w:r w:rsidRPr="00AE197E">
        <w:rPr>
          <w:rFonts w:ascii="Times New Roman" w:hAnsi="Times New Roman" w:cs="Times New Roman"/>
          <w:b/>
          <w:color w:val="000000"/>
          <w:spacing w:val="-1"/>
          <w:w w:val="103"/>
          <w:sz w:val="28"/>
          <w:szCs w:val="28"/>
        </w:rPr>
        <w:t>о</w:t>
      </w:r>
      <w:r w:rsidRPr="00AE197E">
        <w:rPr>
          <w:rFonts w:ascii="Times New Roman" w:hAnsi="Times New Roman" w:cs="Times New Roman"/>
          <w:b/>
          <w:color w:val="000000"/>
          <w:spacing w:val="3"/>
          <w:w w:val="103"/>
          <w:sz w:val="28"/>
          <w:szCs w:val="28"/>
        </w:rPr>
        <w:t>б</w:t>
      </w:r>
      <w:r w:rsidRPr="00AE197E">
        <w:rPr>
          <w:rFonts w:ascii="Times New Roman" w:hAnsi="Times New Roman" w:cs="Times New Roman"/>
          <w:b/>
          <w:color w:val="000000"/>
          <w:spacing w:val="-1"/>
          <w:w w:val="103"/>
          <w:sz w:val="28"/>
          <w:szCs w:val="28"/>
        </w:rPr>
        <w:t>е</w:t>
      </w:r>
      <w:r w:rsidRPr="00AE197E">
        <w:rPr>
          <w:rFonts w:ascii="Times New Roman" w:hAnsi="Times New Roman" w:cs="Times New Roman"/>
          <w:b/>
          <w:color w:val="000000"/>
          <w:spacing w:val="-2"/>
          <w:w w:val="103"/>
          <w:sz w:val="28"/>
          <w:szCs w:val="28"/>
        </w:rPr>
        <w:t>нн</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w w:val="103"/>
          <w:sz w:val="28"/>
          <w:szCs w:val="28"/>
        </w:rPr>
        <w:t>и</w:t>
      </w:r>
      <w:r w:rsidRPr="00AE197E">
        <w:rPr>
          <w:rFonts w:ascii="Times New Roman" w:hAnsi="Times New Roman" w:cs="Times New Roman"/>
          <w:b/>
          <w:color w:val="000000"/>
          <w:spacing w:val="3"/>
          <w:sz w:val="28"/>
          <w:szCs w:val="28"/>
        </w:rPr>
        <w:t xml:space="preserve"> </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2"/>
          <w:w w:val="103"/>
          <w:sz w:val="28"/>
          <w:szCs w:val="28"/>
        </w:rPr>
        <w:t>р</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1"/>
          <w:w w:val="103"/>
          <w:sz w:val="28"/>
          <w:szCs w:val="28"/>
        </w:rPr>
        <w:t>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spacing w:val="-1"/>
          <w:w w:val="103"/>
          <w:sz w:val="28"/>
          <w:szCs w:val="28"/>
        </w:rPr>
        <w:t>а</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2"/>
          <w:w w:val="103"/>
          <w:sz w:val="28"/>
          <w:szCs w:val="28"/>
        </w:rPr>
        <w:t>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w w:val="103"/>
          <w:sz w:val="28"/>
          <w:szCs w:val="28"/>
        </w:rPr>
        <w:t>я</w:t>
      </w:r>
      <w:r w:rsidRPr="00AE197E">
        <w:rPr>
          <w:rFonts w:ascii="Times New Roman" w:hAnsi="Times New Roman" w:cs="Times New Roman"/>
          <w:b/>
          <w:color w:val="000000"/>
          <w:spacing w:val="5"/>
          <w:sz w:val="28"/>
          <w:szCs w:val="28"/>
        </w:rPr>
        <w:t xml:space="preserve"> </w:t>
      </w:r>
      <w:r w:rsidRPr="00AE197E">
        <w:rPr>
          <w:rFonts w:ascii="Times New Roman" w:hAnsi="Times New Roman" w:cs="Times New Roman"/>
          <w:b/>
          <w:color w:val="000000"/>
          <w:spacing w:val="-1"/>
          <w:w w:val="103"/>
          <w:sz w:val="28"/>
          <w:szCs w:val="28"/>
        </w:rPr>
        <w:t>м</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2"/>
          <w:w w:val="103"/>
          <w:sz w:val="28"/>
          <w:szCs w:val="28"/>
        </w:rPr>
        <w:t>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spacing w:val="3"/>
          <w:w w:val="103"/>
          <w:sz w:val="28"/>
          <w:szCs w:val="28"/>
        </w:rPr>
        <w:t>ц</w:t>
      </w:r>
      <w:r w:rsidRPr="00AE197E">
        <w:rPr>
          <w:rFonts w:ascii="Times New Roman" w:hAnsi="Times New Roman" w:cs="Times New Roman"/>
          <w:b/>
          <w:color w:val="000000"/>
          <w:spacing w:val="-1"/>
          <w:w w:val="103"/>
          <w:sz w:val="28"/>
          <w:szCs w:val="28"/>
        </w:rPr>
        <w:t>ип</w:t>
      </w:r>
      <w:r w:rsidRPr="00AE197E">
        <w:rPr>
          <w:rFonts w:ascii="Times New Roman" w:hAnsi="Times New Roman" w:cs="Times New Roman"/>
          <w:b/>
          <w:color w:val="000000"/>
          <w:spacing w:val="-2"/>
          <w:w w:val="103"/>
          <w:sz w:val="28"/>
          <w:szCs w:val="28"/>
        </w:rPr>
        <w:t>а</w:t>
      </w:r>
      <w:r w:rsidRPr="00AE197E">
        <w:rPr>
          <w:rFonts w:ascii="Times New Roman" w:hAnsi="Times New Roman" w:cs="Times New Roman"/>
          <w:b/>
          <w:color w:val="000000"/>
          <w:spacing w:val="-7"/>
          <w:w w:val="103"/>
          <w:sz w:val="28"/>
          <w:szCs w:val="28"/>
        </w:rPr>
        <w:t>л</w:t>
      </w:r>
      <w:r w:rsidRPr="00AE197E">
        <w:rPr>
          <w:rFonts w:ascii="Times New Roman" w:hAnsi="Times New Roman" w:cs="Times New Roman"/>
          <w:b/>
          <w:color w:val="000000"/>
          <w:spacing w:val="2"/>
          <w:w w:val="103"/>
          <w:sz w:val="28"/>
          <w:szCs w:val="28"/>
        </w:rPr>
        <w:t>ь</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w w:val="103"/>
          <w:sz w:val="28"/>
          <w:szCs w:val="28"/>
        </w:rPr>
        <w:t>й</w:t>
      </w:r>
      <w:r w:rsidRPr="00AE197E">
        <w:rPr>
          <w:rFonts w:ascii="Times New Roman" w:hAnsi="Times New Roman" w:cs="Times New Roman"/>
          <w:b/>
          <w:color w:val="000000"/>
          <w:spacing w:val="2"/>
          <w:sz w:val="28"/>
          <w:szCs w:val="28"/>
        </w:rPr>
        <w:t xml:space="preserve"> </w:t>
      </w:r>
      <w:r w:rsidRPr="00AE197E">
        <w:rPr>
          <w:rFonts w:ascii="Times New Roman" w:hAnsi="Times New Roman" w:cs="Times New Roman"/>
          <w:b/>
          <w:color w:val="000000"/>
          <w:spacing w:val="-3"/>
          <w:w w:val="103"/>
          <w:sz w:val="28"/>
          <w:szCs w:val="28"/>
        </w:rPr>
        <w:t>у</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spacing w:val="-4"/>
          <w:w w:val="103"/>
          <w:sz w:val="28"/>
          <w:szCs w:val="28"/>
        </w:rPr>
        <w:t>уг</w:t>
      </w:r>
      <w:r w:rsidRPr="00AE197E">
        <w:rPr>
          <w:rFonts w:ascii="Times New Roman" w:hAnsi="Times New Roman" w:cs="Times New Roman"/>
          <w:b/>
          <w:color w:val="000000"/>
          <w:w w:val="103"/>
          <w:sz w:val="28"/>
          <w:szCs w:val="28"/>
        </w:rPr>
        <w:t>и</w:t>
      </w:r>
      <w:r w:rsidRPr="00AE197E">
        <w:rPr>
          <w:rFonts w:ascii="Times New Roman" w:hAnsi="Times New Roman" w:cs="Times New Roman"/>
          <w:b/>
          <w:color w:val="000000"/>
          <w:spacing w:val="3"/>
          <w:sz w:val="28"/>
          <w:szCs w:val="28"/>
        </w:rPr>
        <w:t xml:space="preserve"> </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6"/>
          <w:sz w:val="28"/>
          <w:szCs w:val="28"/>
        </w:rPr>
        <w:t xml:space="preserve"> </w:t>
      </w:r>
      <w:r w:rsidRPr="00AE197E">
        <w:rPr>
          <w:rFonts w:ascii="Times New Roman" w:hAnsi="Times New Roman" w:cs="Times New Roman"/>
          <w:b/>
          <w:color w:val="000000"/>
          <w:spacing w:val="4"/>
          <w:w w:val="103"/>
          <w:sz w:val="28"/>
          <w:szCs w:val="28"/>
        </w:rPr>
        <w:t>э</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4"/>
          <w:w w:val="103"/>
          <w:sz w:val="28"/>
          <w:szCs w:val="28"/>
        </w:rPr>
        <w:t>к</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2"/>
          <w:w w:val="103"/>
          <w:sz w:val="28"/>
          <w:szCs w:val="28"/>
        </w:rPr>
        <w:t>ронн</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w w:val="103"/>
          <w:sz w:val="28"/>
          <w:szCs w:val="28"/>
        </w:rPr>
        <w:t>й</w:t>
      </w:r>
      <w:r w:rsidRPr="00AE197E">
        <w:rPr>
          <w:rFonts w:ascii="Times New Roman" w:hAnsi="Times New Roman" w:cs="Times New Roman"/>
          <w:b/>
          <w:color w:val="000000"/>
          <w:sz w:val="28"/>
          <w:szCs w:val="28"/>
        </w:rPr>
        <w:t xml:space="preserve"> </w:t>
      </w:r>
      <w:r w:rsidRPr="00AE197E">
        <w:rPr>
          <w:rFonts w:ascii="Times New Roman" w:hAnsi="Times New Roman" w:cs="Times New Roman"/>
          <w:b/>
          <w:color w:val="000000"/>
          <w:spacing w:val="-11"/>
          <w:w w:val="103"/>
          <w:sz w:val="28"/>
          <w:szCs w:val="28"/>
        </w:rPr>
        <w:t>ф</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3"/>
          <w:w w:val="103"/>
          <w:sz w:val="28"/>
          <w:szCs w:val="28"/>
        </w:rPr>
        <w:t>р</w:t>
      </w:r>
      <w:r w:rsidRPr="00AE197E">
        <w:rPr>
          <w:rFonts w:ascii="Times New Roman" w:hAnsi="Times New Roman" w:cs="Times New Roman"/>
          <w:b/>
          <w:color w:val="000000"/>
          <w:spacing w:val="-2"/>
          <w:w w:val="103"/>
          <w:sz w:val="28"/>
          <w:szCs w:val="28"/>
        </w:rPr>
        <w:t>м</w:t>
      </w:r>
      <w:r w:rsidRPr="00AE197E">
        <w:rPr>
          <w:rFonts w:ascii="Times New Roman" w:hAnsi="Times New Roman" w:cs="Times New Roman"/>
          <w:b/>
          <w:color w:val="000000"/>
          <w:w w:val="103"/>
          <w:sz w:val="28"/>
          <w:szCs w:val="28"/>
        </w:rPr>
        <w:t>е.</w:t>
      </w:r>
    </w:p>
    <w:p w:rsidR="001B18BA" w:rsidRPr="00AE197E" w:rsidRDefault="001B18BA" w:rsidP="00842625">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6"/>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69"/>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69"/>
          <w:sz w:val="28"/>
          <w:szCs w:val="28"/>
        </w:rPr>
        <w:t xml:space="preserve">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70"/>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70"/>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74"/>
          <w:sz w:val="28"/>
          <w:szCs w:val="28"/>
        </w:rPr>
        <w:t xml:space="preserve"> </w:t>
      </w:r>
      <w:r w:rsidRPr="00AE197E">
        <w:rPr>
          <w:rFonts w:ascii="Times New Roman" w:hAnsi="Times New Roman" w:cs="Times New Roman"/>
          <w:color w:val="000000"/>
          <w:spacing w:val="4"/>
          <w:w w:val="103"/>
          <w:sz w:val="28"/>
          <w:szCs w:val="28"/>
        </w:rPr>
        <w:t>э</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нно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69"/>
          <w:sz w:val="28"/>
          <w:szCs w:val="28"/>
        </w:rPr>
        <w:t xml:space="preserve"> </w:t>
      </w:r>
      <w:r w:rsidRPr="00AE197E">
        <w:rPr>
          <w:rFonts w:ascii="Times New Roman" w:hAnsi="Times New Roman" w:cs="Times New Roman"/>
          <w:color w:val="000000"/>
          <w:spacing w:val="-10"/>
          <w:w w:val="103"/>
          <w:sz w:val="28"/>
          <w:szCs w:val="28"/>
        </w:rPr>
        <w:t>ф</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рм</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70"/>
          <w:sz w:val="28"/>
          <w:szCs w:val="28"/>
        </w:rPr>
        <w:t xml:space="preserve"> </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ьз</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ан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2"/>
          <w:w w:val="103"/>
          <w:sz w:val="28"/>
          <w:szCs w:val="28"/>
        </w:rPr>
        <w:t>ПГУ</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ю</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9"/>
          <w:w w:val="103"/>
          <w:sz w:val="28"/>
          <w:szCs w:val="28"/>
        </w:rPr>
        <w:t>ж</w:t>
      </w:r>
      <w:r w:rsidRPr="00AE197E">
        <w:rPr>
          <w:rFonts w:ascii="Times New Roman" w:hAnsi="Times New Roman" w:cs="Times New Roman"/>
          <w:color w:val="000000"/>
          <w:spacing w:val="-2"/>
          <w:w w:val="103"/>
          <w:sz w:val="28"/>
          <w:szCs w:val="28"/>
        </w:rPr>
        <w:t>но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3"/>
          <w:w w:val="103"/>
          <w:sz w:val="28"/>
          <w:szCs w:val="28"/>
        </w:rPr>
        <w:t>ь</w:t>
      </w:r>
      <w:r w:rsidRPr="00AE197E">
        <w:rPr>
          <w:rFonts w:ascii="Times New Roman" w:hAnsi="Times New Roman" w:cs="Times New Roman"/>
          <w:color w:val="000000"/>
          <w:w w:val="103"/>
          <w:sz w:val="28"/>
          <w:szCs w:val="28"/>
        </w:rPr>
        <w:t>:</w:t>
      </w:r>
    </w:p>
    <w:p w:rsidR="001B18BA" w:rsidRPr="00AE197E" w:rsidRDefault="001B18BA" w:rsidP="00842625">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19"/>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2"/>
          <w:w w:val="103"/>
          <w:sz w:val="28"/>
          <w:szCs w:val="28"/>
        </w:rPr>
        <w:t>ом</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8"/>
          <w:sz w:val="28"/>
          <w:szCs w:val="28"/>
        </w:rPr>
        <w:t xml:space="preserve"> </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pacing w:val="24"/>
          <w:sz w:val="28"/>
          <w:szCs w:val="28"/>
        </w:rPr>
        <w:t xml:space="preserve"> </w:t>
      </w:r>
      <w:r w:rsidRPr="00AE197E">
        <w:rPr>
          <w:rFonts w:ascii="Times New Roman" w:hAnsi="Times New Roman" w:cs="Times New Roman"/>
          <w:color w:val="000000"/>
          <w:spacing w:val="-10"/>
          <w:w w:val="103"/>
          <w:sz w:val="28"/>
          <w:szCs w:val="28"/>
        </w:rPr>
        <w:t>ф</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16"/>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ая</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15"/>
          <w:sz w:val="28"/>
          <w:szCs w:val="28"/>
        </w:rPr>
        <w:t xml:space="preserve"> </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16"/>
          <w:sz w:val="28"/>
          <w:szCs w:val="28"/>
        </w:rPr>
        <w:t xml:space="preserve"> </w:t>
      </w:r>
      <w:r w:rsidRPr="00AE197E">
        <w:rPr>
          <w:rFonts w:ascii="Times New Roman" w:hAnsi="Times New Roman" w:cs="Times New Roman"/>
          <w:color w:val="000000"/>
          <w:spacing w:val="-2"/>
          <w:w w:val="103"/>
          <w:sz w:val="28"/>
          <w:szCs w:val="28"/>
        </w:rPr>
        <w:t>ин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х</w:t>
      </w:r>
      <w:r w:rsidRPr="00AE197E">
        <w:rPr>
          <w:rFonts w:ascii="Times New Roman" w:hAnsi="Times New Roman" w:cs="Times New Roman"/>
          <w:color w:val="000000"/>
          <w:spacing w:val="15"/>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2"/>
          <w:w w:val="103"/>
          <w:sz w:val="28"/>
          <w:szCs w:val="28"/>
        </w:rPr>
        <w:t>мен</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7"/>
          <w:sz w:val="28"/>
          <w:szCs w:val="28"/>
        </w:rPr>
        <w:t xml:space="preserve"> </w:t>
      </w:r>
      <w:r w:rsidRPr="00AE197E">
        <w:rPr>
          <w:rFonts w:ascii="Times New Roman" w:hAnsi="Times New Roman" w:cs="Times New Roman"/>
          <w:color w:val="000000"/>
          <w:w w:val="103"/>
          <w:sz w:val="28"/>
          <w:szCs w:val="28"/>
        </w:rPr>
        <w:t>н</w:t>
      </w:r>
      <w:r w:rsidRPr="00AE197E">
        <w:rPr>
          <w:rFonts w:ascii="Times New Roman" w:hAnsi="Times New Roman" w:cs="Times New Roman"/>
          <w:color w:val="000000"/>
          <w:spacing w:val="-3"/>
          <w:w w:val="103"/>
          <w:sz w:val="28"/>
          <w:szCs w:val="28"/>
        </w:rPr>
        <w:t>ео</w:t>
      </w:r>
      <w:r w:rsidRPr="00AE197E">
        <w:rPr>
          <w:rFonts w:ascii="Times New Roman" w:hAnsi="Times New Roman" w:cs="Times New Roman"/>
          <w:color w:val="000000"/>
          <w:spacing w:val="4"/>
          <w:w w:val="103"/>
          <w:sz w:val="28"/>
          <w:szCs w:val="28"/>
        </w:rPr>
        <w:t>б</w:t>
      </w:r>
      <w:r w:rsidRPr="00AE197E">
        <w:rPr>
          <w:rFonts w:ascii="Times New Roman" w:hAnsi="Times New Roman" w:cs="Times New Roman"/>
          <w:color w:val="000000"/>
          <w:spacing w:val="-3"/>
          <w:w w:val="103"/>
          <w:sz w:val="28"/>
          <w:szCs w:val="28"/>
        </w:rPr>
        <w:t>хо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им</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х</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48"/>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48"/>
          <w:sz w:val="28"/>
          <w:szCs w:val="28"/>
        </w:rPr>
        <w:t xml:space="preserve">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1"/>
          <w:w w:val="103"/>
          <w:sz w:val="28"/>
          <w:szCs w:val="28"/>
        </w:rPr>
        <w:t>ип</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2"/>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45"/>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46"/>
          <w:sz w:val="28"/>
          <w:szCs w:val="28"/>
        </w:rPr>
        <w:t xml:space="preserve"> </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47"/>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45"/>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у</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46"/>
          <w:sz w:val="28"/>
          <w:szCs w:val="28"/>
        </w:rPr>
        <w:t xml:space="preserve"> </w:t>
      </w:r>
      <w:r w:rsidRPr="00AE197E">
        <w:rPr>
          <w:rFonts w:ascii="Times New Roman" w:hAnsi="Times New Roman" w:cs="Times New Roman"/>
          <w:color w:val="000000"/>
          <w:w w:val="103"/>
          <w:sz w:val="28"/>
          <w:szCs w:val="28"/>
        </w:rPr>
        <w:t>к</w:t>
      </w:r>
      <w:r w:rsidRPr="00AE197E">
        <w:rPr>
          <w:rFonts w:ascii="Times New Roman" w:hAnsi="Times New Roman" w:cs="Times New Roman"/>
          <w:color w:val="000000"/>
          <w:spacing w:val="53"/>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47"/>
          <w:sz w:val="28"/>
          <w:szCs w:val="28"/>
        </w:rPr>
        <w:t xml:space="preserve"> </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ани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нен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4"/>
          <w:w w:val="103"/>
          <w:sz w:val="28"/>
          <w:szCs w:val="28"/>
        </w:rPr>
        <w:t>э</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нно</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w w:val="103"/>
          <w:sz w:val="28"/>
          <w:szCs w:val="28"/>
        </w:rPr>
        <w:t>;</w:t>
      </w:r>
    </w:p>
    <w:p w:rsidR="001B18BA" w:rsidRPr="00AE197E" w:rsidRDefault="001B18BA" w:rsidP="00842625">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4"/>
          <w:w w:val="103"/>
          <w:sz w:val="28"/>
          <w:szCs w:val="28"/>
        </w:rPr>
        <w:t>б</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32"/>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31"/>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ая</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30"/>
          <w:sz w:val="28"/>
          <w:szCs w:val="28"/>
        </w:rPr>
        <w:t xml:space="preserve"> </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3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28"/>
          <w:sz w:val="28"/>
          <w:szCs w:val="28"/>
        </w:rPr>
        <w:t xml:space="preserve">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1"/>
          <w:w w:val="103"/>
          <w:sz w:val="28"/>
          <w:szCs w:val="28"/>
        </w:rPr>
        <w:t>ип</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2"/>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29"/>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28"/>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3"/>
          <w:w w:val="103"/>
          <w:sz w:val="28"/>
          <w:szCs w:val="28"/>
        </w:rPr>
        <w:t>э</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ронн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82"/>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у</w:t>
      </w:r>
      <w:r w:rsidRPr="00AE197E">
        <w:rPr>
          <w:rFonts w:ascii="Times New Roman" w:hAnsi="Times New Roman" w:cs="Times New Roman"/>
          <w:color w:val="000000"/>
          <w:spacing w:val="-12"/>
          <w:w w:val="103"/>
          <w:sz w:val="28"/>
          <w:szCs w:val="28"/>
        </w:rPr>
        <w:t>щ</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80"/>
          <w:sz w:val="28"/>
          <w:szCs w:val="28"/>
        </w:rPr>
        <w:t xml:space="preserve">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ор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78"/>
          <w:sz w:val="28"/>
          <w:szCs w:val="28"/>
        </w:rPr>
        <w:t xml:space="preserve"> </w:t>
      </w:r>
      <w:r w:rsidRPr="00AE197E">
        <w:rPr>
          <w:rFonts w:ascii="Times New Roman" w:hAnsi="Times New Roman" w:cs="Times New Roman"/>
          <w:color w:val="000000"/>
          <w:spacing w:val="-3"/>
          <w:w w:val="103"/>
          <w:sz w:val="28"/>
          <w:szCs w:val="28"/>
        </w:rPr>
        <w:t>хо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79"/>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80"/>
          <w:sz w:val="28"/>
          <w:szCs w:val="28"/>
        </w:rPr>
        <w:t xml:space="preserve">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1"/>
          <w:w w:val="103"/>
          <w:sz w:val="28"/>
          <w:szCs w:val="28"/>
        </w:rPr>
        <w:t>ип</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2"/>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3"/>
          <w:w w:val="103"/>
          <w:sz w:val="28"/>
          <w:szCs w:val="28"/>
        </w:rPr>
        <w:t>ги</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3"/>
          <w:w w:val="103"/>
          <w:sz w:val="28"/>
          <w:szCs w:val="28"/>
        </w:rPr>
        <w:t>г</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3"/>
          <w:w w:val="103"/>
          <w:sz w:val="28"/>
          <w:szCs w:val="28"/>
        </w:rPr>
        <w:t>ги</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41"/>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37"/>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39"/>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2"/>
          <w:w w:val="103"/>
          <w:sz w:val="28"/>
          <w:szCs w:val="28"/>
        </w:rPr>
        <w:t>мен</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40"/>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42"/>
          <w:sz w:val="28"/>
          <w:szCs w:val="28"/>
        </w:rPr>
        <w:t xml:space="preserve"> </w:t>
      </w:r>
      <w:r w:rsidRPr="00AE197E">
        <w:rPr>
          <w:rFonts w:ascii="Times New Roman" w:hAnsi="Times New Roman" w:cs="Times New Roman"/>
          <w:color w:val="000000"/>
          <w:spacing w:val="4"/>
          <w:w w:val="103"/>
          <w:sz w:val="28"/>
          <w:szCs w:val="28"/>
        </w:rPr>
        <w:t>э</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ронн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7"/>
          <w:sz w:val="28"/>
          <w:szCs w:val="28"/>
        </w:rPr>
        <w:t xml:space="preserve"> </w:t>
      </w:r>
      <w:r w:rsidRPr="00AE197E">
        <w:rPr>
          <w:rFonts w:ascii="Times New Roman" w:hAnsi="Times New Roman" w:cs="Times New Roman"/>
          <w:color w:val="000000"/>
          <w:spacing w:val="-10"/>
          <w:w w:val="103"/>
          <w:sz w:val="28"/>
          <w:szCs w:val="28"/>
        </w:rPr>
        <w:t>ф</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рм</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37"/>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ая</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37"/>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103"/>
          <w:sz w:val="28"/>
          <w:szCs w:val="28"/>
        </w:rPr>
        <w:t xml:space="preserve">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102"/>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103"/>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8"/>
          <w:w w:val="103"/>
          <w:sz w:val="28"/>
          <w:szCs w:val="28"/>
        </w:rPr>
        <w:t>ж</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103"/>
          <w:sz w:val="28"/>
          <w:szCs w:val="28"/>
        </w:rPr>
        <w:t xml:space="preserve"> </w:t>
      </w:r>
      <w:r w:rsidRPr="00AE197E">
        <w:rPr>
          <w:rFonts w:ascii="Times New Roman" w:hAnsi="Times New Roman" w:cs="Times New Roman"/>
          <w:color w:val="000000"/>
          <w:spacing w:val="4"/>
          <w:w w:val="103"/>
          <w:sz w:val="28"/>
          <w:szCs w:val="28"/>
        </w:rPr>
        <w:t>б</w:t>
      </w:r>
      <w:r w:rsidRPr="00AE197E">
        <w:rPr>
          <w:rFonts w:ascii="Times New Roman" w:hAnsi="Times New Roman" w:cs="Times New Roman"/>
          <w:color w:val="000000"/>
          <w:spacing w:val="3"/>
          <w:w w:val="103"/>
          <w:sz w:val="28"/>
          <w:szCs w:val="28"/>
        </w:rPr>
        <w:t>ы</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ан</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104"/>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нно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анно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48"/>
          <w:sz w:val="28"/>
          <w:szCs w:val="28"/>
        </w:rPr>
        <w:t xml:space="preserve"> </w:t>
      </w:r>
      <w:r w:rsidRPr="00AE197E">
        <w:rPr>
          <w:rFonts w:ascii="Times New Roman" w:hAnsi="Times New Roman" w:cs="Times New Roman"/>
          <w:color w:val="000000"/>
          <w:spacing w:val="4"/>
          <w:w w:val="103"/>
          <w:sz w:val="28"/>
          <w:szCs w:val="28"/>
        </w:rPr>
        <w:t>э</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нно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48"/>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ь</w:t>
      </w:r>
      <w:r w:rsidRPr="00AE197E">
        <w:rPr>
          <w:rFonts w:ascii="Times New Roman" w:hAnsi="Times New Roman" w:cs="Times New Roman"/>
          <w:color w:val="000000"/>
          <w:spacing w:val="-1"/>
          <w:w w:val="103"/>
          <w:sz w:val="28"/>
          <w:szCs w:val="28"/>
        </w:rPr>
        <w:t>ю</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50"/>
          <w:sz w:val="28"/>
          <w:szCs w:val="28"/>
        </w:rPr>
        <w:t xml:space="preserve"> </w:t>
      </w:r>
      <w:r w:rsidRPr="00AE197E">
        <w:rPr>
          <w:rFonts w:ascii="Times New Roman" w:hAnsi="Times New Roman" w:cs="Times New Roman"/>
          <w:color w:val="000000"/>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ы</w:t>
      </w:r>
      <w:r w:rsidRPr="00AE197E">
        <w:rPr>
          <w:rFonts w:ascii="Times New Roman" w:hAnsi="Times New Roman" w:cs="Times New Roman"/>
          <w:color w:val="000000"/>
          <w:spacing w:val="55"/>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1"/>
          <w:w w:val="103"/>
          <w:sz w:val="28"/>
          <w:szCs w:val="28"/>
        </w:rPr>
        <w:t>яю</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52"/>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77"/>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анн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х</w:t>
      </w:r>
      <w:r w:rsidRPr="00AE197E">
        <w:rPr>
          <w:rFonts w:ascii="Times New Roman" w:hAnsi="Times New Roman" w:cs="Times New Roman"/>
          <w:color w:val="000000"/>
          <w:spacing w:val="75"/>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80"/>
          <w:sz w:val="28"/>
          <w:szCs w:val="28"/>
        </w:rPr>
        <w:t xml:space="preserve"> </w:t>
      </w:r>
      <w:r w:rsidRPr="00AE197E">
        <w:rPr>
          <w:rFonts w:ascii="Times New Roman" w:hAnsi="Times New Roman" w:cs="Times New Roman"/>
          <w:color w:val="000000"/>
          <w:spacing w:val="-10"/>
          <w:w w:val="103"/>
          <w:sz w:val="28"/>
          <w:szCs w:val="28"/>
        </w:rPr>
        <w:t>ф</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рм</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76"/>
          <w:sz w:val="28"/>
          <w:szCs w:val="28"/>
        </w:rPr>
        <w:t xml:space="preserve"> </w:t>
      </w:r>
      <w:proofErr w:type="spellStart"/>
      <w:r w:rsidRPr="00AE197E">
        <w:rPr>
          <w:rFonts w:ascii="Times New Roman" w:hAnsi="Times New Roman" w:cs="Times New Roman"/>
          <w:color w:val="000000"/>
          <w:spacing w:val="1"/>
          <w:w w:val="103"/>
          <w:sz w:val="28"/>
          <w:szCs w:val="28"/>
        </w:rPr>
        <w:t>P</w:t>
      </w:r>
      <w:r w:rsidRPr="00AE197E">
        <w:rPr>
          <w:rFonts w:ascii="Times New Roman" w:hAnsi="Times New Roman" w:cs="Times New Roman"/>
          <w:color w:val="000000"/>
          <w:spacing w:val="-2"/>
          <w:w w:val="103"/>
          <w:sz w:val="28"/>
          <w:szCs w:val="28"/>
        </w:rPr>
        <w:t>o</w:t>
      </w:r>
      <w:r w:rsidRPr="00AE197E">
        <w:rPr>
          <w:rFonts w:ascii="Times New Roman" w:hAnsi="Times New Roman" w:cs="Times New Roman"/>
          <w:color w:val="000000"/>
          <w:w w:val="103"/>
          <w:sz w:val="28"/>
          <w:szCs w:val="28"/>
        </w:rPr>
        <w:t>r</w:t>
      </w:r>
      <w:r w:rsidRPr="00AE197E">
        <w:rPr>
          <w:rFonts w:ascii="Times New Roman" w:hAnsi="Times New Roman" w:cs="Times New Roman"/>
          <w:color w:val="000000"/>
          <w:spacing w:val="-1"/>
          <w:w w:val="103"/>
          <w:sz w:val="28"/>
          <w:szCs w:val="28"/>
        </w:rPr>
        <w:t>t</w:t>
      </w:r>
      <w:r w:rsidRPr="00AE197E">
        <w:rPr>
          <w:rFonts w:ascii="Times New Roman" w:hAnsi="Times New Roman" w:cs="Times New Roman"/>
          <w:color w:val="000000"/>
          <w:spacing w:val="-2"/>
          <w:w w:val="103"/>
          <w:sz w:val="28"/>
          <w:szCs w:val="28"/>
        </w:rPr>
        <w:t>a</w:t>
      </w:r>
      <w:r w:rsidRPr="00AE197E">
        <w:rPr>
          <w:rFonts w:ascii="Times New Roman" w:hAnsi="Times New Roman" w:cs="Times New Roman"/>
          <w:color w:val="000000"/>
          <w:spacing w:val="-3"/>
          <w:w w:val="103"/>
          <w:sz w:val="28"/>
          <w:szCs w:val="28"/>
        </w:rPr>
        <w:t>b</w:t>
      </w:r>
      <w:r w:rsidRPr="00AE197E">
        <w:rPr>
          <w:rFonts w:ascii="Times New Roman" w:hAnsi="Times New Roman" w:cs="Times New Roman"/>
          <w:color w:val="000000"/>
          <w:spacing w:val="-2"/>
          <w:w w:val="103"/>
          <w:sz w:val="28"/>
          <w:szCs w:val="28"/>
        </w:rPr>
        <w:t>l</w:t>
      </w:r>
      <w:r w:rsidRPr="00AE197E">
        <w:rPr>
          <w:rFonts w:ascii="Times New Roman" w:hAnsi="Times New Roman" w:cs="Times New Roman"/>
          <w:color w:val="000000"/>
          <w:w w:val="103"/>
          <w:sz w:val="28"/>
          <w:szCs w:val="28"/>
        </w:rPr>
        <w:t>e</w:t>
      </w:r>
      <w:proofErr w:type="spellEnd"/>
      <w:r w:rsidRPr="00AE197E">
        <w:rPr>
          <w:rFonts w:ascii="Times New Roman" w:hAnsi="Times New Roman" w:cs="Times New Roman"/>
          <w:color w:val="000000"/>
          <w:spacing w:val="75"/>
          <w:sz w:val="28"/>
          <w:szCs w:val="28"/>
        </w:rPr>
        <w:t xml:space="preserve"> </w:t>
      </w:r>
      <w:proofErr w:type="spellStart"/>
      <w:r w:rsidRPr="00AE197E">
        <w:rPr>
          <w:rFonts w:ascii="Times New Roman" w:hAnsi="Times New Roman" w:cs="Times New Roman"/>
          <w:color w:val="000000"/>
          <w:spacing w:val="2"/>
          <w:w w:val="103"/>
          <w:sz w:val="28"/>
          <w:szCs w:val="28"/>
        </w:rPr>
        <w:t>D</w:t>
      </w:r>
      <w:r w:rsidRPr="00AE197E">
        <w:rPr>
          <w:rFonts w:ascii="Times New Roman" w:hAnsi="Times New Roman" w:cs="Times New Roman"/>
          <w:color w:val="000000"/>
          <w:spacing w:val="-1"/>
          <w:w w:val="103"/>
          <w:sz w:val="28"/>
          <w:szCs w:val="28"/>
        </w:rPr>
        <w:t>o</w:t>
      </w:r>
      <w:r w:rsidRPr="00AE197E">
        <w:rPr>
          <w:rFonts w:ascii="Times New Roman" w:hAnsi="Times New Roman" w:cs="Times New Roman"/>
          <w:color w:val="000000"/>
          <w:spacing w:val="4"/>
          <w:w w:val="103"/>
          <w:sz w:val="28"/>
          <w:szCs w:val="28"/>
        </w:rPr>
        <w:t>c</w:t>
      </w:r>
      <w:r w:rsidRPr="00AE197E">
        <w:rPr>
          <w:rFonts w:ascii="Times New Roman" w:hAnsi="Times New Roman" w:cs="Times New Roman"/>
          <w:color w:val="000000"/>
          <w:spacing w:val="-2"/>
          <w:w w:val="103"/>
          <w:sz w:val="28"/>
          <w:szCs w:val="28"/>
        </w:rPr>
        <w:t>u</w:t>
      </w:r>
      <w:r w:rsidRPr="00AE197E">
        <w:rPr>
          <w:rFonts w:ascii="Times New Roman" w:hAnsi="Times New Roman" w:cs="Times New Roman"/>
          <w:color w:val="000000"/>
          <w:spacing w:val="5"/>
          <w:w w:val="103"/>
          <w:sz w:val="28"/>
          <w:szCs w:val="28"/>
        </w:rPr>
        <w:t>m</w:t>
      </w:r>
      <w:r w:rsidRPr="00AE197E">
        <w:rPr>
          <w:rFonts w:ascii="Times New Roman" w:hAnsi="Times New Roman" w:cs="Times New Roman"/>
          <w:color w:val="000000"/>
          <w:spacing w:val="-2"/>
          <w:w w:val="103"/>
          <w:sz w:val="28"/>
          <w:szCs w:val="28"/>
        </w:rPr>
        <w:t>e</w:t>
      </w:r>
      <w:proofErr w:type="spellEnd"/>
      <w:r w:rsidRPr="00AE197E">
        <w:rPr>
          <w:rFonts w:ascii="Times New Roman" w:hAnsi="Times New Roman" w:cs="Times New Roman"/>
          <w:color w:val="000000"/>
          <w:spacing w:val="-2"/>
          <w:w w:val="103"/>
          <w:sz w:val="28"/>
          <w:szCs w:val="28"/>
          <w:lang w:val="en-US"/>
        </w:rPr>
        <w:t>n</w:t>
      </w:r>
      <w:r w:rsidRPr="00AE197E">
        <w:rPr>
          <w:rFonts w:ascii="Times New Roman" w:hAnsi="Times New Roman" w:cs="Times New Roman"/>
          <w:color w:val="000000"/>
          <w:w w:val="103"/>
          <w:sz w:val="28"/>
          <w:szCs w:val="28"/>
        </w:rPr>
        <w:t>t</w:t>
      </w:r>
      <w:r w:rsidRPr="00AE197E">
        <w:rPr>
          <w:rFonts w:ascii="Times New Roman" w:hAnsi="Times New Roman" w:cs="Times New Roman"/>
          <w:color w:val="000000"/>
          <w:spacing w:val="76"/>
          <w:sz w:val="28"/>
          <w:szCs w:val="28"/>
        </w:rPr>
        <w:t xml:space="preserve"> </w:t>
      </w:r>
      <w:proofErr w:type="spellStart"/>
      <w:r w:rsidRPr="00AE197E">
        <w:rPr>
          <w:rFonts w:ascii="Times New Roman" w:hAnsi="Times New Roman" w:cs="Times New Roman"/>
          <w:color w:val="000000"/>
          <w:w w:val="103"/>
          <w:sz w:val="28"/>
          <w:szCs w:val="28"/>
        </w:rPr>
        <w:t>F</w:t>
      </w:r>
      <w:r w:rsidRPr="00AE197E">
        <w:rPr>
          <w:rFonts w:ascii="Times New Roman" w:hAnsi="Times New Roman" w:cs="Times New Roman"/>
          <w:color w:val="000000"/>
          <w:spacing w:val="-2"/>
          <w:w w:val="103"/>
          <w:sz w:val="28"/>
          <w:szCs w:val="28"/>
        </w:rPr>
        <w:t>o</w:t>
      </w:r>
      <w:r w:rsidRPr="00AE197E">
        <w:rPr>
          <w:rFonts w:ascii="Times New Roman" w:hAnsi="Times New Roman" w:cs="Times New Roman"/>
          <w:color w:val="000000"/>
          <w:w w:val="103"/>
          <w:sz w:val="28"/>
          <w:szCs w:val="28"/>
        </w:rPr>
        <w:t>r</w:t>
      </w:r>
      <w:r w:rsidRPr="00AE197E">
        <w:rPr>
          <w:rFonts w:ascii="Times New Roman" w:hAnsi="Times New Roman" w:cs="Times New Roman"/>
          <w:color w:val="000000"/>
          <w:spacing w:val="5"/>
          <w:w w:val="103"/>
          <w:sz w:val="28"/>
          <w:szCs w:val="28"/>
        </w:rPr>
        <w:t>m</w:t>
      </w:r>
      <w:r w:rsidRPr="00AE197E">
        <w:rPr>
          <w:rFonts w:ascii="Times New Roman" w:hAnsi="Times New Roman" w:cs="Times New Roman"/>
          <w:color w:val="000000"/>
          <w:spacing w:val="-2"/>
          <w:w w:val="103"/>
          <w:sz w:val="28"/>
          <w:szCs w:val="28"/>
        </w:rPr>
        <w:t>a</w:t>
      </w:r>
      <w:r w:rsidRPr="00AE197E">
        <w:rPr>
          <w:rFonts w:ascii="Times New Roman" w:hAnsi="Times New Roman" w:cs="Times New Roman"/>
          <w:color w:val="000000"/>
          <w:w w:val="103"/>
          <w:sz w:val="28"/>
          <w:szCs w:val="28"/>
        </w:rPr>
        <w:t>t</w:t>
      </w:r>
      <w:proofErr w:type="spellEnd"/>
      <w:r w:rsidRPr="00AE197E">
        <w:rPr>
          <w:rFonts w:ascii="Times New Roman" w:hAnsi="Times New Roman" w:cs="Times New Roman"/>
          <w:color w:val="000000"/>
          <w:spacing w:val="77"/>
          <w:sz w:val="28"/>
          <w:szCs w:val="28"/>
        </w:rPr>
        <w:t xml:space="preserve"> </w:t>
      </w:r>
      <w:r w:rsidRPr="00AE197E">
        <w:rPr>
          <w:rFonts w:ascii="Times New Roman" w:hAnsi="Times New Roman" w:cs="Times New Roman"/>
          <w:color w:val="000000"/>
          <w:spacing w:val="1"/>
          <w:w w:val="103"/>
          <w:sz w:val="28"/>
          <w:szCs w:val="28"/>
        </w:rPr>
        <w:t>(</w:t>
      </w:r>
      <w:r w:rsidRPr="00AE197E">
        <w:rPr>
          <w:rFonts w:ascii="Times New Roman" w:hAnsi="Times New Roman" w:cs="Times New Roman"/>
          <w:color w:val="000000"/>
          <w:w w:val="103"/>
          <w:sz w:val="28"/>
          <w:szCs w:val="28"/>
        </w:rPr>
        <w:t>P</w:t>
      </w:r>
      <w:r w:rsidRPr="00AE197E">
        <w:rPr>
          <w:rFonts w:ascii="Times New Roman" w:hAnsi="Times New Roman" w:cs="Times New Roman"/>
          <w:color w:val="000000"/>
          <w:spacing w:val="3"/>
          <w:w w:val="103"/>
          <w:sz w:val="28"/>
          <w:szCs w:val="28"/>
        </w:rPr>
        <w:t>D</w:t>
      </w:r>
      <w:r w:rsidRPr="00AE197E">
        <w:rPr>
          <w:rFonts w:ascii="Times New Roman" w:hAnsi="Times New Roman" w:cs="Times New Roman"/>
          <w:color w:val="000000"/>
          <w:w w:val="103"/>
          <w:sz w:val="28"/>
          <w:szCs w:val="28"/>
        </w:rPr>
        <w:t>F),</w:t>
      </w:r>
      <w:r w:rsidRPr="00AE197E">
        <w:rPr>
          <w:rFonts w:ascii="Times New Roman" w:hAnsi="Times New Roman" w:cs="Times New Roman"/>
          <w:color w:val="000000"/>
          <w:spacing w:val="77"/>
          <w:sz w:val="28"/>
          <w:szCs w:val="28"/>
        </w:rPr>
        <w:t xml:space="preserve"> </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9"/>
          <w:w w:val="103"/>
          <w:sz w:val="28"/>
          <w:szCs w:val="28"/>
        </w:rPr>
        <w:t>ш</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16"/>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16"/>
          <w:sz w:val="28"/>
          <w:szCs w:val="28"/>
        </w:rPr>
        <w:t xml:space="preserve">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17"/>
          <w:sz w:val="28"/>
          <w:szCs w:val="28"/>
        </w:rPr>
        <w:t xml:space="preserve"> </w:t>
      </w:r>
      <w:r w:rsidRPr="00AE197E">
        <w:rPr>
          <w:rFonts w:ascii="Times New Roman" w:hAnsi="Times New Roman" w:cs="Times New Roman"/>
          <w:color w:val="000000"/>
          <w:spacing w:val="-2"/>
          <w:w w:val="103"/>
          <w:sz w:val="28"/>
          <w:szCs w:val="28"/>
        </w:rPr>
        <w:t>30</w:t>
      </w:r>
      <w:r w:rsidRPr="00AE197E">
        <w:rPr>
          <w:rFonts w:ascii="Times New Roman" w:hAnsi="Times New Roman" w:cs="Times New Roman"/>
          <w:color w:val="000000"/>
          <w:w w:val="103"/>
          <w:sz w:val="28"/>
          <w:szCs w:val="28"/>
        </w:rPr>
        <w:t>0</w:t>
      </w:r>
      <w:r w:rsidRPr="00AE197E">
        <w:rPr>
          <w:rFonts w:ascii="Times New Roman" w:hAnsi="Times New Roman" w:cs="Times New Roman"/>
          <w:color w:val="000000"/>
          <w:spacing w:val="16"/>
          <w:sz w:val="28"/>
          <w:szCs w:val="28"/>
        </w:rPr>
        <w:t xml:space="preserve"> </w:t>
      </w:r>
      <w:proofErr w:type="spellStart"/>
      <w:r w:rsidRPr="00AE197E">
        <w:rPr>
          <w:rFonts w:ascii="Times New Roman" w:hAnsi="Times New Roman" w:cs="Times New Roman"/>
          <w:color w:val="000000"/>
          <w:spacing w:val="-2"/>
          <w:w w:val="103"/>
          <w:sz w:val="28"/>
          <w:szCs w:val="28"/>
        </w:rPr>
        <w:t>dp</w:t>
      </w:r>
      <w:r w:rsidRPr="00AE197E">
        <w:rPr>
          <w:rFonts w:ascii="Times New Roman" w:hAnsi="Times New Roman" w:cs="Times New Roman"/>
          <w:color w:val="000000"/>
          <w:spacing w:val="-3"/>
          <w:w w:val="103"/>
          <w:sz w:val="28"/>
          <w:szCs w:val="28"/>
        </w:rPr>
        <w:t>i</w:t>
      </w:r>
      <w:proofErr w:type="spellEnd"/>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18"/>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0"/>
          <w:w w:val="103"/>
          <w:sz w:val="28"/>
          <w:szCs w:val="28"/>
        </w:rPr>
        <w:t>ф</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м</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анн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х</w:t>
      </w:r>
      <w:r w:rsidRPr="00AE197E">
        <w:rPr>
          <w:rFonts w:ascii="Times New Roman" w:hAnsi="Times New Roman" w:cs="Times New Roman"/>
          <w:color w:val="000000"/>
          <w:spacing w:val="16"/>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0"/>
          <w:sz w:val="28"/>
          <w:szCs w:val="28"/>
        </w:rPr>
        <w:t xml:space="preserve"> </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4"/>
          <w:w w:val="103"/>
          <w:sz w:val="28"/>
          <w:szCs w:val="28"/>
        </w:rPr>
        <w:t>х</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0"/>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1"/>
          <w:w w:val="103"/>
          <w:sz w:val="28"/>
          <w:szCs w:val="28"/>
        </w:rPr>
        <w:t>ы</w:t>
      </w:r>
      <w:r w:rsidRPr="00AE197E">
        <w:rPr>
          <w:rFonts w:ascii="Times New Roman" w:hAnsi="Times New Roman" w:cs="Times New Roman"/>
          <w:color w:val="000000"/>
          <w:w w:val="103"/>
          <w:sz w:val="28"/>
          <w:szCs w:val="28"/>
        </w:rPr>
        <w:t>х</w:t>
      </w:r>
      <w:r w:rsidRPr="00AE197E">
        <w:rPr>
          <w:rFonts w:ascii="Times New Roman" w:hAnsi="Times New Roman" w:cs="Times New Roman"/>
          <w:color w:val="000000"/>
          <w:spacing w:val="16"/>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1"/>
          <w:sz w:val="28"/>
          <w:szCs w:val="28"/>
        </w:rPr>
        <w:t xml:space="preserve"> </w:t>
      </w:r>
      <w:r w:rsidRPr="00AE197E">
        <w:rPr>
          <w:rFonts w:ascii="Times New Roman" w:hAnsi="Times New Roman" w:cs="Times New Roman"/>
          <w:color w:val="000000"/>
          <w:spacing w:val="-10"/>
          <w:w w:val="103"/>
          <w:sz w:val="28"/>
          <w:szCs w:val="28"/>
        </w:rPr>
        <w:t>ф</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рм</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w:t>
      </w:r>
      <w:proofErr w:type="spellStart"/>
      <w:r w:rsidRPr="00AE197E">
        <w:rPr>
          <w:rFonts w:ascii="Times New Roman" w:hAnsi="Times New Roman" w:cs="Times New Roman"/>
          <w:color w:val="000000"/>
          <w:spacing w:val="4"/>
          <w:w w:val="103"/>
          <w:sz w:val="28"/>
          <w:szCs w:val="28"/>
        </w:rPr>
        <w:t>z</w:t>
      </w:r>
      <w:r w:rsidRPr="00AE197E">
        <w:rPr>
          <w:rFonts w:ascii="Times New Roman" w:hAnsi="Times New Roman" w:cs="Times New Roman"/>
          <w:color w:val="000000"/>
          <w:spacing w:val="-2"/>
          <w:w w:val="103"/>
          <w:sz w:val="28"/>
          <w:szCs w:val="28"/>
        </w:rPr>
        <w:t>ip</w:t>
      </w:r>
      <w:proofErr w:type="spellEnd"/>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47"/>
          <w:sz w:val="28"/>
          <w:szCs w:val="28"/>
        </w:rPr>
        <w:t xml:space="preserve"> </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48"/>
          <w:sz w:val="28"/>
          <w:szCs w:val="28"/>
        </w:rPr>
        <w:t xml:space="preserve"> </w:t>
      </w:r>
      <w:r w:rsidRPr="00AE197E">
        <w:rPr>
          <w:rFonts w:ascii="Times New Roman" w:hAnsi="Times New Roman" w:cs="Times New Roman"/>
          <w:color w:val="000000"/>
          <w:spacing w:val="-1"/>
          <w:w w:val="103"/>
          <w:sz w:val="28"/>
          <w:szCs w:val="28"/>
        </w:rPr>
        <w:t>«</w:t>
      </w:r>
      <w:proofErr w:type="spellStart"/>
      <w:r w:rsidRPr="00AE197E">
        <w:rPr>
          <w:rFonts w:ascii="Times New Roman" w:hAnsi="Times New Roman" w:cs="Times New Roman"/>
          <w:color w:val="000000"/>
          <w:w w:val="103"/>
          <w:sz w:val="28"/>
          <w:szCs w:val="28"/>
        </w:rPr>
        <w:t>r</w:t>
      </w:r>
      <w:r w:rsidRPr="00AE197E">
        <w:rPr>
          <w:rFonts w:ascii="Times New Roman" w:hAnsi="Times New Roman" w:cs="Times New Roman"/>
          <w:color w:val="000000"/>
          <w:spacing w:val="-2"/>
          <w:w w:val="103"/>
          <w:sz w:val="28"/>
          <w:szCs w:val="28"/>
        </w:rPr>
        <w:t>a</w:t>
      </w:r>
      <w:r w:rsidRPr="00AE197E">
        <w:rPr>
          <w:rFonts w:ascii="Times New Roman" w:hAnsi="Times New Roman" w:cs="Times New Roman"/>
          <w:color w:val="000000"/>
          <w:w w:val="103"/>
          <w:sz w:val="28"/>
          <w:szCs w:val="28"/>
        </w:rPr>
        <w:t>r</w:t>
      </w:r>
      <w:proofErr w:type="spellEnd"/>
      <w:r w:rsidRPr="00AE197E">
        <w:rPr>
          <w:rFonts w:ascii="Times New Roman" w:hAnsi="Times New Roman" w:cs="Times New Roman"/>
          <w:color w:val="000000"/>
          <w:spacing w:val="-2"/>
          <w:w w:val="103"/>
          <w:sz w:val="28"/>
          <w:szCs w:val="28"/>
        </w:rPr>
        <w:t>»</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48"/>
          <w:sz w:val="28"/>
          <w:szCs w:val="28"/>
        </w:rPr>
        <w:t xml:space="preserve"> </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48"/>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ю</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5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47"/>
          <w:sz w:val="28"/>
          <w:szCs w:val="28"/>
        </w:rPr>
        <w:t xml:space="preserve"> </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б</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48"/>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енн</w:t>
      </w:r>
      <w:r w:rsidRPr="00AE197E">
        <w:rPr>
          <w:rFonts w:ascii="Times New Roman" w:hAnsi="Times New Roman" w:cs="Times New Roman"/>
          <w:color w:val="000000"/>
          <w:spacing w:val="-3"/>
          <w:w w:val="103"/>
          <w:sz w:val="28"/>
          <w:szCs w:val="28"/>
        </w:rPr>
        <w:t>ой</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50"/>
          <w:sz w:val="28"/>
          <w:szCs w:val="28"/>
        </w:rPr>
        <w:t xml:space="preserve"> </w:t>
      </w:r>
      <w:r w:rsidRPr="00AE197E">
        <w:rPr>
          <w:rFonts w:ascii="Times New Roman" w:hAnsi="Times New Roman" w:cs="Times New Roman"/>
          <w:color w:val="000000"/>
          <w:spacing w:val="4"/>
          <w:w w:val="103"/>
          <w:sz w:val="28"/>
          <w:szCs w:val="28"/>
        </w:rPr>
        <w:t>э</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нно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ь</w:t>
      </w:r>
      <w:r w:rsidRPr="00AE197E">
        <w:rPr>
          <w:rFonts w:ascii="Times New Roman" w:hAnsi="Times New Roman" w:cs="Times New Roman"/>
          <w:color w:val="000000"/>
          <w:w w:val="103"/>
          <w:sz w:val="28"/>
          <w:szCs w:val="28"/>
        </w:rPr>
        <w:t>ю.</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2"/>
          <w:w w:val="103"/>
          <w:sz w:val="28"/>
          <w:szCs w:val="28"/>
        </w:rPr>
        <w:t>К</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93"/>
          <w:sz w:val="28"/>
          <w:szCs w:val="28"/>
        </w:rPr>
        <w:t xml:space="preserve"> </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92"/>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3"/>
          <w:w w:val="103"/>
          <w:sz w:val="28"/>
          <w:szCs w:val="28"/>
        </w:rPr>
        <w:t>х</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1"/>
          <w:w w:val="103"/>
          <w:sz w:val="28"/>
          <w:szCs w:val="28"/>
        </w:rPr>
        <w:t>ы</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93"/>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2"/>
          <w:w w:val="103"/>
          <w:sz w:val="28"/>
          <w:szCs w:val="28"/>
        </w:rPr>
        <w:t>мен</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92"/>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8"/>
          <w:w w:val="103"/>
          <w:sz w:val="28"/>
          <w:szCs w:val="28"/>
        </w:rPr>
        <w:t>ж</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w w:val="103"/>
          <w:sz w:val="28"/>
          <w:szCs w:val="28"/>
        </w:rPr>
        <w:t>ы</w:t>
      </w:r>
      <w:r w:rsidRPr="00AE197E">
        <w:rPr>
          <w:rFonts w:ascii="Times New Roman" w:hAnsi="Times New Roman" w:cs="Times New Roman"/>
          <w:color w:val="000000"/>
          <w:spacing w:val="97"/>
          <w:sz w:val="28"/>
          <w:szCs w:val="28"/>
        </w:rPr>
        <w:t xml:space="preserve"> </w:t>
      </w:r>
      <w:r w:rsidRPr="00AE197E">
        <w:rPr>
          <w:rFonts w:ascii="Times New Roman" w:hAnsi="Times New Roman" w:cs="Times New Roman"/>
          <w:color w:val="000000"/>
          <w:spacing w:val="4"/>
          <w:w w:val="103"/>
          <w:sz w:val="28"/>
          <w:szCs w:val="28"/>
        </w:rPr>
        <w:t>б</w:t>
      </w:r>
      <w:r w:rsidRPr="00AE197E">
        <w:rPr>
          <w:rFonts w:ascii="Times New Roman" w:hAnsi="Times New Roman" w:cs="Times New Roman"/>
          <w:color w:val="000000"/>
          <w:spacing w:val="3"/>
          <w:w w:val="103"/>
          <w:sz w:val="28"/>
          <w:szCs w:val="28"/>
        </w:rPr>
        <w:t>ы</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pacing w:val="97"/>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9"/>
          <w:w w:val="103"/>
          <w:sz w:val="28"/>
          <w:szCs w:val="28"/>
        </w:rPr>
        <w:t>ж</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w w:val="103"/>
          <w:sz w:val="28"/>
          <w:szCs w:val="28"/>
        </w:rPr>
        <w:t>ы</w:t>
      </w:r>
      <w:r w:rsidRPr="00AE197E">
        <w:rPr>
          <w:rFonts w:ascii="Times New Roman" w:hAnsi="Times New Roman" w:cs="Times New Roman"/>
          <w:color w:val="000000"/>
          <w:spacing w:val="98"/>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м</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х</w:t>
      </w:r>
      <w:r w:rsidRPr="00AE197E">
        <w:rPr>
          <w:rFonts w:ascii="Times New Roman" w:hAnsi="Times New Roman" w:cs="Times New Roman"/>
          <w:color w:val="000000"/>
          <w:spacing w:val="-4"/>
          <w:sz w:val="28"/>
          <w:szCs w:val="28"/>
        </w:rPr>
        <w:t xml:space="preserve"> </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8"/>
          <w:w w:val="103"/>
          <w:sz w:val="28"/>
          <w:szCs w:val="28"/>
        </w:rPr>
        <w:t>ж</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2"/>
          <w:w w:val="103"/>
          <w:sz w:val="28"/>
          <w:szCs w:val="28"/>
        </w:rPr>
        <w:t>С</w:t>
      </w: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тв</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95"/>
          <w:sz w:val="28"/>
          <w:szCs w:val="28"/>
        </w:rPr>
        <w:t xml:space="preserve"> </w:t>
      </w:r>
      <w:r w:rsidRPr="00AE197E">
        <w:rPr>
          <w:rFonts w:ascii="Times New Roman" w:hAnsi="Times New Roman" w:cs="Times New Roman"/>
          <w:color w:val="000000"/>
          <w:spacing w:val="4"/>
          <w:w w:val="103"/>
          <w:sz w:val="28"/>
          <w:szCs w:val="28"/>
        </w:rPr>
        <w:t>э</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нно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93"/>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95"/>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мен</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spacing w:val="-2"/>
          <w:w w:val="103"/>
          <w:sz w:val="28"/>
          <w:szCs w:val="28"/>
        </w:rPr>
        <w:t>ем</w:t>
      </w:r>
      <w:r w:rsidRPr="00AE197E">
        <w:rPr>
          <w:rFonts w:ascii="Times New Roman" w:hAnsi="Times New Roman" w:cs="Times New Roman"/>
          <w:color w:val="000000"/>
          <w:spacing w:val="1"/>
          <w:w w:val="103"/>
          <w:sz w:val="28"/>
          <w:szCs w:val="28"/>
        </w:rPr>
        <w:t>ы</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95"/>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94"/>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5"/>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5"/>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0"/>
          <w:sz w:val="28"/>
          <w:szCs w:val="28"/>
        </w:rPr>
        <w:t xml:space="preserve"> </w:t>
      </w:r>
      <w:r w:rsidRPr="00AE197E">
        <w:rPr>
          <w:rFonts w:ascii="Times New Roman" w:hAnsi="Times New Roman" w:cs="Times New Roman"/>
          <w:color w:val="000000"/>
          <w:spacing w:val="4"/>
          <w:w w:val="103"/>
          <w:sz w:val="28"/>
          <w:szCs w:val="28"/>
        </w:rPr>
        <w:t>э</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нно</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5"/>
          <w:sz w:val="28"/>
          <w:szCs w:val="28"/>
        </w:rPr>
        <w:t xml:space="preserve"> </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7"/>
          <w:sz w:val="28"/>
          <w:szCs w:val="28"/>
        </w:rPr>
        <w:t xml:space="preserve"> </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9"/>
          <w:w w:val="103"/>
          <w:sz w:val="28"/>
          <w:szCs w:val="28"/>
        </w:rPr>
        <w:t>ж</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w w:val="103"/>
          <w:sz w:val="28"/>
          <w:szCs w:val="28"/>
        </w:rPr>
        <w:t>ы</w:t>
      </w:r>
      <w:r w:rsidRPr="00AE197E">
        <w:rPr>
          <w:rFonts w:ascii="Times New Roman" w:hAnsi="Times New Roman" w:cs="Times New Roman"/>
          <w:color w:val="000000"/>
          <w:spacing w:val="11"/>
          <w:sz w:val="28"/>
          <w:szCs w:val="28"/>
        </w:rPr>
        <w:t xml:space="preserve"> </w:t>
      </w:r>
      <w:r w:rsidRPr="00AE197E">
        <w:rPr>
          <w:rFonts w:ascii="Times New Roman" w:hAnsi="Times New Roman" w:cs="Times New Roman"/>
          <w:color w:val="000000"/>
          <w:spacing w:val="4"/>
          <w:w w:val="103"/>
          <w:sz w:val="28"/>
          <w:szCs w:val="28"/>
        </w:rPr>
        <w:t>б</w:t>
      </w:r>
      <w:r w:rsidRPr="00AE197E">
        <w:rPr>
          <w:rFonts w:ascii="Times New Roman" w:hAnsi="Times New Roman" w:cs="Times New Roman"/>
          <w:color w:val="000000"/>
          <w:spacing w:val="3"/>
          <w:w w:val="103"/>
          <w:sz w:val="28"/>
          <w:szCs w:val="28"/>
        </w:rPr>
        <w:t>ы</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pacing w:val="11"/>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ер</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ир</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w w:val="103"/>
          <w:sz w:val="28"/>
          <w:szCs w:val="28"/>
        </w:rPr>
        <w:t>ы</w:t>
      </w:r>
      <w:r w:rsidRPr="00AE197E">
        <w:rPr>
          <w:rFonts w:ascii="Times New Roman" w:hAnsi="Times New Roman" w:cs="Times New Roman"/>
          <w:color w:val="000000"/>
          <w:spacing w:val="10"/>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1"/>
          <w:w w:val="103"/>
          <w:sz w:val="28"/>
          <w:szCs w:val="28"/>
        </w:rPr>
        <w:t>тв</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pacing w:val="4"/>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2"/>
          <w:w w:val="103"/>
          <w:sz w:val="28"/>
          <w:szCs w:val="28"/>
        </w:rPr>
        <w:t>оно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w w:val="103"/>
          <w:sz w:val="28"/>
          <w:szCs w:val="28"/>
        </w:rPr>
        <w:t>Р</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spacing w:val="-3"/>
          <w:w w:val="103"/>
          <w:sz w:val="28"/>
          <w:szCs w:val="28"/>
        </w:rPr>
        <w:t>й</w:t>
      </w:r>
      <w:r w:rsidRPr="00AE197E">
        <w:rPr>
          <w:rFonts w:ascii="Times New Roman" w:hAnsi="Times New Roman" w:cs="Times New Roman"/>
          <w:color w:val="000000"/>
          <w:spacing w:val="4"/>
          <w:w w:val="103"/>
          <w:sz w:val="28"/>
          <w:szCs w:val="28"/>
        </w:rPr>
        <w:t>ск</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3"/>
          <w:w w:val="103"/>
          <w:sz w:val="28"/>
          <w:szCs w:val="28"/>
        </w:rPr>
        <w:t>Ф</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ии</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2"/>
          <w:w w:val="103"/>
          <w:sz w:val="28"/>
          <w:szCs w:val="28"/>
        </w:rPr>
        <w:t>С</w:t>
      </w: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тв</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31"/>
          <w:sz w:val="28"/>
          <w:szCs w:val="28"/>
        </w:rPr>
        <w:t xml:space="preserve"> </w:t>
      </w:r>
      <w:r w:rsidRPr="00AE197E">
        <w:rPr>
          <w:rFonts w:ascii="Times New Roman" w:hAnsi="Times New Roman" w:cs="Times New Roman"/>
          <w:color w:val="000000"/>
          <w:spacing w:val="3"/>
          <w:w w:val="103"/>
          <w:sz w:val="28"/>
          <w:szCs w:val="28"/>
        </w:rPr>
        <w:t>э</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ронн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29"/>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31"/>
          <w:sz w:val="28"/>
          <w:szCs w:val="28"/>
        </w:rPr>
        <w:t xml:space="preserve"> </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ор</w:t>
      </w:r>
      <w:r w:rsidRPr="00AE197E">
        <w:rPr>
          <w:rFonts w:ascii="Times New Roman" w:hAnsi="Times New Roman" w:cs="Times New Roman"/>
          <w:color w:val="000000"/>
          <w:spacing w:val="1"/>
          <w:w w:val="103"/>
          <w:sz w:val="28"/>
          <w:szCs w:val="28"/>
        </w:rPr>
        <w:t>ы</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31"/>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4"/>
          <w:w w:val="103"/>
          <w:sz w:val="28"/>
          <w:szCs w:val="28"/>
        </w:rPr>
        <w:t>ск</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ю</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33"/>
          <w:sz w:val="28"/>
          <w:szCs w:val="28"/>
        </w:rPr>
        <w:t xml:space="preserve"> </w:t>
      </w:r>
      <w:r w:rsidRPr="00AE197E">
        <w:rPr>
          <w:rFonts w:ascii="Times New Roman" w:hAnsi="Times New Roman" w:cs="Times New Roman"/>
          <w:color w:val="000000"/>
          <w:w w:val="103"/>
          <w:sz w:val="28"/>
          <w:szCs w:val="28"/>
        </w:rPr>
        <w:t>к</w:t>
      </w:r>
      <w:r w:rsidRPr="00AE197E">
        <w:rPr>
          <w:rFonts w:ascii="Times New Roman" w:hAnsi="Times New Roman" w:cs="Times New Roman"/>
          <w:color w:val="000000"/>
          <w:spacing w:val="37"/>
          <w:sz w:val="28"/>
          <w:szCs w:val="28"/>
        </w:rPr>
        <w:t xml:space="preserve"> </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ю</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84"/>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2"/>
          <w:w w:val="103"/>
          <w:sz w:val="28"/>
          <w:szCs w:val="28"/>
        </w:rPr>
        <w:t>ра</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84"/>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85"/>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2"/>
          <w:w w:val="103"/>
          <w:sz w:val="28"/>
          <w:szCs w:val="28"/>
        </w:rPr>
        <w:t>ени</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85"/>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84"/>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85"/>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3"/>
          <w:w w:val="103"/>
          <w:sz w:val="28"/>
          <w:szCs w:val="28"/>
        </w:rPr>
        <w:t>ы</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аем</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84"/>
          <w:sz w:val="28"/>
          <w:szCs w:val="28"/>
        </w:rPr>
        <w:t xml:space="preserve"> </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им</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нен</w:t>
      </w:r>
      <w:r w:rsidRPr="00AE197E">
        <w:rPr>
          <w:rFonts w:ascii="Times New Roman" w:hAnsi="Times New Roman" w:cs="Times New Roman"/>
          <w:color w:val="000000"/>
          <w:spacing w:val="-3"/>
          <w:w w:val="103"/>
          <w:sz w:val="28"/>
          <w:szCs w:val="28"/>
        </w:rPr>
        <w:t>ие</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37"/>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нно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6"/>
          <w:sz w:val="28"/>
          <w:szCs w:val="28"/>
        </w:rPr>
        <w:t xml:space="preserve"> </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анно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6"/>
          <w:sz w:val="28"/>
          <w:szCs w:val="28"/>
        </w:rPr>
        <w:t xml:space="preserve"> </w:t>
      </w:r>
      <w:r w:rsidRPr="00AE197E">
        <w:rPr>
          <w:rFonts w:ascii="Times New Roman" w:hAnsi="Times New Roman" w:cs="Times New Roman"/>
          <w:color w:val="000000"/>
          <w:spacing w:val="3"/>
          <w:w w:val="103"/>
          <w:sz w:val="28"/>
          <w:szCs w:val="28"/>
        </w:rPr>
        <w:t>э</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ронн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6"/>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37"/>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8"/>
          <w:w w:val="103"/>
          <w:sz w:val="28"/>
          <w:szCs w:val="28"/>
        </w:rPr>
        <w:t>ж</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w w:val="103"/>
          <w:sz w:val="28"/>
          <w:szCs w:val="28"/>
        </w:rPr>
        <w:t>ы</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4"/>
          <w:w w:val="103"/>
          <w:sz w:val="28"/>
          <w:szCs w:val="28"/>
        </w:rPr>
        <w:t>б</w:t>
      </w:r>
      <w:r w:rsidRPr="00AE197E">
        <w:rPr>
          <w:rFonts w:ascii="Times New Roman" w:hAnsi="Times New Roman" w:cs="Times New Roman"/>
          <w:color w:val="000000"/>
          <w:spacing w:val="3"/>
          <w:w w:val="103"/>
          <w:sz w:val="28"/>
          <w:szCs w:val="28"/>
        </w:rPr>
        <w:t>ы</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pacing w:val="68"/>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61"/>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8"/>
          <w:w w:val="103"/>
          <w:sz w:val="28"/>
          <w:szCs w:val="28"/>
        </w:rPr>
        <w:t>ж</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61"/>
          <w:sz w:val="28"/>
          <w:szCs w:val="28"/>
        </w:rPr>
        <w:t xml:space="preserve"> </w:t>
      </w:r>
      <w:r w:rsidRPr="00AE197E">
        <w:rPr>
          <w:rFonts w:ascii="Times New Roman" w:hAnsi="Times New Roman" w:cs="Times New Roman"/>
          <w:color w:val="000000"/>
          <w:spacing w:val="5"/>
          <w:w w:val="103"/>
          <w:sz w:val="28"/>
          <w:szCs w:val="28"/>
        </w:rPr>
        <w:t>к</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63"/>
          <w:sz w:val="28"/>
          <w:szCs w:val="28"/>
        </w:rPr>
        <w:t xml:space="preserve"> </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pacing w:val="67"/>
          <w:sz w:val="28"/>
          <w:szCs w:val="28"/>
        </w:rPr>
        <w:t xml:space="preserve"> </w:t>
      </w:r>
      <w:r w:rsidRPr="00AE197E">
        <w:rPr>
          <w:rFonts w:ascii="Times New Roman" w:hAnsi="Times New Roman" w:cs="Times New Roman"/>
          <w:color w:val="000000"/>
          <w:w w:val="103"/>
          <w:sz w:val="28"/>
          <w:szCs w:val="28"/>
        </w:rPr>
        <w:t>2</w:t>
      </w:r>
      <w:r w:rsidRPr="00AE197E">
        <w:rPr>
          <w:rFonts w:ascii="Times New Roman" w:hAnsi="Times New Roman" w:cs="Times New Roman"/>
          <w:color w:val="000000"/>
          <w:spacing w:val="63"/>
          <w:sz w:val="28"/>
          <w:szCs w:val="28"/>
        </w:rPr>
        <w:t xml:space="preserve"> </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62"/>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б</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pacing w:val="67"/>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у</w:t>
      </w:r>
      <w:r w:rsidRPr="00AE197E">
        <w:rPr>
          <w:rFonts w:ascii="Times New Roman" w:hAnsi="Times New Roman" w:cs="Times New Roman"/>
          <w:color w:val="000000"/>
          <w:spacing w:val="61"/>
          <w:sz w:val="28"/>
          <w:szCs w:val="28"/>
        </w:rPr>
        <w:t xml:space="preserve"> </w:t>
      </w:r>
      <w:r w:rsidRPr="00AE197E">
        <w:rPr>
          <w:rFonts w:ascii="Times New Roman" w:hAnsi="Times New Roman" w:cs="Times New Roman"/>
          <w:color w:val="000000"/>
          <w:spacing w:val="5"/>
          <w:w w:val="103"/>
          <w:sz w:val="28"/>
          <w:szCs w:val="28"/>
        </w:rPr>
        <w:t>к</w:t>
      </w:r>
      <w:r w:rsidRPr="00AE197E">
        <w:rPr>
          <w:rFonts w:ascii="Times New Roman" w:hAnsi="Times New Roman" w:cs="Times New Roman"/>
          <w:color w:val="000000"/>
          <w:spacing w:val="-2"/>
          <w:w w:val="103"/>
          <w:sz w:val="28"/>
          <w:szCs w:val="28"/>
        </w:rPr>
        <w:t>он</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ин</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3"/>
          <w:w w:val="103"/>
          <w:sz w:val="28"/>
          <w:szCs w:val="28"/>
        </w:rPr>
        <w:t>ор</w:t>
      </w:r>
      <w:r w:rsidRPr="00AE197E">
        <w:rPr>
          <w:rFonts w:ascii="Times New Roman" w:hAnsi="Times New Roman" w:cs="Times New Roman"/>
          <w:color w:val="000000"/>
          <w:spacing w:val="-2"/>
          <w:w w:val="103"/>
          <w:sz w:val="28"/>
          <w:szCs w:val="28"/>
        </w:rPr>
        <w:t>ма</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ии</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p>
    <w:p w:rsidR="001B18BA" w:rsidRPr="00AE197E" w:rsidRDefault="001B18BA" w:rsidP="00FC71AA">
      <w:pPr>
        <w:spacing w:after="0" w:line="240" w:lineRule="auto"/>
        <w:ind w:firstLine="709"/>
        <w:jc w:val="both"/>
        <w:rPr>
          <w:rFonts w:ascii="Times New Roman" w:hAnsi="Times New Roman" w:cs="Times New Roman"/>
          <w:color w:val="000000"/>
          <w:w w:val="103"/>
          <w:sz w:val="28"/>
          <w:szCs w:val="28"/>
        </w:rPr>
      </w:pPr>
    </w:p>
    <w:p w:rsidR="001B18BA" w:rsidRPr="00AE197E" w:rsidRDefault="001B18BA" w:rsidP="004C15AE">
      <w:pPr>
        <w:spacing w:line="240" w:lineRule="auto"/>
        <w:ind w:firstLine="720"/>
        <w:jc w:val="center"/>
        <w:rPr>
          <w:rFonts w:ascii="Times New Roman" w:hAnsi="Times New Roman" w:cs="Times New Roman"/>
          <w:spacing w:val="-4"/>
          <w:sz w:val="28"/>
          <w:szCs w:val="28"/>
        </w:rPr>
      </w:pPr>
      <w:r w:rsidRPr="00AE197E">
        <w:rPr>
          <w:rFonts w:ascii="Times New Roman" w:hAnsi="Times New Roman" w:cs="Times New Roman"/>
          <w:b/>
          <w:bCs/>
          <w:spacing w:val="-2"/>
          <w:sz w:val="28"/>
          <w:szCs w:val="28"/>
        </w:rPr>
        <w:t>Раздел III</w:t>
      </w:r>
      <w:r w:rsidRPr="00AE197E">
        <w:rPr>
          <w:rFonts w:ascii="Times New Roman" w:hAnsi="Times New Roman" w:cs="Times New Roman"/>
          <w:b/>
          <w:bCs/>
          <w:sz w:val="28"/>
          <w:szCs w:val="28"/>
        </w:rPr>
        <w:t>.</w:t>
      </w:r>
    </w:p>
    <w:p w:rsidR="001B18BA" w:rsidRPr="00AE197E" w:rsidRDefault="001B18BA" w:rsidP="004C15AE">
      <w:pPr>
        <w:spacing w:line="240" w:lineRule="auto"/>
        <w:ind w:firstLine="720"/>
        <w:jc w:val="center"/>
        <w:rPr>
          <w:rFonts w:ascii="Times New Roman" w:hAnsi="Times New Roman" w:cs="Times New Roman"/>
          <w:b/>
          <w:bCs/>
          <w:sz w:val="28"/>
          <w:szCs w:val="28"/>
        </w:rPr>
      </w:pPr>
      <w:r w:rsidRPr="00AE197E">
        <w:rPr>
          <w:rFonts w:ascii="Times New Roman" w:hAnsi="Times New Roman" w:cs="Times New Roman"/>
          <w:b/>
          <w:bCs/>
          <w:spacing w:val="2"/>
          <w:sz w:val="28"/>
          <w:szCs w:val="28"/>
        </w:rPr>
        <w:t>С</w:t>
      </w:r>
      <w:r w:rsidRPr="00AE197E">
        <w:rPr>
          <w:rFonts w:ascii="Times New Roman" w:hAnsi="Times New Roman" w:cs="Times New Roman"/>
          <w:b/>
          <w:bCs/>
          <w:spacing w:val="5"/>
          <w:sz w:val="28"/>
          <w:szCs w:val="28"/>
        </w:rPr>
        <w:t>о</w:t>
      </w:r>
      <w:r w:rsidRPr="00AE197E">
        <w:rPr>
          <w:rFonts w:ascii="Times New Roman" w:hAnsi="Times New Roman" w:cs="Times New Roman"/>
          <w:b/>
          <w:bCs/>
          <w:spacing w:val="4"/>
          <w:sz w:val="28"/>
          <w:szCs w:val="28"/>
        </w:rPr>
        <w:t>с</w:t>
      </w:r>
      <w:r w:rsidRPr="00AE197E">
        <w:rPr>
          <w:rFonts w:ascii="Times New Roman" w:hAnsi="Times New Roman" w:cs="Times New Roman"/>
          <w:b/>
          <w:bCs/>
          <w:spacing w:val="-1"/>
          <w:sz w:val="28"/>
          <w:szCs w:val="28"/>
        </w:rPr>
        <w:t>т</w:t>
      </w:r>
      <w:r w:rsidRPr="00AE197E">
        <w:rPr>
          <w:rFonts w:ascii="Times New Roman" w:hAnsi="Times New Roman" w:cs="Times New Roman"/>
          <w:b/>
          <w:bCs/>
          <w:spacing w:val="4"/>
          <w:sz w:val="28"/>
          <w:szCs w:val="28"/>
        </w:rPr>
        <w:t>а</w:t>
      </w:r>
      <w:r w:rsidRPr="00AE197E">
        <w:rPr>
          <w:rFonts w:ascii="Times New Roman" w:hAnsi="Times New Roman" w:cs="Times New Roman"/>
          <w:b/>
          <w:bCs/>
          <w:spacing w:val="3"/>
          <w:sz w:val="28"/>
          <w:szCs w:val="28"/>
        </w:rPr>
        <w:t>в</w:t>
      </w:r>
      <w:r w:rsidRPr="00AE197E">
        <w:rPr>
          <w:rFonts w:ascii="Times New Roman" w:hAnsi="Times New Roman" w:cs="Times New Roman"/>
          <w:b/>
          <w:bCs/>
          <w:sz w:val="28"/>
          <w:szCs w:val="28"/>
        </w:rPr>
        <w:t>,</w:t>
      </w:r>
      <w:r w:rsidRPr="00AE197E">
        <w:rPr>
          <w:rFonts w:ascii="Times New Roman" w:hAnsi="Times New Roman" w:cs="Times New Roman"/>
          <w:spacing w:val="-3"/>
          <w:sz w:val="28"/>
          <w:szCs w:val="28"/>
        </w:rPr>
        <w:t xml:space="preserve"> </w:t>
      </w:r>
      <w:r w:rsidRPr="00AE197E">
        <w:rPr>
          <w:rFonts w:ascii="Times New Roman" w:hAnsi="Times New Roman" w:cs="Times New Roman"/>
          <w:b/>
          <w:bCs/>
          <w:spacing w:val="-3"/>
          <w:sz w:val="28"/>
          <w:szCs w:val="28"/>
        </w:rPr>
        <w:t>п</w:t>
      </w:r>
      <w:r w:rsidRPr="00AE197E">
        <w:rPr>
          <w:rFonts w:ascii="Times New Roman" w:hAnsi="Times New Roman" w:cs="Times New Roman"/>
          <w:b/>
          <w:bCs/>
          <w:spacing w:val="3"/>
          <w:sz w:val="28"/>
          <w:szCs w:val="28"/>
        </w:rPr>
        <w:t>о</w:t>
      </w:r>
      <w:r w:rsidRPr="00AE197E">
        <w:rPr>
          <w:rFonts w:ascii="Times New Roman" w:hAnsi="Times New Roman" w:cs="Times New Roman"/>
          <w:b/>
          <w:bCs/>
          <w:spacing w:val="5"/>
          <w:sz w:val="28"/>
          <w:szCs w:val="28"/>
        </w:rPr>
        <w:t>с</w:t>
      </w:r>
      <w:r w:rsidRPr="00AE197E">
        <w:rPr>
          <w:rFonts w:ascii="Times New Roman" w:hAnsi="Times New Roman" w:cs="Times New Roman"/>
          <w:b/>
          <w:bCs/>
          <w:sz w:val="28"/>
          <w:szCs w:val="28"/>
        </w:rPr>
        <w:t>л</w:t>
      </w:r>
      <w:r w:rsidRPr="00AE197E">
        <w:rPr>
          <w:rFonts w:ascii="Times New Roman" w:hAnsi="Times New Roman" w:cs="Times New Roman"/>
          <w:b/>
          <w:bCs/>
          <w:spacing w:val="4"/>
          <w:sz w:val="28"/>
          <w:szCs w:val="28"/>
        </w:rPr>
        <w:t>е</w:t>
      </w:r>
      <w:r w:rsidRPr="00AE197E">
        <w:rPr>
          <w:rFonts w:ascii="Times New Roman" w:hAnsi="Times New Roman" w:cs="Times New Roman"/>
          <w:b/>
          <w:bCs/>
          <w:spacing w:val="1"/>
          <w:sz w:val="28"/>
          <w:szCs w:val="28"/>
        </w:rPr>
        <w:t>д</w:t>
      </w:r>
      <w:r w:rsidRPr="00AE197E">
        <w:rPr>
          <w:rFonts w:ascii="Times New Roman" w:hAnsi="Times New Roman" w:cs="Times New Roman"/>
          <w:b/>
          <w:bCs/>
          <w:spacing w:val="4"/>
          <w:sz w:val="28"/>
          <w:szCs w:val="28"/>
        </w:rPr>
        <w:t>ова</w:t>
      </w:r>
      <w:r w:rsidRPr="00AE197E">
        <w:rPr>
          <w:rFonts w:ascii="Times New Roman" w:hAnsi="Times New Roman" w:cs="Times New Roman"/>
          <w:b/>
          <w:bCs/>
          <w:spacing w:val="-1"/>
          <w:sz w:val="28"/>
          <w:szCs w:val="28"/>
        </w:rPr>
        <w:t>т</w:t>
      </w:r>
      <w:r w:rsidRPr="00AE197E">
        <w:rPr>
          <w:rFonts w:ascii="Times New Roman" w:hAnsi="Times New Roman" w:cs="Times New Roman"/>
          <w:b/>
          <w:bCs/>
          <w:spacing w:val="4"/>
          <w:sz w:val="28"/>
          <w:szCs w:val="28"/>
        </w:rPr>
        <w:t>е</w:t>
      </w:r>
      <w:r w:rsidRPr="00AE197E">
        <w:rPr>
          <w:rFonts w:ascii="Times New Roman" w:hAnsi="Times New Roman" w:cs="Times New Roman"/>
          <w:b/>
          <w:bCs/>
          <w:sz w:val="28"/>
          <w:szCs w:val="28"/>
        </w:rPr>
        <w:t>л</w:t>
      </w:r>
      <w:r w:rsidRPr="00AE197E">
        <w:rPr>
          <w:rFonts w:ascii="Times New Roman" w:hAnsi="Times New Roman" w:cs="Times New Roman"/>
          <w:b/>
          <w:bCs/>
          <w:spacing w:val="4"/>
          <w:sz w:val="28"/>
          <w:szCs w:val="28"/>
        </w:rPr>
        <w:t>ь</w:t>
      </w:r>
      <w:r w:rsidRPr="00AE197E">
        <w:rPr>
          <w:rFonts w:ascii="Times New Roman" w:hAnsi="Times New Roman" w:cs="Times New Roman"/>
          <w:b/>
          <w:bCs/>
          <w:spacing w:val="-3"/>
          <w:sz w:val="28"/>
          <w:szCs w:val="28"/>
        </w:rPr>
        <w:t>н</w:t>
      </w:r>
      <w:r w:rsidRPr="00AE197E">
        <w:rPr>
          <w:rFonts w:ascii="Times New Roman" w:hAnsi="Times New Roman" w:cs="Times New Roman"/>
          <w:b/>
          <w:bCs/>
          <w:spacing w:val="4"/>
          <w:sz w:val="28"/>
          <w:szCs w:val="28"/>
        </w:rPr>
        <w:t>ос</w:t>
      </w:r>
      <w:r w:rsidRPr="00AE197E">
        <w:rPr>
          <w:rFonts w:ascii="Times New Roman" w:hAnsi="Times New Roman" w:cs="Times New Roman"/>
          <w:b/>
          <w:bCs/>
          <w:spacing w:val="-1"/>
          <w:sz w:val="28"/>
          <w:szCs w:val="28"/>
        </w:rPr>
        <w:t>т</w:t>
      </w:r>
      <w:r w:rsidRPr="00AE197E">
        <w:rPr>
          <w:rFonts w:ascii="Times New Roman" w:hAnsi="Times New Roman" w:cs="Times New Roman"/>
          <w:b/>
          <w:bCs/>
          <w:sz w:val="28"/>
          <w:szCs w:val="28"/>
        </w:rPr>
        <w:t>ь</w:t>
      </w:r>
      <w:r w:rsidRPr="00AE197E">
        <w:rPr>
          <w:rFonts w:ascii="Times New Roman" w:hAnsi="Times New Roman" w:cs="Times New Roman"/>
          <w:spacing w:val="1"/>
          <w:sz w:val="28"/>
          <w:szCs w:val="28"/>
        </w:rPr>
        <w:t xml:space="preserve"> </w:t>
      </w:r>
      <w:r w:rsidRPr="00AE197E">
        <w:rPr>
          <w:rFonts w:ascii="Times New Roman" w:hAnsi="Times New Roman" w:cs="Times New Roman"/>
          <w:b/>
          <w:bCs/>
          <w:sz w:val="28"/>
          <w:szCs w:val="28"/>
        </w:rPr>
        <w:t>и</w:t>
      </w:r>
      <w:r w:rsidRPr="00AE197E">
        <w:rPr>
          <w:rFonts w:ascii="Times New Roman" w:hAnsi="Times New Roman" w:cs="Times New Roman"/>
          <w:spacing w:val="2"/>
          <w:sz w:val="28"/>
          <w:szCs w:val="28"/>
        </w:rPr>
        <w:t xml:space="preserve"> </w:t>
      </w:r>
      <w:r w:rsidRPr="00AE197E">
        <w:rPr>
          <w:rFonts w:ascii="Times New Roman" w:hAnsi="Times New Roman" w:cs="Times New Roman"/>
          <w:b/>
          <w:bCs/>
          <w:spacing w:val="4"/>
          <w:sz w:val="28"/>
          <w:szCs w:val="28"/>
        </w:rPr>
        <w:t>с</w:t>
      </w:r>
      <w:r w:rsidRPr="00AE197E">
        <w:rPr>
          <w:rFonts w:ascii="Times New Roman" w:hAnsi="Times New Roman" w:cs="Times New Roman"/>
          <w:b/>
          <w:bCs/>
          <w:spacing w:val="5"/>
          <w:sz w:val="28"/>
          <w:szCs w:val="28"/>
        </w:rPr>
        <w:t>р</w:t>
      </w:r>
      <w:r w:rsidRPr="00AE197E">
        <w:rPr>
          <w:rFonts w:ascii="Times New Roman" w:hAnsi="Times New Roman" w:cs="Times New Roman"/>
          <w:b/>
          <w:bCs/>
          <w:spacing w:val="4"/>
          <w:sz w:val="28"/>
          <w:szCs w:val="28"/>
        </w:rPr>
        <w:t>о</w:t>
      </w:r>
      <w:r w:rsidRPr="00AE197E">
        <w:rPr>
          <w:rFonts w:ascii="Times New Roman" w:hAnsi="Times New Roman" w:cs="Times New Roman"/>
          <w:b/>
          <w:bCs/>
          <w:spacing w:val="5"/>
          <w:sz w:val="28"/>
          <w:szCs w:val="28"/>
        </w:rPr>
        <w:t>к</w:t>
      </w:r>
      <w:r w:rsidRPr="00AE197E">
        <w:rPr>
          <w:rFonts w:ascii="Times New Roman" w:hAnsi="Times New Roman" w:cs="Times New Roman"/>
          <w:b/>
          <w:bCs/>
          <w:sz w:val="28"/>
          <w:szCs w:val="28"/>
        </w:rPr>
        <w:t>и</w:t>
      </w:r>
      <w:r w:rsidRPr="00AE197E">
        <w:rPr>
          <w:rFonts w:ascii="Times New Roman" w:hAnsi="Times New Roman" w:cs="Times New Roman"/>
          <w:spacing w:val="2"/>
          <w:sz w:val="28"/>
          <w:szCs w:val="28"/>
        </w:rPr>
        <w:t xml:space="preserve"> </w:t>
      </w:r>
      <w:r w:rsidRPr="00AE197E">
        <w:rPr>
          <w:rFonts w:ascii="Times New Roman" w:hAnsi="Times New Roman" w:cs="Times New Roman"/>
          <w:b/>
          <w:bCs/>
          <w:spacing w:val="3"/>
          <w:sz w:val="28"/>
          <w:szCs w:val="28"/>
        </w:rPr>
        <w:t>в</w:t>
      </w:r>
      <w:r w:rsidRPr="00AE197E">
        <w:rPr>
          <w:rFonts w:ascii="Times New Roman" w:hAnsi="Times New Roman" w:cs="Times New Roman"/>
          <w:b/>
          <w:bCs/>
          <w:sz w:val="28"/>
          <w:szCs w:val="28"/>
        </w:rPr>
        <w:t>ы</w:t>
      </w:r>
      <w:r w:rsidRPr="00AE197E">
        <w:rPr>
          <w:rFonts w:ascii="Times New Roman" w:hAnsi="Times New Roman" w:cs="Times New Roman"/>
          <w:b/>
          <w:bCs/>
          <w:spacing w:val="-3"/>
          <w:sz w:val="28"/>
          <w:szCs w:val="28"/>
        </w:rPr>
        <w:t>п</w:t>
      </w:r>
      <w:r w:rsidRPr="00AE197E">
        <w:rPr>
          <w:rFonts w:ascii="Times New Roman" w:hAnsi="Times New Roman" w:cs="Times New Roman"/>
          <w:b/>
          <w:bCs/>
          <w:spacing w:val="3"/>
          <w:sz w:val="28"/>
          <w:szCs w:val="28"/>
        </w:rPr>
        <w:t>о</w:t>
      </w:r>
      <w:r w:rsidRPr="00AE197E">
        <w:rPr>
          <w:rFonts w:ascii="Times New Roman" w:hAnsi="Times New Roman" w:cs="Times New Roman"/>
          <w:b/>
          <w:bCs/>
          <w:spacing w:val="1"/>
          <w:sz w:val="28"/>
          <w:szCs w:val="28"/>
        </w:rPr>
        <w:t>л</w:t>
      </w:r>
      <w:r w:rsidRPr="00AE197E">
        <w:rPr>
          <w:rFonts w:ascii="Times New Roman" w:hAnsi="Times New Roman" w:cs="Times New Roman"/>
          <w:b/>
          <w:bCs/>
          <w:spacing w:val="-3"/>
          <w:sz w:val="28"/>
          <w:szCs w:val="28"/>
        </w:rPr>
        <w:t>н</w:t>
      </w:r>
      <w:r w:rsidRPr="00AE197E">
        <w:rPr>
          <w:rFonts w:ascii="Times New Roman" w:hAnsi="Times New Roman" w:cs="Times New Roman"/>
          <w:b/>
          <w:bCs/>
          <w:spacing w:val="4"/>
          <w:sz w:val="28"/>
          <w:szCs w:val="28"/>
        </w:rPr>
        <w:t>е</w:t>
      </w:r>
      <w:r w:rsidRPr="00AE197E">
        <w:rPr>
          <w:rFonts w:ascii="Times New Roman" w:hAnsi="Times New Roman" w:cs="Times New Roman"/>
          <w:b/>
          <w:bCs/>
          <w:spacing w:val="-3"/>
          <w:sz w:val="28"/>
          <w:szCs w:val="28"/>
        </w:rPr>
        <w:t>н</w:t>
      </w:r>
      <w:r w:rsidRPr="00AE197E">
        <w:rPr>
          <w:rFonts w:ascii="Times New Roman" w:hAnsi="Times New Roman" w:cs="Times New Roman"/>
          <w:b/>
          <w:bCs/>
          <w:spacing w:val="3"/>
          <w:sz w:val="28"/>
          <w:szCs w:val="28"/>
        </w:rPr>
        <w:t>и</w:t>
      </w:r>
      <w:r w:rsidRPr="00AE197E">
        <w:rPr>
          <w:rFonts w:ascii="Times New Roman" w:hAnsi="Times New Roman" w:cs="Times New Roman"/>
          <w:b/>
          <w:bCs/>
          <w:sz w:val="28"/>
          <w:szCs w:val="28"/>
        </w:rPr>
        <w:t>я</w:t>
      </w:r>
      <w:r w:rsidRPr="00AE197E">
        <w:rPr>
          <w:rFonts w:ascii="Times New Roman" w:hAnsi="Times New Roman" w:cs="Times New Roman"/>
          <w:sz w:val="28"/>
          <w:szCs w:val="28"/>
        </w:rPr>
        <w:t xml:space="preserve"> </w:t>
      </w:r>
      <w:r w:rsidRPr="00AE197E">
        <w:rPr>
          <w:rFonts w:ascii="Times New Roman" w:hAnsi="Times New Roman" w:cs="Times New Roman"/>
          <w:b/>
          <w:bCs/>
          <w:spacing w:val="4"/>
          <w:sz w:val="28"/>
          <w:szCs w:val="28"/>
        </w:rPr>
        <w:t>а</w:t>
      </w:r>
      <w:r w:rsidRPr="00AE197E">
        <w:rPr>
          <w:rFonts w:ascii="Times New Roman" w:hAnsi="Times New Roman" w:cs="Times New Roman"/>
          <w:b/>
          <w:bCs/>
          <w:sz w:val="28"/>
          <w:szCs w:val="28"/>
        </w:rPr>
        <w:t>д</w:t>
      </w:r>
      <w:r w:rsidRPr="00AE197E">
        <w:rPr>
          <w:rFonts w:ascii="Times New Roman" w:hAnsi="Times New Roman" w:cs="Times New Roman"/>
          <w:b/>
          <w:bCs/>
          <w:spacing w:val="-7"/>
          <w:sz w:val="28"/>
          <w:szCs w:val="28"/>
        </w:rPr>
        <w:t>м</w:t>
      </w:r>
      <w:r w:rsidRPr="00AE197E">
        <w:rPr>
          <w:rFonts w:ascii="Times New Roman" w:hAnsi="Times New Roman" w:cs="Times New Roman"/>
          <w:b/>
          <w:bCs/>
          <w:spacing w:val="3"/>
          <w:sz w:val="28"/>
          <w:szCs w:val="28"/>
        </w:rPr>
        <w:t>и</w:t>
      </w:r>
      <w:r w:rsidRPr="00AE197E">
        <w:rPr>
          <w:rFonts w:ascii="Times New Roman" w:hAnsi="Times New Roman" w:cs="Times New Roman"/>
          <w:b/>
          <w:bCs/>
          <w:spacing w:val="-3"/>
          <w:sz w:val="28"/>
          <w:szCs w:val="28"/>
        </w:rPr>
        <w:t>н</w:t>
      </w:r>
      <w:r w:rsidRPr="00AE197E">
        <w:rPr>
          <w:rFonts w:ascii="Times New Roman" w:hAnsi="Times New Roman" w:cs="Times New Roman"/>
          <w:b/>
          <w:bCs/>
          <w:spacing w:val="3"/>
          <w:sz w:val="28"/>
          <w:szCs w:val="28"/>
        </w:rPr>
        <w:t>и</w:t>
      </w:r>
      <w:r w:rsidRPr="00AE197E">
        <w:rPr>
          <w:rFonts w:ascii="Times New Roman" w:hAnsi="Times New Roman" w:cs="Times New Roman"/>
          <w:b/>
          <w:bCs/>
          <w:spacing w:val="4"/>
          <w:sz w:val="28"/>
          <w:szCs w:val="28"/>
        </w:rPr>
        <w:t>с</w:t>
      </w:r>
      <w:r w:rsidRPr="00AE197E">
        <w:rPr>
          <w:rFonts w:ascii="Times New Roman" w:hAnsi="Times New Roman" w:cs="Times New Roman"/>
          <w:b/>
          <w:bCs/>
          <w:spacing w:val="-1"/>
          <w:sz w:val="28"/>
          <w:szCs w:val="28"/>
        </w:rPr>
        <w:t>т</w:t>
      </w:r>
      <w:r w:rsidRPr="00AE197E">
        <w:rPr>
          <w:rFonts w:ascii="Times New Roman" w:hAnsi="Times New Roman" w:cs="Times New Roman"/>
          <w:b/>
          <w:bCs/>
          <w:spacing w:val="4"/>
          <w:sz w:val="28"/>
          <w:szCs w:val="28"/>
        </w:rPr>
        <w:t>ра</w:t>
      </w:r>
      <w:r w:rsidRPr="00AE197E">
        <w:rPr>
          <w:rFonts w:ascii="Times New Roman" w:hAnsi="Times New Roman" w:cs="Times New Roman"/>
          <w:b/>
          <w:bCs/>
          <w:spacing w:val="-1"/>
          <w:sz w:val="28"/>
          <w:szCs w:val="28"/>
        </w:rPr>
        <w:t>т</w:t>
      </w:r>
      <w:r w:rsidRPr="00AE197E">
        <w:rPr>
          <w:rFonts w:ascii="Times New Roman" w:hAnsi="Times New Roman" w:cs="Times New Roman"/>
          <w:b/>
          <w:bCs/>
          <w:spacing w:val="3"/>
          <w:sz w:val="28"/>
          <w:szCs w:val="28"/>
        </w:rPr>
        <w:t>и</w:t>
      </w:r>
      <w:r w:rsidRPr="00AE197E">
        <w:rPr>
          <w:rFonts w:ascii="Times New Roman" w:hAnsi="Times New Roman" w:cs="Times New Roman"/>
          <w:b/>
          <w:bCs/>
          <w:spacing w:val="4"/>
          <w:sz w:val="28"/>
          <w:szCs w:val="28"/>
        </w:rPr>
        <w:t>в</w:t>
      </w:r>
      <w:r w:rsidRPr="00AE197E">
        <w:rPr>
          <w:rFonts w:ascii="Times New Roman" w:hAnsi="Times New Roman" w:cs="Times New Roman"/>
          <w:b/>
          <w:bCs/>
          <w:spacing w:val="-3"/>
          <w:sz w:val="28"/>
          <w:szCs w:val="28"/>
        </w:rPr>
        <w:t>н</w:t>
      </w:r>
      <w:r w:rsidRPr="00AE197E">
        <w:rPr>
          <w:rFonts w:ascii="Times New Roman" w:hAnsi="Times New Roman" w:cs="Times New Roman"/>
          <w:b/>
          <w:bCs/>
          <w:spacing w:val="-1"/>
          <w:sz w:val="28"/>
          <w:szCs w:val="28"/>
        </w:rPr>
        <w:t>ы</w:t>
      </w:r>
      <w:r w:rsidRPr="00AE197E">
        <w:rPr>
          <w:rFonts w:ascii="Times New Roman" w:hAnsi="Times New Roman" w:cs="Times New Roman"/>
          <w:b/>
          <w:bCs/>
          <w:sz w:val="28"/>
          <w:szCs w:val="28"/>
        </w:rPr>
        <w:t>х</w:t>
      </w:r>
      <w:r w:rsidRPr="00AE197E">
        <w:rPr>
          <w:rFonts w:ascii="Times New Roman" w:hAnsi="Times New Roman" w:cs="Times New Roman"/>
          <w:spacing w:val="2"/>
          <w:sz w:val="28"/>
          <w:szCs w:val="28"/>
        </w:rPr>
        <w:t xml:space="preserve"> </w:t>
      </w:r>
      <w:r w:rsidRPr="00AE197E">
        <w:rPr>
          <w:rFonts w:ascii="Times New Roman" w:hAnsi="Times New Roman" w:cs="Times New Roman"/>
          <w:b/>
          <w:bCs/>
          <w:spacing w:val="-3"/>
          <w:sz w:val="28"/>
          <w:szCs w:val="28"/>
        </w:rPr>
        <w:t>п</w:t>
      </w:r>
      <w:r w:rsidRPr="00AE197E">
        <w:rPr>
          <w:rFonts w:ascii="Times New Roman" w:hAnsi="Times New Roman" w:cs="Times New Roman"/>
          <w:b/>
          <w:bCs/>
          <w:spacing w:val="4"/>
          <w:sz w:val="28"/>
          <w:szCs w:val="28"/>
        </w:rPr>
        <w:t>роце</w:t>
      </w:r>
      <w:r w:rsidRPr="00AE197E">
        <w:rPr>
          <w:rFonts w:ascii="Times New Roman" w:hAnsi="Times New Roman" w:cs="Times New Roman"/>
          <w:b/>
          <w:bCs/>
          <w:spacing w:val="1"/>
          <w:sz w:val="28"/>
          <w:szCs w:val="28"/>
        </w:rPr>
        <w:t>д</w:t>
      </w:r>
      <w:r w:rsidRPr="00AE197E">
        <w:rPr>
          <w:rFonts w:ascii="Times New Roman" w:hAnsi="Times New Roman" w:cs="Times New Roman"/>
          <w:b/>
          <w:bCs/>
          <w:spacing w:val="4"/>
          <w:sz w:val="28"/>
          <w:szCs w:val="28"/>
        </w:rPr>
        <w:t>у</w:t>
      </w:r>
      <w:r w:rsidRPr="00AE197E">
        <w:rPr>
          <w:rFonts w:ascii="Times New Roman" w:hAnsi="Times New Roman" w:cs="Times New Roman"/>
          <w:b/>
          <w:bCs/>
          <w:sz w:val="28"/>
          <w:szCs w:val="28"/>
        </w:rPr>
        <w:t>р</w:t>
      </w:r>
      <w:r w:rsidRPr="00AE197E">
        <w:rPr>
          <w:rFonts w:ascii="Times New Roman" w:hAnsi="Times New Roman" w:cs="Times New Roman"/>
          <w:spacing w:val="3"/>
          <w:sz w:val="28"/>
          <w:szCs w:val="28"/>
        </w:rPr>
        <w:t xml:space="preserve"> </w:t>
      </w:r>
      <w:r w:rsidRPr="00AE197E">
        <w:rPr>
          <w:rFonts w:ascii="Times New Roman" w:hAnsi="Times New Roman" w:cs="Times New Roman"/>
          <w:b/>
          <w:bCs/>
          <w:spacing w:val="-2"/>
          <w:sz w:val="28"/>
          <w:szCs w:val="28"/>
        </w:rPr>
        <w:t>(</w:t>
      </w:r>
      <w:r w:rsidRPr="00AE197E">
        <w:rPr>
          <w:rFonts w:ascii="Times New Roman" w:hAnsi="Times New Roman" w:cs="Times New Roman"/>
          <w:b/>
          <w:bCs/>
          <w:sz w:val="28"/>
          <w:szCs w:val="28"/>
        </w:rPr>
        <w:t>д</w:t>
      </w:r>
      <w:r w:rsidRPr="00AE197E">
        <w:rPr>
          <w:rFonts w:ascii="Times New Roman" w:hAnsi="Times New Roman" w:cs="Times New Roman"/>
          <w:b/>
          <w:bCs/>
          <w:spacing w:val="4"/>
          <w:sz w:val="28"/>
          <w:szCs w:val="28"/>
        </w:rPr>
        <w:t>ейс</w:t>
      </w:r>
      <w:r w:rsidRPr="00AE197E">
        <w:rPr>
          <w:rFonts w:ascii="Times New Roman" w:hAnsi="Times New Roman" w:cs="Times New Roman"/>
          <w:b/>
          <w:bCs/>
          <w:spacing w:val="-1"/>
          <w:sz w:val="28"/>
          <w:szCs w:val="28"/>
        </w:rPr>
        <w:t>т</w:t>
      </w:r>
      <w:r w:rsidRPr="00AE197E">
        <w:rPr>
          <w:rFonts w:ascii="Times New Roman" w:hAnsi="Times New Roman" w:cs="Times New Roman"/>
          <w:b/>
          <w:bCs/>
          <w:spacing w:val="3"/>
          <w:sz w:val="28"/>
          <w:szCs w:val="28"/>
        </w:rPr>
        <w:t>в</w:t>
      </w:r>
      <w:r w:rsidRPr="00AE197E">
        <w:rPr>
          <w:rFonts w:ascii="Times New Roman" w:hAnsi="Times New Roman" w:cs="Times New Roman"/>
          <w:b/>
          <w:bCs/>
          <w:spacing w:val="4"/>
          <w:sz w:val="28"/>
          <w:szCs w:val="28"/>
        </w:rPr>
        <w:t>и</w:t>
      </w:r>
      <w:r w:rsidRPr="00AE197E">
        <w:rPr>
          <w:rFonts w:ascii="Times New Roman" w:hAnsi="Times New Roman" w:cs="Times New Roman"/>
          <w:b/>
          <w:bCs/>
          <w:spacing w:val="3"/>
          <w:sz w:val="28"/>
          <w:szCs w:val="28"/>
        </w:rPr>
        <w:t>й</w:t>
      </w:r>
      <w:r w:rsidRPr="00AE197E">
        <w:rPr>
          <w:rFonts w:ascii="Times New Roman" w:hAnsi="Times New Roman" w:cs="Times New Roman"/>
          <w:b/>
          <w:bCs/>
          <w:spacing w:val="-1"/>
          <w:sz w:val="28"/>
          <w:szCs w:val="28"/>
        </w:rPr>
        <w:t>)</w:t>
      </w:r>
      <w:r w:rsidRPr="00AE197E">
        <w:rPr>
          <w:rFonts w:ascii="Times New Roman" w:hAnsi="Times New Roman" w:cs="Times New Roman"/>
          <w:b/>
          <w:bCs/>
          <w:sz w:val="28"/>
          <w:szCs w:val="28"/>
        </w:rPr>
        <w:t>,</w:t>
      </w:r>
      <w:r w:rsidRPr="00AE197E">
        <w:rPr>
          <w:rFonts w:ascii="Times New Roman" w:hAnsi="Times New Roman" w:cs="Times New Roman"/>
          <w:spacing w:val="-4"/>
          <w:sz w:val="28"/>
          <w:szCs w:val="28"/>
        </w:rPr>
        <w:t xml:space="preserve"> </w:t>
      </w:r>
      <w:r w:rsidRPr="00AE197E">
        <w:rPr>
          <w:rFonts w:ascii="Times New Roman" w:hAnsi="Times New Roman" w:cs="Times New Roman"/>
          <w:b/>
          <w:bCs/>
          <w:spacing w:val="-3"/>
          <w:sz w:val="28"/>
          <w:szCs w:val="28"/>
        </w:rPr>
        <w:t>т</w:t>
      </w:r>
      <w:r w:rsidRPr="00AE197E">
        <w:rPr>
          <w:rFonts w:ascii="Times New Roman" w:hAnsi="Times New Roman" w:cs="Times New Roman"/>
          <w:b/>
          <w:bCs/>
          <w:spacing w:val="4"/>
          <w:sz w:val="28"/>
          <w:szCs w:val="28"/>
        </w:rPr>
        <w:t>ребова</w:t>
      </w:r>
      <w:r w:rsidRPr="00AE197E">
        <w:rPr>
          <w:rFonts w:ascii="Times New Roman" w:hAnsi="Times New Roman" w:cs="Times New Roman"/>
          <w:b/>
          <w:bCs/>
          <w:spacing w:val="-2"/>
          <w:sz w:val="28"/>
          <w:szCs w:val="28"/>
        </w:rPr>
        <w:t>н</w:t>
      </w:r>
      <w:r w:rsidRPr="00AE197E">
        <w:rPr>
          <w:rFonts w:ascii="Times New Roman" w:hAnsi="Times New Roman" w:cs="Times New Roman"/>
          <w:b/>
          <w:bCs/>
          <w:spacing w:val="3"/>
          <w:sz w:val="28"/>
          <w:szCs w:val="28"/>
        </w:rPr>
        <w:t>и</w:t>
      </w:r>
      <w:r w:rsidRPr="00AE197E">
        <w:rPr>
          <w:rFonts w:ascii="Times New Roman" w:hAnsi="Times New Roman" w:cs="Times New Roman"/>
          <w:b/>
          <w:bCs/>
          <w:sz w:val="28"/>
          <w:szCs w:val="28"/>
        </w:rPr>
        <w:t>я</w:t>
      </w:r>
      <w:r w:rsidRPr="00AE197E">
        <w:rPr>
          <w:rFonts w:ascii="Times New Roman" w:hAnsi="Times New Roman" w:cs="Times New Roman"/>
          <w:spacing w:val="-2"/>
          <w:sz w:val="28"/>
          <w:szCs w:val="28"/>
        </w:rPr>
        <w:t xml:space="preserve"> </w:t>
      </w:r>
      <w:r w:rsidRPr="00AE197E">
        <w:rPr>
          <w:rFonts w:ascii="Times New Roman" w:hAnsi="Times New Roman" w:cs="Times New Roman"/>
          <w:b/>
          <w:bCs/>
          <w:sz w:val="28"/>
          <w:szCs w:val="28"/>
        </w:rPr>
        <w:t>к</w:t>
      </w:r>
      <w:r w:rsidRPr="00AE197E">
        <w:rPr>
          <w:rFonts w:ascii="Times New Roman" w:hAnsi="Times New Roman" w:cs="Times New Roman"/>
          <w:sz w:val="28"/>
          <w:szCs w:val="28"/>
        </w:rPr>
        <w:t xml:space="preserve"> </w:t>
      </w:r>
      <w:r w:rsidRPr="00AE197E">
        <w:rPr>
          <w:rFonts w:ascii="Times New Roman" w:hAnsi="Times New Roman" w:cs="Times New Roman"/>
          <w:b/>
          <w:bCs/>
          <w:spacing w:val="-3"/>
          <w:sz w:val="28"/>
          <w:szCs w:val="28"/>
        </w:rPr>
        <w:t>п</w:t>
      </w:r>
      <w:r w:rsidRPr="00AE197E">
        <w:rPr>
          <w:rFonts w:ascii="Times New Roman" w:hAnsi="Times New Roman" w:cs="Times New Roman"/>
          <w:b/>
          <w:bCs/>
          <w:spacing w:val="3"/>
          <w:sz w:val="28"/>
          <w:szCs w:val="28"/>
        </w:rPr>
        <w:t>о</w:t>
      </w:r>
      <w:r w:rsidRPr="00AE197E">
        <w:rPr>
          <w:rFonts w:ascii="Times New Roman" w:hAnsi="Times New Roman" w:cs="Times New Roman"/>
          <w:b/>
          <w:bCs/>
          <w:spacing w:val="5"/>
          <w:sz w:val="28"/>
          <w:szCs w:val="28"/>
        </w:rPr>
        <w:t>р</w:t>
      </w:r>
      <w:r w:rsidRPr="00AE197E">
        <w:rPr>
          <w:rFonts w:ascii="Times New Roman" w:hAnsi="Times New Roman" w:cs="Times New Roman"/>
          <w:b/>
          <w:bCs/>
          <w:sz w:val="28"/>
          <w:szCs w:val="28"/>
        </w:rPr>
        <w:t>яд</w:t>
      </w:r>
      <w:r w:rsidRPr="00AE197E">
        <w:rPr>
          <w:rFonts w:ascii="Times New Roman" w:hAnsi="Times New Roman" w:cs="Times New Roman"/>
          <w:b/>
          <w:bCs/>
          <w:spacing w:val="5"/>
          <w:sz w:val="28"/>
          <w:szCs w:val="28"/>
        </w:rPr>
        <w:t>к</w:t>
      </w:r>
      <w:r w:rsidRPr="00AE197E">
        <w:rPr>
          <w:rFonts w:ascii="Times New Roman" w:hAnsi="Times New Roman" w:cs="Times New Roman"/>
          <w:b/>
          <w:bCs/>
          <w:sz w:val="28"/>
          <w:szCs w:val="28"/>
        </w:rPr>
        <w:t>у</w:t>
      </w:r>
      <w:r w:rsidRPr="00AE197E">
        <w:rPr>
          <w:rFonts w:ascii="Times New Roman" w:hAnsi="Times New Roman" w:cs="Times New Roman"/>
          <w:spacing w:val="3"/>
          <w:sz w:val="28"/>
          <w:szCs w:val="28"/>
        </w:rPr>
        <w:t xml:space="preserve"> </w:t>
      </w:r>
      <w:r w:rsidRPr="00AE197E">
        <w:rPr>
          <w:rFonts w:ascii="Times New Roman" w:hAnsi="Times New Roman" w:cs="Times New Roman"/>
          <w:b/>
          <w:bCs/>
          <w:spacing w:val="3"/>
          <w:sz w:val="28"/>
          <w:szCs w:val="28"/>
        </w:rPr>
        <w:t>и</w:t>
      </w:r>
      <w:r w:rsidRPr="00AE197E">
        <w:rPr>
          <w:rFonts w:ascii="Times New Roman" w:hAnsi="Times New Roman" w:cs="Times New Roman"/>
          <w:b/>
          <w:bCs/>
          <w:sz w:val="28"/>
          <w:szCs w:val="28"/>
        </w:rPr>
        <w:t>х</w:t>
      </w:r>
      <w:r w:rsidRPr="00AE197E">
        <w:rPr>
          <w:rFonts w:ascii="Times New Roman" w:hAnsi="Times New Roman" w:cs="Times New Roman"/>
          <w:spacing w:val="3"/>
          <w:sz w:val="28"/>
          <w:szCs w:val="28"/>
        </w:rPr>
        <w:t xml:space="preserve"> </w:t>
      </w:r>
      <w:r w:rsidRPr="00AE197E">
        <w:rPr>
          <w:rFonts w:ascii="Times New Roman" w:hAnsi="Times New Roman" w:cs="Times New Roman"/>
          <w:b/>
          <w:bCs/>
          <w:spacing w:val="4"/>
          <w:sz w:val="28"/>
          <w:szCs w:val="28"/>
        </w:rPr>
        <w:t>в</w:t>
      </w:r>
      <w:r w:rsidRPr="00AE197E">
        <w:rPr>
          <w:rFonts w:ascii="Times New Roman" w:hAnsi="Times New Roman" w:cs="Times New Roman"/>
          <w:b/>
          <w:bCs/>
          <w:sz w:val="28"/>
          <w:szCs w:val="28"/>
        </w:rPr>
        <w:t>ы</w:t>
      </w:r>
      <w:r w:rsidRPr="00AE197E">
        <w:rPr>
          <w:rFonts w:ascii="Times New Roman" w:hAnsi="Times New Roman" w:cs="Times New Roman"/>
          <w:b/>
          <w:bCs/>
          <w:spacing w:val="-4"/>
          <w:sz w:val="28"/>
          <w:szCs w:val="28"/>
        </w:rPr>
        <w:t>п</w:t>
      </w:r>
      <w:r w:rsidRPr="00AE197E">
        <w:rPr>
          <w:rFonts w:ascii="Times New Roman" w:hAnsi="Times New Roman" w:cs="Times New Roman"/>
          <w:b/>
          <w:bCs/>
          <w:spacing w:val="4"/>
          <w:sz w:val="28"/>
          <w:szCs w:val="28"/>
        </w:rPr>
        <w:t>о</w:t>
      </w:r>
      <w:r w:rsidRPr="00AE197E">
        <w:rPr>
          <w:rFonts w:ascii="Times New Roman" w:hAnsi="Times New Roman" w:cs="Times New Roman"/>
          <w:b/>
          <w:bCs/>
          <w:sz w:val="28"/>
          <w:szCs w:val="28"/>
        </w:rPr>
        <w:t>л</w:t>
      </w:r>
      <w:r w:rsidRPr="00AE197E">
        <w:rPr>
          <w:rFonts w:ascii="Times New Roman" w:hAnsi="Times New Roman" w:cs="Times New Roman"/>
          <w:b/>
          <w:bCs/>
          <w:spacing w:val="-2"/>
          <w:sz w:val="28"/>
          <w:szCs w:val="28"/>
        </w:rPr>
        <w:t>н</w:t>
      </w:r>
      <w:r w:rsidRPr="00AE197E">
        <w:rPr>
          <w:rFonts w:ascii="Times New Roman" w:hAnsi="Times New Roman" w:cs="Times New Roman"/>
          <w:b/>
          <w:bCs/>
          <w:spacing w:val="3"/>
          <w:sz w:val="28"/>
          <w:szCs w:val="28"/>
        </w:rPr>
        <w:t>е</w:t>
      </w:r>
      <w:r w:rsidRPr="00AE197E">
        <w:rPr>
          <w:rFonts w:ascii="Times New Roman" w:hAnsi="Times New Roman" w:cs="Times New Roman"/>
          <w:b/>
          <w:bCs/>
          <w:spacing w:val="-2"/>
          <w:sz w:val="28"/>
          <w:szCs w:val="28"/>
        </w:rPr>
        <w:t>н</w:t>
      </w:r>
      <w:r w:rsidRPr="00AE197E">
        <w:rPr>
          <w:rFonts w:ascii="Times New Roman" w:hAnsi="Times New Roman" w:cs="Times New Roman"/>
          <w:b/>
          <w:bCs/>
          <w:spacing w:val="2"/>
          <w:sz w:val="28"/>
          <w:szCs w:val="28"/>
        </w:rPr>
        <w:t>и</w:t>
      </w:r>
      <w:r w:rsidRPr="00AE197E">
        <w:rPr>
          <w:rFonts w:ascii="Times New Roman" w:hAnsi="Times New Roman" w:cs="Times New Roman"/>
          <w:b/>
          <w:bCs/>
          <w:sz w:val="28"/>
          <w:szCs w:val="28"/>
        </w:rPr>
        <w:t>я,</w:t>
      </w:r>
      <w:r w:rsidRPr="00AE197E">
        <w:rPr>
          <w:rFonts w:ascii="Times New Roman" w:hAnsi="Times New Roman" w:cs="Times New Roman"/>
          <w:spacing w:val="-3"/>
          <w:sz w:val="28"/>
          <w:szCs w:val="28"/>
        </w:rPr>
        <w:t xml:space="preserve"> </w:t>
      </w:r>
      <w:r w:rsidRPr="00AE197E">
        <w:rPr>
          <w:rFonts w:ascii="Times New Roman" w:hAnsi="Times New Roman" w:cs="Times New Roman"/>
          <w:b/>
          <w:bCs/>
          <w:sz w:val="28"/>
          <w:szCs w:val="28"/>
        </w:rPr>
        <w:t>в</w:t>
      </w:r>
      <w:r w:rsidRPr="00AE197E">
        <w:rPr>
          <w:rFonts w:ascii="Times New Roman" w:hAnsi="Times New Roman" w:cs="Times New Roman"/>
          <w:spacing w:val="1"/>
          <w:sz w:val="28"/>
          <w:szCs w:val="28"/>
        </w:rPr>
        <w:t xml:space="preserve"> </w:t>
      </w:r>
      <w:r w:rsidRPr="00AE197E">
        <w:rPr>
          <w:rFonts w:ascii="Times New Roman" w:hAnsi="Times New Roman" w:cs="Times New Roman"/>
          <w:b/>
          <w:bCs/>
          <w:spacing w:val="-1"/>
          <w:sz w:val="28"/>
          <w:szCs w:val="28"/>
        </w:rPr>
        <w:t>т</w:t>
      </w:r>
      <w:r w:rsidRPr="00AE197E">
        <w:rPr>
          <w:rFonts w:ascii="Times New Roman" w:hAnsi="Times New Roman" w:cs="Times New Roman"/>
          <w:b/>
          <w:bCs/>
          <w:spacing w:val="3"/>
          <w:sz w:val="28"/>
          <w:szCs w:val="28"/>
        </w:rPr>
        <w:t>о</w:t>
      </w:r>
      <w:r w:rsidRPr="00AE197E">
        <w:rPr>
          <w:rFonts w:ascii="Times New Roman" w:hAnsi="Times New Roman" w:cs="Times New Roman"/>
          <w:b/>
          <w:bCs/>
          <w:spacing w:val="37"/>
          <w:sz w:val="28"/>
          <w:szCs w:val="28"/>
        </w:rPr>
        <w:t xml:space="preserve">м </w:t>
      </w:r>
      <w:r w:rsidRPr="00AE197E">
        <w:rPr>
          <w:rFonts w:ascii="Times New Roman" w:hAnsi="Times New Roman" w:cs="Times New Roman"/>
          <w:b/>
          <w:bCs/>
          <w:sz w:val="28"/>
          <w:szCs w:val="28"/>
        </w:rPr>
        <w:t>ч</w:t>
      </w:r>
      <w:r w:rsidRPr="00AE197E">
        <w:rPr>
          <w:rFonts w:ascii="Times New Roman" w:hAnsi="Times New Roman" w:cs="Times New Roman"/>
          <w:b/>
          <w:bCs/>
          <w:spacing w:val="4"/>
          <w:sz w:val="28"/>
          <w:szCs w:val="28"/>
        </w:rPr>
        <w:t>ис</w:t>
      </w:r>
      <w:r w:rsidRPr="00AE197E">
        <w:rPr>
          <w:rFonts w:ascii="Times New Roman" w:hAnsi="Times New Roman" w:cs="Times New Roman"/>
          <w:b/>
          <w:bCs/>
          <w:spacing w:val="1"/>
          <w:sz w:val="28"/>
          <w:szCs w:val="28"/>
        </w:rPr>
        <w:t>л</w:t>
      </w:r>
      <w:r w:rsidRPr="00AE197E">
        <w:rPr>
          <w:rFonts w:ascii="Times New Roman" w:hAnsi="Times New Roman" w:cs="Times New Roman"/>
          <w:b/>
          <w:bCs/>
          <w:sz w:val="28"/>
          <w:szCs w:val="28"/>
        </w:rPr>
        <w:t>е</w:t>
      </w:r>
      <w:r w:rsidRPr="00AE197E">
        <w:rPr>
          <w:rFonts w:ascii="Times New Roman" w:hAnsi="Times New Roman" w:cs="Times New Roman"/>
          <w:spacing w:val="2"/>
          <w:sz w:val="28"/>
          <w:szCs w:val="28"/>
        </w:rPr>
        <w:t xml:space="preserve"> </w:t>
      </w:r>
      <w:r w:rsidRPr="00AE197E">
        <w:rPr>
          <w:rFonts w:ascii="Times New Roman" w:hAnsi="Times New Roman" w:cs="Times New Roman"/>
          <w:b/>
          <w:bCs/>
          <w:spacing w:val="5"/>
          <w:sz w:val="28"/>
          <w:szCs w:val="28"/>
        </w:rPr>
        <w:t>о</w:t>
      </w:r>
      <w:r w:rsidRPr="00AE197E">
        <w:rPr>
          <w:rFonts w:ascii="Times New Roman" w:hAnsi="Times New Roman" w:cs="Times New Roman"/>
          <w:b/>
          <w:bCs/>
          <w:spacing w:val="4"/>
          <w:sz w:val="28"/>
          <w:szCs w:val="28"/>
        </w:rPr>
        <w:t>с</w:t>
      </w:r>
      <w:r w:rsidRPr="00AE197E">
        <w:rPr>
          <w:rFonts w:ascii="Times New Roman" w:hAnsi="Times New Roman" w:cs="Times New Roman"/>
          <w:b/>
          <w:bCs/>
          <w:spacing w:val="5"/>
          <w:sz w:val="28"/>
          <w:szCs w:val="28"/>
        </w:rPr>
        <w:t>о</w:t>
      </w:r>
      <w:r w:rsidRPr="00AE197E">
        <w:rPr>
          <w:rFonts w:ascii="Times New Roman" w:hAnsi="Times New Roman" w:cs="Times New Roman"/>
          <w:b/>
          <w:bCs/>
          <w:spacing w:val="3"/>
          <w:sz w:val="28"/>
          <w:szCs w:val="28"/>
        </w:rPr>
        <w:t>б</w:t>
      </w:r>
      <w:r w:rsidRPr="00AE197E">
        <w:rPr>
          <w:rFonts w:ascii="Times New Roman" w:hAnsi="Times New Roman" w:cs="Times New Roman"/>
          <w:b/>
          <w:bCs/>
          <w:spacing w:val="4"/>
          <w:sz w:val="28"/>
          <w:szCs w:val="28"/>
        </w:rPr>
        <w:t>е</w:t>
      </w:r>
      <w:r w:rsidRPr="00AE197E">
        <w:rPr>
          <w:rFonts w:ascii="Times New Roman" w:hAnsi="Times New Roman" w:cs="Times New Roman"/>
          <w:b/>
          <w:bCs/>
          <w:spacing w:val="-2"/>
          <w:sz w:val="28"/>
          <w:szCs w:val="28"/>
        </w:rPr>
        <w:t>н</w:t>
      </w:r>
      <w:r w:rsidRPr="00AE197E">
        <w:rPr>
          <w:rFonts w:ascii="Times New Roman" w:hAnsi="Times New Roman" w:cs="Times New Roman"/>
          <w:b/>
          <w:bCs/>
          <w:spacing w:val="-4"/>
          <w:sz w:val="28"/>
          <w:szCs w:val="28"/>
        </w:rPr>
        <w:t>н</w:t>
      </w:r>
      <w:r w:rsidRPr="00AE197E">
        <w:rPr>
          <w:rFonts w:ascii="Times New Roman" w:hAnsi="Times New Roman" w:cs="Times New Roman"/>
          <w:b/>
          <w:bCs/>
          <w:spacing w:val="4"/>
          <w:sz w:val="28"/>
          <w:szCs w:val="28"/>
        </w:rPr>
        <w:t>ос</w:t>
      </w:r>
      <w:r w:rsidRPr="00AE197E">
        <w:rPr>
          <w:rFonts w:ascii="Times New Roman" w:hAnsi="Times New Roman" w:cs="Times New Roman"/>
          <w:b/>
          <w:bCs/>
          <w:spacing w:val="-1"/>
          <w:sz w:val="28"/>
          <w:szCs w:val="28"/>
        </w:rPr>
        <w:t>т</w:t>
      </w:r>
      <w:r w:rsidRPr="00AE197E">
        <w:rPr>
          <w:rFonts w:ascii="Times New Roman" w:hAnsi="Times New Roman" w:cs="Times New Roman"/>
          <w:b/>
          <w:bCs/>
          <w:sz w:val="28"/>
          <w:szCs w:val="28"/>
        </w:rPr>
        <w:t>и</w:t>
      </w:r>
      <w:r w:rsidRPr="00AE197E">
        <w:rPr>
          <w:rFonts w:ascii="Times New Roman" w:hAnsi="Times New Roman" w:cs="Times New Roman"/>
          <w:sz w:val="28"/>
          <w:szCs w:val="28"/>
        </w:rPr>
        <w:t xml:space="preserve"> </w:t>
      </w:r>
      <w:r w:rsidRPr="00AE197E">
        <w:rPr>
          <w:rFonts w:ascii="Times New Roman" w:hAnsi="Times New Roman" w:cs="Times New Roman"/>
          <w:b/>
          <w:bCs/>
          <w:spacing w:val="3"/>
          <w:sz w:val="28"/>
          <w:szCs w:val="28"/>
        </w:rPr>
        <w:t>в</w:t>
      </w:r>
      <w:r w:rsidRPr="00AE197E">
        <w:rPr>
          <w:rFonts w:ascii="Times New Roman" w:hAnsi="Times New Roman" w:cs="Times New Roman"/>
          <w:b/>
          <w:bCs/>
          <w:sz w:val="28"/>
          <w:szCs w:val="28"/>
        </w:rPr>
        <w:t>ы</w:t>
      </w:r>
      <w:r w:rsidRPr="00AE197E">
        <w:rPr>
          <w:rFonts w:ascii="Times New Roman" w:hAnsi="Times New Roman" w:cs="Times New Roman"/>
          <w:b/>
          <w:bCs/>
          <w:spacing w:val="-3"/>
          <w:sz w:val="28"/>
          <w:szCs w:val="28"/>
        </w:rPr>
        <w:t>п</w:t>
      </w:r>
      <w:r w:rsidRPr="00AE197E">
        <w:rPr>
          <w:rFonts w:ascii="Times New Roman" w:hAnsi="Times New Roman" w:cs="Times New Roman"/>
          <w:b/>
          <w:bCs/>
          <w:spacing w:val="3"/>
          <w:sz w:val="28"/>
          <w:szCs w:val="28"/>
        </w:rPr>
        <w:t>о</w:t>
      </w:r>
      <w:r w:rsidRPr="00AE197E">
        <w:rPr>
          <w:rFonts w:ascii="Times New Roman" w:hAnsi="Times New Roman" w:cs="Times New Roman"/>
          <w:b/>
          <w:bCs/>
          <w:spacing w:val="1"/>
          <w:sz w:val="28"/>
          <w:szCs w:val="28"/>
        </w:rPr>
        <w:t>л</w:t>
      </w:r>
      <w:r w:rsidRPr="00AE197E">
        <w:rPr>
          <w:rFonts w:ascii="Times New Roman" w:hAnsi="Times New Roman" w:cs="Times New Roman"/>
          <w:b/>
          <w:bCs/>
          <w:spacing w:val="-3"/>
          <w:sz w:val="28"/>
          <w:szCs w:val="28"/>
        </w:rPr>
        <w:t>н</w:t>
      </w:r>
      <w:r w:rsidRPr="00AE197E">
        <w:rPr>
          <w:rFonts w:ascii="Times New Roman" w:hAnsi="Times New Roman" w:cs="Times New Roman"/>
          <w:b/>
          <w:bCs/>
          <w:spacing w:val="4"/>
          <w:sz w:val="28"/>
          <w:szCs w:val="28"/>
        </w:rPr>
        <w:t>е</w:t>
      </w:r>
      <w:r w:rsidRPr="00AE197E">
        <w:rPr>
          <w:rFonts w:ascii="Times New Roman" w:hAnsi="Times New Roman" w:cs="Times New Roman"/>
          <w:b/>
          <w:bCs/>
          <w:spacing w:val="-3"/>
          <w:sz w:val="28"/>
          <w:szCs w:val="28"/>
        </w:rPr>
        <w:t>н</w:t>
      </w:r>
      <w:r w:rsidRPr="00AE197E">
        <w:rPr>
          <w:rFonts w:ascii="Times New Roman" w:hAnsi="Times New Roman" w:cs="Times New Roman"/>
          <w:b/>
          <w:bCs/>
          <w:spacing w:val="3"/>
          <w:sz w:val="28"/>
          <w:szCs w:val="28"/>
        </w:rPr>
        <w:t>и</w:t>
      </w:r>
      <w:r w:rsidRPr="00AE197E">
        <w:rPr>
          <w:rFonts w:ascii="Times New Roman" w:hAnsi="Times New Roman" w:cs="Times New Roman"/>
          <w:b/>
          <w:bCs/>
          <w:sz w:val="28"/>
          <w:szCs w:val="28"/>
        </w:rPr>
        <w:t>я</w:t>
      </w:r>
      <w:r w:rsidRPr="00AE197E">
        <w:rPr>
          <w:rFonts w:ascii="Times New Roman" w:hAnsi="Times New Roman" w:cs="Times New Roman"/>
          <w:spacing w:val="-1"/>
          <w:sz w:val="28"/>
          <w:szCs w:val="28"/>
        </w:rPr>
        <w:t xml:space="preserve"> </w:t>
      </w:r>
      <w:r w:rsidRPr="00AE197E">
        <w:rPr>
          <w:rFonts w:ascii="Times New Roman" w:hAnsi="Times New Roman" w:cs="Times New Roman"/>
          <w:b/>
          <w:bCs/>
          <w:spacing w:val="3"/>
          <w:sz w:val="28"/>
          <w:szCs w:val="28"/>
        </w:rPr>
        <w:t>а</w:t>
      </w:r>
      <w:r w:rsidRPr="00AE197E">
        <w:rPr>
          <w:rFonts w:ascii="Times New Roman" w:hAnsi="Times New Roman" w:cs="Times New Roman"/>
          <w:b/>
          <w:bCs/>
          <w:spacing w:val="1"/>
          <w:sz w:val="28"/>
          <w:szCs w:val="28"/>
        </w:rPr>
        <w:t>д</w:t>
      </w:r>
      <w:r w:rsidRPr="00AE197E">
        <w:rPr>
          <w:rFonts w:ascii="Times New Roman" w:hAnsi="Times New Roman" w:cs="Times New Roman"/>
          <w:b/>
          <w:bCs/>
          <w:spacing w:val="-8"/>
          <w:sz w:val="28"/>
          <w:szCs w:val="28"/>
        </w:rPr>
        <w:t>м</w:t>
      </w:r>
      <w:r w:rsidRPr="00AE197E">
        <w:rPr>
          <w:rFonts w:ascii="Times New Roman" w:hAnsi="Times New Roman" w:cs="Times New Roman"/>
          <w:b/>
          <w:bCs/>
          <w:spacing w:val="3"/>
          <w:sz w:val="28"/>
          <w:szCs w:val="28"/>
        </w:rPr>
        <w:t>и</w:t>
      </w:r>
      <w:r w:rsidRPr="00AE197E">
        <w:rPr>
          <w:rFonts w:ascii="Times New Roman" w:hAnsi="Times New Roman" w:cs="Times New Roman"/>
          <w:b/>
          <w:bCs/>
          <w:spacing w:val="-3"/>
          <w:sz w:val="28"/>
          <w:szCs w:val="28"/>
        </w:rPr>
        <w:t>н</w:t>
      </w:r>
      <w:r w:rsidRPr="00AE197E">
        <w:rPr>
          <w:rFonts w:ascii="Times New Roman" w:hAnsi="Times New Roman" w:cs="Times New Roman"/>
          <w:b/>
          <w:bCs/>
          <w:spacing w:val="3"/>
          <w:sz w:val="28"/>
          <w:szCs w:val="28"/>
        </w:rPr>
        <w:t>и</w:t>
      </w:r>
      <w:r w:rsidRPr="00AE197E">
        <w:rPr>
          <w:rFonts w:ascii="Times New Roman" w:hAnsi="Times New Roman" w:cs="Times New Roman"/>
          <w:b/>
          <w:bCs/>
          <w:spacing w:val="5"/>
          <w:sz w:val="28"/>
          <w:szCs w:val="28"/>
        </w:rPr>
        <w:t>с</w:t>
      </w:r>
      <w:r w:rsidRPr="00AE197E">
        <w:rPr>
          <w:rFonts w:ascii="Times New Roman" w:hAnsi="Times New Roman" w:cs="Times New Roman"/>
          <w:b/>
          <w:bCs/>
          <w:spacing w:val="-1"/>
          <w:sz w:val="28"/>
          <w:szCs w:val="28"/>
        </w:rPr>
        <w:t>т</w:t>
      </w:r>
      <w:r w:rsidRPr="00AE197E">
        <w:rPr>
          <w:rFonts w:ascii="Times New Roman" w:hAnsi="Times New Roman" w:cs="Times New Roman"/>
          <w:b/>
          <w:bCs/>
          <w:spacing w:val="3"/>
          <w:sz w:val="28"/>
          <w:szCs w:val="28"/>
        </w:rPr>
        <w:t>р</w:t>
      </w:r>
      <w:r w:rsidRPr="00AE197E">
        <w:rPr>
          <w:rFonts w:ascii="Times New Roman" w:hAnsi="Times New Roman" w:cs="Times New Roman"/>
          <w:b/>
          <w:bCs/>
          <w:spacing w:val="5"/>
          <w:sz w:val="28"/>
          <w:szCs w:val="28"/>
        </w:rPr>
        <w:t>а</w:t>
      </w:r>
      <w:r w:rsidRPr="00AE197E">
        <w:rPr>
          <w:rFonts w:ascii="Times New Roman" w:hAnsi="Times New Roman" w:cs="Times New Roman"/>
          <w:b/>
          <w:bCs/>
          <w:spacing w:val="-1"/>
          <w:sz w:val="28"/>
          <w:szCs w:val="28"/>
        </w:rPr>
        <w:t>т</w:t>
      </w:r>
      <w:r w:rsidRPr="00AE197E">
        <w:rPr>
          <w:rFonts w:ascii="Times New Roman" w:hAnsi="Times New Roman" w:cs="Times New Roman"/>
          <w:b/>
          <w:bCs/>
          <w:spacing w:val="2"/>
          <w:sz w:val="28"/>
          <w:szCs w:val="28"/>
        </w:rPr>
        <w:t>и</w:t>
      </w:r>
      <w:r w:rsidRPr="00AE197E">
        <w:rPr>
          <w:rFonts w:ascii="Times New Roman" w:hAnsi="Times New Roman" w:cs="Times New Roman"/>
          <w:b/>
          <w:bCs/>
          <w:spacing w:val="4"/>
          <w:sz w:val="28"/>
          <w:szCs w:val="28"/>
        </w:rPr>
        <w:t>в</w:t>
      </w:r>
      <w:r w:rsidRPr="00AE197E">
        <w:rPr>
          <w:rFonts w:ascii="Times New Roman" w:hAnsi="Times New Roman" w:cs="Times New Roman"/>
          <w:b/>
          <w:bCs/>
          <w:spacing w:val="-2"/>
          <w:sz w:val="28"/>
          <w:szCs w:val="28"/>
        </w:rPr>
        <w:t>н</w:t>
      </w:r>
      <w:r w:rsidRPr="00AE197E">
        <w:rPr>
          <w:rFonts w:ascii="Times New Roman" w:hAnsi="Times New Roman" w:cs="Times New Roman"/>
          <w:b/>
          <w:bCs/>
          <w:spacing w:val="-1"/>
          <w:sz w:val="28"/>
          <w:szCs w:val="28"/>
        </w:rPr>
        <w:t>ы</w:t>
      </w:r>
      <w:r w:rsidRPr="00AE197E">
        <w:rPr>
          <w:rFonts w:ascii="Times New Roman" w:hAnsi="Times New Roman" w:cs="Times New Roman"/>
          <w:b/>
          <w:bCs/>
          <w:sz w:val="28"/>
          <w:szCs w:val="28"/>
        </w:rPr>
        <w:t>х</w:t>
      </w:r>
      <w:r w:rsidRPr="00AE197E">
        <w:rPr>
          <w:rFonts w:ascii="Times New Roman" w:hAnsi="Times New Roman" w:cs="Times New Roman"/>
          <w:spacing w:val="1"/>
          <w:sz w:val="28"/>
          <w:szCs w:val="28"/>
        </w:rPr>
        <w:t xml:space="preserve"> </w:t>
      </w:r>
      <w:r w:rsidRPr="00AE197E">
        <w:rPr>
          <w:rFonts w:ascii="Times New Roman" w:hAnsi="Times New Roman" w:cs="Times New Roman"/>
          <w:b/>
          <w:bCs/>
          <w:spacing w:val="-2"/>
          <w:sz w:val="28"/>
          <w:szCs w:val="28"/>
        </w:rPr>
        <w:t>п</w:t>
      </w:r>
      <w:r w:rsidRPr="00AE197E">
        <w:rPr>
          <w:rFonts w:ascii="Times New Roman" w:hAnsi="Times New Roman" w:cs="Times New Roman"/>
          <w:b/>
          <w:bCs/>
          <w:spacing w:val="3"/>
          <w:sz w:val="28"/>
          <w:szCs w:val="28"/>
        </w:rPr>
        <w:t>р</w:t>
      </w:r>
      <w:r w:rsidRPr="00AE197E">
        <w:rPr>
          <w:rFonts w:ascii="Times New Roman" w:hAnsi="Times New Roman" w:cs="Times New Roman"/>
          <w:b/>
          <w:bCs/>
          <w:spacing w:val="5"/>
          <w:sz w:val="28"/>
          <w:szCs w:val="28"/>
        </w:rPr>
        <w:t>о</w:t>
      </w:r>
      <w:r w:rsidRPr="00AE197E">
        <w:rPr>
          <w:rFonts w:ascii="Times New Roman" w:hAnsi="Times New Roman" w:cs="Times New Roman"/>
          <w:b/>
          <w:bCs/>
          <w:spacing w:val="3"/>
          <w:sz w:val="28"/>
          <w:szCs w:val="28"/>
        </w:rPr>
        <w:t>ц</w:t>
      </w:r>
      <w:r w:rsidRPr="00AE197E">
        <w:rPr>
          <w:rFonts w:ascii="Times New Roman" w:hAnsi="Times New Roman" w:cs="Times New Roman"/>
          <w:b/>
          <w:bCs/>
          <w:spacing w:val="5"/>
          <w:sz w:val="28"/>
          <w:szCs w:val="28"/>
        </w:rPr>
        <w:t>е</w:t>
      </w:r>
      <w:r w:rsidRPr="00AE197E">
        <w:rPr>
          <w:rFonts w:ascii="Times New Roman" w:hAnsi="Times New Roman" w:cs="Times New Roman"/>
          <w:b/>
          <w:bCs/>
          <w:sz w:val="28"/>
          <w:szCs w:val="28"/>
        </w:rPr>
        <w:t>д</w:t>
      </w:r>
      <w:r w:rsidRPr="00AE197E">
        <w:rPr>
          <w:rFonts w:ascii="Times New Roman" w:hAnsi="Times New Roman" w:cs="Times New Roman"/>
          <w:b/>
          <w:bCs/>
          <w:spacing w:val="5"/>
          <w:sz w:val="28"/>
          <w:szCs w:val="28"/>
        </w:rPr>
        <w:t>у</w:t>
      </w:r>
      <w:r w:rsidRPr="00AE197E">
        <w:rPr>
          <w:rFonts w:ascii="Times New Roman" w:hAnsi="Times New Roman" w:cs="Times New Roman"/>
          <w:b/>
          <w:bCs/>
          <w:sz w:val="28"/>
          <w:szCs w:val="28"/>
        </w:rPr>
        <w:t>р</w:t>
      </w:r>
      <w:r w:rsidRPr="00AE197E">
        <w:rPr>
          <w:rFonts w:ascii="Times New Roman" w:hAnsi="Times New Roman" w:cs="Times New Roman"/>
          <w:spacing w:val="2"/>
          <w:sz w:val="28"/>
          <w:szCs w:val="28"/>
        </w:rPr>
        <w:t xml:space="preserve"> </w:t>
      </w:r>
      <w:r w:rsidRPr="00AE197E">
        <w:rPr>
          <w:rFonts w:ascii="Times New Roman" w:hAnsi="Times New Roman" w:cs="Times New Roman"/>
          <w:b/>
          <w:bCs/>
          <w:spacing w:val="-1"/>
          <w:sz w:val="28"/>
          <w:szCs w:val="28"/>
        </w:rPr>
        <w:t>(</w:t>
      </w:r>
      <w:r w:rsidRPr="00AE197E">
        <w:rPr>
          <w:rFonts w:ascii="Times New Roman" w:hAnsi="Times New Roman" w:cs="Times New Roman"/>
          <w:b/>
          <w:bCs/>
          <w:sz w:val="28"/>
          <w:szCs w:val="28"/>
        </w:rPr>
        <w:t>д</w:t>
      </w:r>
      <w:r w:rsidRPr="00AE197E">
        <w:rPr>
          <w:rFonts w:ascii="Times New Roman" w:hAnsi="Times New Roman" w:cs="Times New Roman"/>
          <w:b/>
          <w:bCs/>
          <w:spacing w:val="3"/>
          <w:sz w:val="28"/>
          <w:szCs w:val="28"/>
        </w:rPr>
        <w:t>е</w:t>
      </w:r>
      <w:r w:rsidRPr="00AE197E">
        <w:rPr>
          <w:rFonts w:ascii="Times New Roman" w:hAnsi="Times New Roman" w:cs="Times New Roman"/>
          <w:b/>
          <w:bCs/>
          <w:spacing w:val="4"/>
          <w:sz w:val="28"/>
          <w:szCs w:val="28"/>
        </w:rPr>
        <w:t>й</w:t>
      </w:r>
      <w:r w:rsidRPr="00AE197E">
        <w:rPr>
          <w:rFonts w:ascii="Times New Roman" w:hAnsi="Times New Roman" w:cs="Times New Roman"/>
          <w:b/>
          <w:bCs/>
          <w:spacing w:val="5"/>
          <w:sz w:val="28"/>
          <w:szCs w:val="28"/>
        </w:rPr>
        <w:t>с</w:t>
      </w:r>
      <w:r w:rsidRPr="00AE197E">
        <w:rPr>
          <w:rFonts w:ascii="Times New Roman" w:hAnsi="Times New Roman" w:cs="Times New Roman"/>
          <w:b/>
          <w:bCs/>
          <w:spacing w:val="-1"/>
          <w:sz w:val="28"/>
          <w:szCs w:val="28"/>
        </w:rPr>
        <w:t>т</w:t>
      </w:r>
      <w:r w:rsidRPr="00AE197E">
        <w:rPr>
          <w:rFonts w:ascii="Times New Roman" w:hAnsi="Times New Roman" w:cs="Times New Roman"/>
          <w:b/>
          <w:bCs/>
          <w:spacing w:val="2"/>
          <w:sz w:val="28"/>
          <w:szCs w:val="28"/>
        </w:rPr>
        <w:t>в</w:t>
      </w:r>
      <w:r w:rsidRPr="00AE197E">
        <w:rPr>
          <w:rFonts w:ascii="Times New Roman" w:hAnsi="Times New Roman" w:cs="Times New Roman"/>
          <w:b/>
          <w:bCs/>
          <w:spacing w:val="4"/>
          <w:sz w:val="28"/>
          <w:szCs w:val="28"/>
        </w:rPr>
        <w:t>ий</w:t>
      </w:r>
      <w:r w:rsidRPr="00AE197E">
        <w:rPr>
          <w:rFonts w:ascii="Times New Roman" w:hAnsi="Times New Roman" w:cs="Times New Roman"/>
          <w:b/>
          <w:bCs/>
          <w:sz w:val="28"/>
          <w:szCs w:val="28"/>
        </w:rPr>
        <w:t>)</w:t>
      </w:r>
      <w:r w:rsidRPr="00AE197E">
        <w:rPr>
          <w:rFonts w:ascii="Times New Roman" w:hAnsi="Times New Roman" w:cs="Times New Roman"/>
          <w:spacing w:val="-4"/>
          <w:sz w:val="28"/>
          <w:szCs w:val="28"/>
        </w:rPr>
        <w:t xml:space="preserve"> </w:t>
      </w:r>
      <w:r w:rsidRPr="00AE197E">
        <w:rPr>
          <w:rFonts w:ascii="Times New Roman" w:hAnsi="Times New Roman" w:cs="Times New Roman"/>
          <w:b/>
          <w:bCs/>
          <w:sz w:val="28"/>
          <w:szCs w:val="28"/>
        </w:rPr>
        <w:t>в</w:t>
      </w:r>
      <w:r w:rsidRPr="00AE197E">
        <w:rPr>
          <w:rFonts w:ascii="Times New Roman" w:hAnsi="Times New Roman" w:cs="Times New Roman"/>
          <w:sz w:val="28"/>
          <w:szCs w:val="28"/>
        </w:rPr>
        <w:t xml:space="preserve"> </w:t>
      </w:r>
      <w:r w:rsidRPr="00AE197E">
        <w:rPr>
          <w:rFonts w:ascii="Times New Roman" w:hAnsi="Times New Roman" w:cs="Times New Roman"/>
          <w:b/>
          <w:bCs/>
          <w:spacing w:val="5"/>
          <w:sz w:val="28"/>
          <w:szCs w:val="28"/>
        </w:rPr>
        <w:t>э</w:t>
      </w:r>
      <w:r w:rsidRPr="00AE197E">
        <w:rPr>
          <w:rFonts w:ascii="Times New Roman" w:hAnsi="Times New Roman" w:cs="Times New Roman"/>
          <w:b/>
          <w:bCs/>
          <w:sz w:val="28"/>
          <w:szCs w:val="28"/>
        </w:rPr>
        <w:t>л</w:t>
      </w:r>
      <w:r w:rsidRPr="00AE197E">
        <w:rPr>
          <w:rFonts w:ascii="Times New Roman" w:hAnsi="Times New Roman" w:cs="Times New Roman"/>
          <w:b/>
          <w:bCs/>
          <w:spacing w:val="5"/>
          <w:sz w:val="28"/>
          <w:szCs w:val="28"/>
        </w:rPr>
        <w:t>ек</w:t>
      </w:r>
      <w:r w:rsidRPr="00AE197E">
        <w:rPr>
          <w:rFonts w:ascii="Times New Roman" w:hAnsi="Times New Roman" w:cs="Times New Roman"/>
          <w:b/>
          <w:bCs/>
          <w:spacing w:val="-1"/>
          <w:sz w:val="28"/>
          <w:szCs w:val="28"/>
        </w:rPr>
        <w:t>т</w:t>
      </w:r>
      <w:r w:rsidRPr="00AE197E">
        <w:rPr>
          <w:rFonts w:ascii="Times New Roman" w:hAnsi="Times New Roman" w:cs="Times New Roman"/>
          <w:b/>
          <w:bCs/>
          <w:spacing w:val="3"/>
          <w:sz w:val="28"/>
          <w:szCs w:val="28"/>
        </w:rPr>
        <w:t>р</w:t>
      </w:r>
      <w:r w:rsidRPr="00AE197E">
        <w:rPr>
          <w:rFonts w:ascii="Times New Roman" w:hAnsi="Times New Roman" w:cs="Times New Roman"/>
          <w:b/>
          <w:bCs/>
          <w:spacing w:val="5"/>
          <w:sz w:val="28"/>
          <w:szCs w:val="28"/>
        </w:rPr>
        <w:t>о</w:t>
      </w:r>
      <w:r w:rsidRPr="00AE197E">
        <w:rPr>
          <w:rFonts w:ascii="Times New Roman" w:hAnsi="Times New Roman" w:cs="Times New Roman"/>
          <w:b/>
          <w:bCs/>
          <w:spacing w:val="-3"/>
          <w:sz w:val="28"/>
          <w:szCs w:val="28"/>
        </w:rPr>
        <w:t>нн</w:t>
      </w:r>
      <w:r w:rsidRPr="00AE197E">
        <w:rPr>
          <w:rFonts w:ascii="Times New Roman" w:hAnsi="Times New Roman" w:cs="Times New Roman"/>
          <w:b/>
          <w:bCs/>
          <w:spacing w:val="3"/>
          <w:sz w:val="28"/>
          <w:szCs w:val="28"/>
        </w:rPr>
        <w:t>о</w:t>
      </w:r>
      <w:r w:rsidRPr="00AE197E">
        <w:rPr>
          <w:rFonts w:ascii="Times New Roman" w:hAnsi="Times New Roman" w:cs="Times New Roman"/>
          <w:b/>
          <w:bCs/>
          <w:sz w:val="28"/>
          <w:szCs w:val="28"/>
        </w:rPr>
        <w:t>й</w:t>
      </w:r>
      <w:r w:rsidRPr="00AE197E">
        <w:rPr>
          <w:rFonts w:ascii="Times New Roman" w:hAnsi="Times New Roman" w:cs="Times New Roman"/>
          <w:spacing w:val="2"/>
          <w:sz w:val="28"/>
          <w:szCs w:val="28"/>
        </w:rPr>
        <w:t xml:space="preserve"> </w:t>
      </w:r>
      <w:r w:rsidRPr="00AE197E">
        <w:rPr>
          <w:rFonts w:ascii="Times New Roman" w:hAnsi="Times New Roman" w:cs="Times New Roman"/>
          <w:b/>
          <w:bCs/>
          <w:spacing w:val="4"/>
          <w:sz w:val="28"/>
          <w:szCs w:val="28"/>
        </w:rPr>
        <w:t>ф</w:t>
      </w:r>
      <w:r w:rsidRPr="00AE197E">
        <w:rPr>
          <w:rFonts w:ascii="Times New Roman" w:hAnsi="Times New Roman" w:cs="Times New Roman"/>
          <w:b/>
          <w:bCs/>
          <w:spacing w:val="5"/>
          <w:sz w:val="28"/>
          <w:szCs w:val="28"/>
        </w:rPr>
        <w:t>о</w:t>
      </w:r>
      <w:r w:rsidRPr="00AE197E">
        <w:rPr>
          <w:rFonts w:ascii="Times New Roman" w:hAnsi="Times New Roman" w:cs="Times New Roman"/>
          <w:b/>
          <w:bCs/>
          <w:spacing w:val="4"/>
          <w:sz w:val="28"/>
          <w:szCs w:val="28"/>
        </w:rPr>
        <w:t>р</w:t>
      </w:r>
      <w:r w:rsidRPr="00AE197E">
        <w:rPr>
          <w:rFonts w:ascii="Times New Roman" w:hAnsi="Times New Roman" w:cs="Times New Roman"/>
          <w:b/>
          <w:bCs/>
          <w:spacing w:val="-8"/>
          <w:sz w:val="28"/>
          <w:szCs w:val="28"/>
        </w:rPr>
        <w:t>м</w:t>
      </w:r>
      <w:r w:rsidRPr="00AE197E">
        <w:rPr>
          <w:rFonts w:ascii="Times New Roman" w:hAnsi="Times New Roman" w:cs="Times New Roman"/>
          <w:b/>
          <w:bCs/>
          <w:sz w:val="28"/>
          <w:szCs w:val="28"/>
        </w:rPr>
        <w:t>е.</w:t>
      </w:r>
    </w:p>
    <w:p w:rsidR="001B18BA" w:rsidRPr="00AE197E" w:rsidRDefault="001B18BA" w:rsidP="00842625">
      <w:pPr>
        <w:spacing w:after="0" w:line="240" w:lineRule="auto"/>
        <w:ind w:firstLine="720"/>
        <w:jc w:val="both"/>
        <w:rPr>
          <w:rFonts w:ascii="Times New Roman" w:hAnsi="Times New Roman" w:cs="Times New Roman"/>
          <w:b/>
          <w:color w:val="000000"/>
          <w:w w:val="103"/>
          <w:sz w:val="28"/>
          <w:szCs w:val="28"/>
        </w:rPr>
      </w:pPr>
      <w:r w:rsidRPr="00AE197E">
        <w:rPr>
          <w:rFonts w:ascii="Times New Roman" w:hAnsi="Times New Roman" w:cs="Times New Roman"/>
          <w:b/>
          <w:color w:val="000000"/>
          <w:spacing w:val="-5"/>
          <w:w w:val="103"/>
          <w:sz w:val="28"/>
          <w:szCs w:val="28"/>
        </w:rPr>
        <w:t>3.1. П</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spacing w:val="-2"/>
          <w:w w:val="103"/>
          <w:sz w:val="28"/>
          <w:szCs w:val="28"/>
        </w:rPr>
        <w:t>р</w:t>
      </w:r>
      <w:r w:rsidRPr="00AE197E">
        <w:rPr>
          <w:rFonts w:ascii="Times New Roman" w:hAnsi="Times New Roman" w:cs="Times New Roman"/>
          <w:b/>
          <w:color w:val="000000"/>
          <w:spacing w:val="-1"/>
          <w:w w:val="103"/>
          <w:sz w:val="28"/>
          <w:szCs w:val="28"/>
        </w:rPr>
        <w:t>я</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w w:val="103"/>
          <w:sz w:val="28"/>
          <w:szCs w:val="28"/>
        </w:rPr>
        <w:t>к</w:t>
      </w:r>
      <w:r w:rsidRPr="00AE197E">
        <w:rPr>
          <w:rFonts w:ascii="Times New Roman" w:hAnsi="Times New Roman" w:cs="Times New Roman"/>
          <w:b/>
          <w:color w:val="000000"/>
          <w:spacing w:val="31"/>
          <w:sz w:val="28"/>
          <w:szCs w:val="28"/>
        </w:rPr>
        <w:t xml:space="preserve"> </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3"/>
          <w:w w:val="103"/>
          <w:sz w:val="28"/>
          <w:szCs w:val="28"/>
        </w:rPr>
        <w:t>у</w:t>
      </w:r>
      <w:r w:rsidRPr="00AE197E">
        <w:rPr>
          <w:rFonts w:ascii="Times New Roman" w:hAnsi="Times New Roman" w:cs="Times New Roman"/>
          <w:b/>
          <w:color w:val="000000"/>
          <w:spacing w:val="-11"/>
          <w:w w:val="103"/>
          <w:sz w:val="28"/>
          <w:szCs w:val="28"/>
        </w:rPr>
        <w:t>щ</w:t>
      </w:r>
      <w:r w:rsidRPr="00AE197E">
        <w:rPr>
          <w:rFonts w:ascii="Times New Roman" w:hAnsi="Times New Roman" w:cs="Times New Roman"/>
          <w:b/>
          <w:color w:val="000000"/>
          <w:spacing w:val="-2"/>
          <w:w w:val="103"/>
          <w:sz w:val="28"/>
          <w:szCs w:val="28"/>
        </w:rPr>
        <w:t>е</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1"/>
          <w:w w:val="103"/>
          <w:sz w:val="28"/>
          <w:szCs w:val="28"/>
        </w:rPr>
        <w:t>тв</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spacing w:val="-2"/>
          <w:w w:val="103"/>
          <w:sz w:val="28"/>
          <w:szCs w:val="28"/>
        </w:rPr>
        <w:t>ен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w w:val="103"/>
          <w:sz w:val="28"/>
          <w:szCs w:val="28"/>
        </w:rPr>
        <w:t>я</w:t>
      </w:r>
      <w:r w:rsidRPr="00AE197E">
        <w:rPr>
          <w:rFonts w:ascii="Times New Roman" w:hAnsi="Times New Roman" w:cs="Times New Roman"/>
          <w:b/>
          <w:color w:val="000000"/>
          <w:spacing w:val="25"/>
          <w:sz w:val="28"/>
          <w:szCs w:val="28"/>
        </w:rPr>
        <w:t xml:space="preserve"> </w:t>
      </w:r>
      <w:r w:rsidRPr="00AE197E">
        <w:rPr>
          <w:rFonts w:ascii="Times New Roman" w:hAnsi="Times New Roman" w:cs="Times New Roman"/>
          <w:b/>
          <w:color w:val="000000"/>
          <w:spacing w:val="-1"/>
          <w:w w:val="103"/>
          <w:sz w:val="28"/>
          <w:szCs w:val="28"/>
        </w:rPr>
        <w:t>а</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1"/>
          <w:w w:val="103"/>
          <w:sz w:val="28"/>
          <w:szCs w:val="28"/>
        </w:rPr>
        <w:t>м</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spacing w:val="-2"/>
          <w:w w:val="103"/>
          <w:sz w:val="28"/>
          <w:szCs w:val="28"/>
        </w:rPr>
        <w:t>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2"/>
          <w:w w:val="103"/>
          <w:sz w:val="28"/>
          <w:szCs w:val="28"/>
        </w:rPr>
        <w:t>ра</w:t>
      </w:r>
      <w:r w:rsidRPr="00AE197E">
        <w:rPr>
          <w:rFonts w:ascii="Times New Roman" w:hAnsi="Times New Roman" w:cs="Times New Roman"/>
          <w:b/>
          <w:color w:val="000000"/>
          <w:w w:val="103"/>
          <w:sz w:val="28"/>
          <w:szCs w:val="28"/>
        </w:rPr>
        <w:t>т</w:t>
      </w:r>
      <w:r w:rsidRPr="00AE197E">
        <w:rPr>
          <w:rFonts w:ascii="Times New Roman" w:hAnsi="Times New Roman" w:cs="Times New Roman"/>
          <w:b/>
          <w:color w:val="000000"/>
          <w:spacing w:val="-1"/>
          <w:w w:val="103"/>
          <w:sz w:val="28"/>
          <w:szCs w:val="28"/>
        </w:rPr>
        <w:t>и</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1"/>
          <w:w w:val="103"/>
          <w:sz w:val="28"/>
          <w:szCs w:val="28"/>
        </w:rPr>
        <w:t>ы</w:t>
      </w:r>
      <w:r w:rsidRPr="00AE197E">
        <w:rPr>
          <w:rFonts w:ascii="Times New Roman" w:hAnsi="Times New Roman" w:cs="Times New Roman"/>
          <w:b/>
          <w:color w:val="000000"/>
          <w:w w:val="103"/>
          <w:sz w:val="28"/>
          <w:szCs w:val="28"/>
        </w:rPr>
        <w:t>х</w:t>
      </w:r>
      <w:r w:rsidRPr="00AE197E">
        <w:rPr>
          <w:rFonts w:ascii="Times New Roman" w:hAnsi="Times New Roman" w:cs="Times New Roman"/>
          <w:b/>
          <w:color w:val="000000"/>
          <w:spacing w:val="23"/>
          <w:sz w:val="28"/>
          <w:szCs w:val="28"/>
        </w:rPr>
        <w:t xml:space="preserve"> </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2"/>
          <w:w w:val="103"/>
          <w:sz w:val="28"/>
          <w:szCs w:val="28"/>
        </w:rPr>
        <w:t>ро</w:t>
      </w:r>
      <w:r w:rsidRPr="00AE197E">
        <w:rPr>
          <w:rFonts w:ascii="Times New Roman" w:hAnsi="Times New Roman" w:cs="Times New Roman"/>
          <w:b/>
          <w:color w:val="000000"/>
          <w:spacing w:val="3"/>
          <w:w w:val="103"/>
          <w:sz w:val="28"/>
          <w:szCs w:val="28"/>
        </w:rPr>
        <w:t>ц</w:t>
      </w:r>
      <w:r w:rsidRPr="00AE197E">
        <w:rPr>
          <w:rFonts w:ascii="Times New Roman" w:hAnsi="Times New Roman" w:cs="Times New Roman"/>
          <w:b/>
          <w:color w:val="000000"/>
          <w:spacing w:val="-1"/>
          <w:w w:val="103"/>
          <w:sz w:val="28"/>
          <w:szCs w:val="28"/>
        </w:rPr>
        <w:t>е</w:t>
      </w:r>
      <w:r w:rsidRPr="00AE197E">
        <w:rPr>
          <w:rFonts w:ascii="Times New Roman" w:hAnsi="Times New Roman" w:cs="Times New Roman"/>
          <w:b/>
          <w:color w:val="000000"/>
          <w:spacing w:val="1"/>
          <w:w w:val="103"/>
          <w:sz w:val="28"/>
          <w:szCs w:val="28"/>
        </w:rPr>
        <w:t>д</w:t>
      </w:r>
      <w:r w:rsidRPr="00AE197E">
        <w:rPr>
          <w:rFonts w:ascii="Times New Roman" w:hAnsi="Times New Roman" w:cs="Times New Roman"/>
          <w:b/>
          <w:color w:val="000000"/>
          <w:spacing w:val="-2"/>
          <w:w w:val="103"/>
          <w:sz w:val="28"/>
          <w:szCs w:val="28"/>
        </w:rPr>
        <w:t>у</w:t>
      </w:r>
      <w:r w:rsidRPr="00AE197E">
        <w:rPr>
          <w:rFonts w:ascii="Times New Roman" w:hAnsi="Times New Roman" w:cs="Times New Roman"/>
          <w:b/>
          <w:color w:val="000000"/>
          <w:w w:val="103"/>
          <w:sz w:val="28"/>
          <w:szCs w:val="28"/>
        </w:rPr>
        <w:t>р</w:t>
      </w:r>
      <w:r w:rsidRPr="00AE197E">
        <w:rPr>
          <w:rFonts w:ascii="Times New Roman" w:hAnsi="Times New Roman" w:cs="Times New Roman"/>
          <w:b/>
          <w:color w:val="000000"/>
          <w:spacing w:val="23"/>
          <w:sz w:val="28"/>
          <w:szCs w:val="28"/>
        </w:rPr>
        <w:t xml:space="preserve"> </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28"/>
          <w:sz w:val="28"/>
          <w:szCs w:val="28"/>
        </w:rPr>
        <w:t xml:space="preserve"> </w:t>
      </w:r>
      <w:r w:rsidRPr="00AE197E">
        <w:rPr>
          <w:rFonts w:ascii="Times New Roman" w:hAnsi="Times New Roman" w:cs="Times New Roman"/>
          <w:b/>
          <w:color w:val="000000"/>
          <w:spacing w:val="4"/>
          <w:w w:val="103"/>
          <w:sz w:val="28"/>
          <w:szCs w:val="28"/>
        </w:rPr>
        <w:t>э</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2"/>
          <w:w w:val="103"/>
          <w:sz w:val="28"/>
          <w:szCs w:val="28"/>
        </w:rPr>
        <w:t>е</w:t>
      </w:r>
      <w:r w:rsidRPr="00AE197E">
        <w:rPr>
          <w:rFonts w:ascii="Times New Roman" w:hAnsi="Times New Roman" w:cs="Times New Roman"/>
          <w:b/>
          <w:color w:val="000000"/>
          <w:spacing w:val="3"/>
          <w:w w:val="103"/>
          <w:sz w:val="28"/>
          <w:szCs w:val="28"/>
        </w:rPr>
        <w:t>к</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2"/>
          <w:w w:val="103"/>
          <w:sz w:val="28"/>
          <w:szCs w:val="28"/>
        </w:rPr>
        <w:t>ронн</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w w:val="103"/>
          <w:sz w:val="28"/>
          <w:szCs w:val="28"/>
        </w:rPr>
        <w:t>й</w:t>
      </w:r>
      <w:r w:rsidRPr="00AE197E">
        <w:rPr>
          <w:rFonts w:ascii="Times New Roman" w:hAnsi="Times New Roman" w:cs="Times New Roman"/>
          <w:b/>
          <w:color w:val="000000"/>
          <w:sz w:val="28"/>
          <w:szCs w:val="28"/>
        </w:rPr>
        <w:t xml:space="preserve"> </w:t>
      </w:r>
      <w:r w:rsidRPr="00AE197E">
        <w:rPr>
          <w:rFonts w:ascii="Times New Roman" w:hAnsi="Times New Roman" w:cs="Times New Roman"/>
          <w:b/>
          <w:color w:val="000000"/>
          <w:spacing w:val="-11"/>
          <w:w w:val="103"/>
          <w:sz w:val="28"/>
          <w:szCs w:val="28"/>
        </w:rPr>
        <w:t>ф</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3"/>
          <w:w w:val="103"/>
          <w:sz w:val="28"/>
          <w:szCs w:val="28"/>
        </w:rPr>
        <w:t>р</w:t>
      </w:r>
      <w:r w:rsidRPr="00AE197E">
        <w:rPr>
          <w:rFonts w:ascii="Times New Roman" w:hAnsi="Times New Roman" w:cs="Times New Roman"/>
          <w:b/>
          <w:color w:val="000000"/>
          <w:spacing w:val="-2"/>
          <w:w w:val="103"/>
          <w:sz w:val="28"/>
          <w:szCs w:val="28"/>
        </w:rPr>
        <w:t>ме</w:t>
      </w:r>
      <w:r w:rsidRPr="00AE197E">
        <w:rPr>
          <w:rFonts w:ascii="Times New Roman" w:hAnsi="Times New Roman" w:cs="Times New Roman"/>
          <w:b/>
          <w:color w:val="000000"/>
          <w:w w:val="103"/>
          <w:sz w:val="28"/>
          <w:szCs w:val="28"/>
        </w:rPr>
        <w:t>,</w:t>
      </w:r>
      <w:r w:rsidRPr="00AE197E">
        <w:rPr>
          <w:rFonts w:ascii="Times New Roman" w:hAnsi="Times New Roman" w:cs="Times New Roman"/>
          <w:b/>
          <w:color w:val="000000"/>
          <w:spacing w:val="-2"/>
          <w:sz w:val="28"/>
          <w:szCs w:val="28"/>
        </w:rPr>
        <w:t xml:space="preserve"> </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z w:val="28"/>
          <w:szCs w:val="28"/>
        </w:rPr>
        <w:t xml:space="preserve"> </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w w:val="103"/>
          <w:sz w:val="28"/>
          <w:szCs w:val="28"/>
        </w:rPr>
        <w:t>м</w:t>
      </w:r>
      <w:r w:rsidRPr="00AE197E">
        <w:rPr>
          <w:rFonts w:ascii="Times New Roman" w:hAnsi="Times New Roman" w:cs="Times New Roman"/>
          <w:b/>
          <w:color w:val="000000"/>
          <w:spacing w:val="-2"/>
          <w:sz w:val="28"/>
          <w:szCs w:val="28"/>
        </w:rPr>
        <w:t xml:space="preserve"> </w:t>
      </w:r>
      <w:r w:rsidRPr="00AE197E">
        <w:rPr>
          <w:rFonts w:ascii="Times New Roman" w:hAnsi="Times New Roman" w:cs="Times New Roman"/>
          <w:b/>
          <w:color w:val="000000"/>
          <w:spacing w:val="1"/>
          <w:w w:val="103"/>
          <w:sz w:val="28"/>
          <w:szCs w:val="28"/>
        </w:rPr>
        <w:t>ч</w:t>
      </w:r>
      <w:r w:rsidRPr="00AE197E">
        <w:rPr>
          <w:rFonts w:ascii="Times New Roman" w:hAnsi="Times New Roman" w:cs="Times New Roman"/>
          <w:b/>
          <w:color w:val="000000"/>
          <w:spacing w:val="-1"/>
          <w:w w:val="103"/>
          <w:sz w:val="28"/>
          <w:szCs w:val="28"/>
        </w:rPr>
        <w:t>и</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w w:val="103"/>
          <w:sz w:val="28"/>
          <w:szCs w:val="28"/>
        </w:rPr>
        <w:t>е</w:t>
      </w:r>
      <w:r w:rsidRPr="00AE197E">
        <w:rPr>
          <w:rFonts w:ascii="Times New Roman" w:hAnsi="Times New Roman" w:cs="Times New Roman"/>
          <w:b/>
          <w:color w:val="000000"/>
          <w:spacing w:val="-3"/>
          <w:sz w:val="28"/>
          <w:szCs w:val="28"/>
        </w:rPr>
        <w:t xml:space="preserve"> </w:t>
      </w:r>
      <w:r w:rsidRPr="00AE197E">
        <w:rPr>
          <w:rFonts w:ascii="Times New Roman" w:hAnsi="Times New Roman" w:cs="Times New Roman"/>
          <w:b/>
          <w:color w:val="000000"/>
          <w:w w:val="103"/>
          <w:sz w:val="28"/>
          <w:szCs w:val="28"/>
        </w:rPr>
        <w:t>с</w:t>
      </w:r>
      <w:r w:rsidRPr="00AE197E">
        <w:rPr>
          <w:rFonts w:ascii="Times New Roman" w:hAnsi="Times New Roman" w:cs="Times New Roman"/>
          <w:b/>
          <w:color w:val="000000"/>
          <w:spacing w:val="4"/>
          <w:sz w:val="28"/>
          <w:szCs w:val="28"/>
        </w:rPr>
        <w:t xml:space="preserve"> </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1"/>
          <w:w w:val="103"/>
          <w:sz w:val="28"/>
          <w:szCs w:val="28"/>
        </w:rPr>
        <w:t>ь</w:t>
      </w:r>
      <w:r w:rsidRPr="00AE197E">
        <w:rPr>
          <w:rFonts w:ascii="Times New Roman" w:hAnsi="Times New Roman" w:cs="Times New Roman"/>
          <w:b/>
          <w:color w:val="000000"/>
          <w:spacing w:val="2"/>
          <w:w w:val="103"/>
          <w:sz w:val="28"/>
          <w:szCs w:val="28"/>
        </w:rPr>
        <w:t>з</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1"/>
          <w:w w:val="103"/>
          <w:sz w:val="28"/>
          <w:szCs w:val="28"/>
        </w:rPr>
        <w:t>а</w:t>
      </w:r>
      <w:r w:rsidRPr="00AE197E">
        <w:rPr>
          <w:rFonts w:ascii="Times New Roman" w:hAnsi="Times New Roman" w:cs="Times New Roman"/>
          <w:b/>
          <w:color w:val="000000"/>
          <w:spacing w:val="-2"/>
          <w:w w:val="103"/>
          <w:sz w:val="28"/>
          <w:szCs w:val="28"/>
        </w:rPr>
        <w:t>н</w:t>
      </w:r>
      <w:r w:rsidRPr="00AE197E">
        <w:rPr>
          <w:rFonts w:ascii="Times New Roman" w:hAnsi="Times New Roman" w:cs="Times New Roman"/>
          <w:b/>
          <w:color w:val="000000"/>
          <w:spacing w:val="-3"/>
          <w:w w:val="103"/>
          <w:sz w:val="28"/>
          <w:szCs w:val="28"/>
        </w:rPr>
        <w:t>ие</w:t>
      </w:r>
      <w:r w:rsidRPr="00AE197E">
        <w:rPr>
          <w:rFonts w:ascii="Times New Roman" w:hAnsi="Times New Roman" w:cs="Times New Roman"/>
          <w:b/>
          <w:color w:val="000000"/>
          <w:w w:val="103"/>
          <w:sz w:val="28"/>
          <w:szCs w:val="28"/>
        </w:rPr>
        <w:t>м</w:t>
      </w:r>
      <w:r w:rsidRPr="00AE197E">
        <w:rPr>
          <w:rFonts w:ascii="Times New Roman" w:hAnsi="Times New Roman" w:cs="Times New Roman"/>
          <w:b/>
          <w:color w:val="000000"/>
          <w:spacing w:val="-2"/>
          <w:sz w:val="28"/>
          <w:szCs w:val="28"/>
        </w:rPr>
        <w:t xml:space="preserve"> </w:t>
      </w:r>
      <w:r w:rsidRPr="00AE197E">
        <w:rPr>
          <w:rFonts w:ascii="Times New Roman" w:hAnsi="Times New Roman" w:cs="Times New Roman"/>
          <w:b/>
          <w:color w:val="000000"/>
          <w:w w:val="103"/>
          <w:sz w:val="28"/>
          <w:szCs w:val="28"/>
        </w:rPr>
        <w:t>Е</w:t>
      </w:r>
      <w:r w:rsidRPr="00AE197E">
        <w:rPr>
          <w:rFonts w:ascii="Times New Roman" w:hAnsi="Times New Roman" w:cs="Times New Roman"/>
          <w:b/>
          <w:color w:val="000000"/>
          <w:spacing w:val="3"/>
          <w:w w:val="103"/>
          <w:sz w:val="28"/>
          <w:szCs w:val="28"/>
        </w:rPr>
        <w:t>ПГУ</w:t>
      </w:r>
      <w:r w:rsidRPr="00AE197E">
        <w:rPr>
          <w:rFonts w:ascii="Times New Roman" w:hAnsi="Times New Roman" w:cs="Times New Roman"/>
          <w:b/>
          <w:color w:val="000000"/>
          <w:w w:val="103"/>
          <w:sz w:val="28"/>
          <w:szCs w:val="28"/>
        </w:rPr>
        <w:t>.</w:t>
      </w:r>
    </w:p>
    <w:p w:rsidR="001B18BA" w:rsidRPr="00AE197E" w:rsidRDefault="001B18BA" w:rsidP="00842625">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pacing w:val="103"/>
          <w:sz w:val="28"/>
          <w:szCs w:val="28"/>
        </w:rPr>
        <w:t xml:space="preserve"> </w:t>
      </w:r>
      <w:r w:rsidRPr="00AE197E">
        <w:rPr>
          <w:rFonts w:ascii="Times New Roman" w:hAnsi="Times New Roman" w:cs="Times New Roman"/>
          <w:color w:val="000000"/>
          <w:spacing w:val="-2"/>
          <w:w w:val="103"/>
          <w:sz w:val="28"/>
          <w:szCs w:val="28"/>
        </w:rPr>
        <w:t>им</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02"/>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ра</w:t>
      </w:r>
      <w:r w:rsidRPr="00AE197E">
        <w:rPr>
          <w:rFonts w:ascii="Times New Roman" w:hAnsi="Times New Roman" w:cs="Times New Roman"/>
          <w:color w:val="000000"/>
          <w:w w:val="103"/>
          <w:sz w:val="28"/>
          <w:szCs w:val="28"/>
        </w:rPr>
        <w:t>во</w:t>
      </w:r>
      <w:r w:rsidRPr="00AE197E">
        <w:rPr>
          <w:rFonts w:ascii="Times New Roman" w:hAnsi="Times New Roman" w:cs="Times New Roman"/>
          <w:color w:val="000000"/>
          <w:spacing w:val="99"/>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ь</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02"/>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99"/>
          <w:sz w:val="28"/>
          <w:szCs w:val="28"/>
        </w:rPr>
        <w:t xml:space="preserve">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99"/>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3"/>
          <w:w w:val="103"/>
          <w:sz w:val="28"/>
          <w:szCs w:val="28"/>
        </w:rPr>
        <w:t>го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98"/>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3"/>
          <w:w w:val="103"/>
          <w:sz w:val="28"/>
          <w:szCs w:val="28"/>
        </w:rPr>
        <w:t>э</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ронн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ер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3"/>
          <w:w w:val="103"/>
          <w:sz w:val="28"/>
          <w:szCs w:val="28"/>
        </w:rPr>
        <w:t>ПГУ</w:t>
      </w:r>
      <w:r w:rsidRPr="00AE197E">
        <w:rPr>
          <w:rFonts w:ascii="Times New Roman" w:hAnsi="Times New Roman" w:cs="Times New Roman"/>
          <w:color w:val="000000"/>
          <w:w w:val="103"/>
          <w:sz w:val="28"/>
          <w:szCs w:val="28"/>
        </w:rPr>
        <w:t>.</w:t>
      </w:r>
    </w:p>
    <w:p w:rsidR="001B18BA" w:rsidRPr="00AE197E" w:rsidRDefault="001B18BA" w:rsidP="00842625">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оя</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w w:val="103"/>
          <w:sz w:val="28"/>
          <w:szCs w:val="28"/>
        </w:rPr>
        <w:t>к</w:t>
      </w:r>
      <w:r w:rsidRPr="00AE197E">
        <w:rPr>
          <w:rFonts w:ascii="Times New Roman" w:hAnsi="Times New Roman" w:cs="Times New Roman"/>
          <w:color w:val="000000"/>
          <w:spacing w:val="6"/>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3"/>
          <w:w w:val="103"/>
          <w:sz w:val="28"/>
          <w:szCs w:val="28"/>
        </w:rPr>
        <w:t>га</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3"/>
          <w:w w:val="103"/>
          <w:sz w:val="28"/>
          <w:szCs w:val="28"/>
        </w:rPr>
        <w:t>ПГУ</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б</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ор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pacing w:val="5"/>
          <w:sz w:val="28"/>
          <w:szCs w:val="28"/>
        </w:rPr>
        <w:t xml:space="preserve"> </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ие</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оги</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1"/>
          <w:w w:val="103"/>
          <w:sz w:val="28"/>
          <w:szCs w:val="28"/>
        </w:rPr>
        <w:t>/</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ар</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pacing w:val="5"/>
          <w:sz w:val="28"/>
          <w:szCs w:val="28"/>
        </w:rPr>
        <w:t xml:space="preserve"> </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ие</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3"/>
          <w:w w:val="103"/>
          <w:sz w:val="28"/>
          <w:szCs w:val="28"/>
        </w:rPr>
        <w:t>э</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нно</w:t>
      </w:r>
      <w:r w:rsidRPr="00AE197E">
        <w:rPr>
          <w:rFonts w:ascii="Times New Roman" w:hAnsi="Times New Roman" w:cs="Times New Roman"/>
          <w:color w:val="000000"/>
          <w:w w:val="103"/>
          <w:sz w:val="28"/>
          <w:szCs w:val="28"/>
        </w:rPr>
        <w:t xml:space="preserve">й </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w w:val="103"/>
          <w:sz w:val="28"/>
          <w:szCs w:val="28"/>
        </w:rPr>
        <w:t>.</w:t>
      </w:r>
    </w:p>
    <w:p w:rsidR="00871FFD" w:rsidRPr="00155903" w:rsidRDefault="00871FFD" w:rsidP="00FC71AA">
      <w:pPr>
        <w:spacing w:after="0" w:line="23" w:lineRule="atLeast"/>
        <w:ind w:firstLine="720"/>
        <w:jc w:val="both"/>
        <w:rPr>
          <w:rFonts w:ascii="Times New Roman" w:hAnsi="Times New Roman"/>
          <w:color w:val="000000"/>
          <w:w w:val="103"/>
          <w:sz w:val="28"/>
          <w:szCs w:val="28"/>
        </w:rPr>
      </w:pPr>
      <w:r w:rsidRPr="00155903">
        <w:rPr>
          <w:rFonts w:ascii="Times New Roman" w:hAnsi="Times New Roman"/>
          <w:color w:val="000000"/>
          <w:spacing w:val="-6"/>
          <w:w w:val="103"/>
          <w:sz w:val="28"/>
          <w:szCs w:val="28"/>
        </w:rPr>
        <w:lastRenderedPageBreak/>
        <w:t>Н</w:t>
      </w:r>
      <w:r w:rsidRPr="00155903">
        <w:rPr>
          <w:rFonts w:ascii="Times New Roman" w:hAnsi="Times New Roman"/>
          <w:color w:val="000000"/>
          <w:w w:val="103"/>
          <w:sz w:val="28"/>
          <w:szCs w:val="28"/>
        </w:rPr>
        <w:t>а</w:t>
      </w:r>
      <w:r w:rsidRPr="00155903">
        <w:rPr>
          <w:rFonts w:ascii="Times New Roman" w:hAnsi="Times New Roman"/>
          <w:color w:val="000000"/>
          <w:sz w:val="28"/>
          <w:szCs w:val="28"/>
        </w:rPr>
        <w:t xml:space="preserve"> </w:t>
      </w:r>
      <w:r w:rsidRPr="00155903">
        <w:rPr>
          <w:rFonts w:ascii="Times New Roman" w:hAnsi="Times New Roman"/>
          <w:color w:val="000000"/>
          <w:w w:val="103"/>
          <w:sz w:val="28"/>
          <w:szCs w:val="28"/>
        </w:rPr>
        <w:t>Е</w:t>
      </w:r>
      <w:r w:rsidRPr="00155903">
        <w:rPr>
          <w:rFonts w:ascii="Times New Roman" w:hAnsi="Times New Roman"/>
          <w:color w:val="000000"/>
          <w:spacing w:val="2"/>
          <w:w w:val="103"/>
          <w:sz w:val="28"/>
          <w:szCs w:val="28"/>
        </w:rPr>
        <w:t>ПГУ</w:t>
      </w:r>
      <w:r w:rsidRPr="00155903">
        <w:rPr>
          <w:rFonts w:ascii="Times New Roman" w:hAnsi="Times New Roman"/>
          <w:color w:val="000000"/>
          <w:spacing w:val="-22"/>
          <w:sz w:val="28"/>
          <w:szCs w:val="28"/>
        </w:rPr>
        <w:t xml:space="preserve"> </w:t>
      </w:r>
      <w:r w:rsidRPr="00155903">
        <w:rPr>
          <w:rFonts w:ascii="Times New Roman" w:hAnsi="Times New Roman"/>
          <w:color w:val="000000"/>
          <w:spacing w:val="-3"/>
          <w:w w:val="103"/>
          <w:sz w:val="28"/>
          <w:szCs w:val="28"/>
        </w:rPr>
        <w:t>р</w:t>
      </w:r>
      <w:r w:rsidRPr="00155903">
        <w:rPr>
          <w:rFonts w:ascii="Times New Roman" w:hAnsi="Times New Roman"/>
          <w:color w:val="000000"/>
          <w:spacing w:val="-2"/>
          <w:w w:val="103"/>
          <w:sz w:val="28"/>
          <w:szCs w:val="28"/>
        </w:rPr>
        <w:t>е</w:t>
      </w:r>
      <w:r w:rsidRPr="00155903">
        <w:rPr>
          <w:rFonts w:ascii="Times New Roman" w:hAnsi="Times New Roman"/>
          <w:color w:val="000000"/>
          <w:spacing w:val="-3"/>
          <w:w w:val="103"/>
          <w:sz w:val="28"/>
          <w:szCs w:val="28"/>
        </w:rPr>
        <w:t>а</w:t>
      </w:r>
      <w:r w:rsidRPr="00155903">
        <w:rPr>
          <w:rFonts w:ascii="Times New Roman" w:hAnsi="Times New Roman"/>
          <w:color w:val="000000"/>
          <w:spacing w:val="-6"/>
          <w:w w:val="103"/>
          <w:sz w:val="28"/>
          <w:szCs w:val="28"/>
        </w:rPr>
        <w:t>л</w:t>
      </w:r>
      <w:r w:rsidRPr="00155903">
        <w:rPr>
          <w:rFonts w:ascii="Times New Roman" w:hAnsi="Times New Roman"/>
          <w:color w:val="000000"/>
          <w:spacing w:val="-3"/>
          <w:w w:val="103"/>
          <w:sz w:val="28"/>
          <w:szCs w:val="28"/>
        </w:rPr>
        <w:t>и</w:t>
      </w:r>
      <w:r w:rsidRPr="00155903">
        <w:rPr>
          <w:rFonts w:ascii="Times New Roman" w:hAnsi="Times New Roman"/>
          <w:color w:val="000000"/>
          <w:spacing w:val="1"/>
          <w:w w:val="103"/>
          <w:sz w:val="28"/>
          <w:szCs w:val="28"/>
        </w:rPr>
        <w:t>з</w:t>
      </w:r>
      <w:r w:rsidRPr="00155903">
        <w:rPr>
          <w:rFonts w:ascii="Times New Roman" w:hAnsi="Times New Roman"/>
          <w:color w:val="000000"/>
          <w:spacing w:val="-2"/>
          <w:w w:val="103"/>
          <w:sz w:val="28"/>
          <w:szCs w:val="28"/>
        </w:rPr>
        <w:t>о</w:t>
      </w:r>
      <w:r w:rsidRPr="00155903">
        <w:rPr>
          <w:rFonts w:ascii="Times New Roman" w:hAnsi="Times New Roman"/>
          <w:color w:val="000000"/>
          <w:w w:val="103"/>
          <w:sz w:val="28"/>
          <w:szCs w:val="28"/>
        </w:rPr>
        <w:t>в</w:t>
      </w:r>
      <w:r w:rsidRPr="00155903">
        <w:rPr>
          <w:rFonts w:ascii="Times New Roman" w:hAnsi="Times New Roman"/>
          <w:color w:val="000000"/>
          <w:spacing w:val="-1"/>
          <w:w w:val="103"/>
          <w:sz w:val="28"/>
          <w:szCs w:val="28"/>
        </w:rPr>
        <w:t>а</w:t>
      </w:r>
      <w:r w:rsidRPr="00155903">
        <w:rPr>
          <w:rFonts w:ascii="Times New Roman" w:hAnsi="Times New Roman"/>
          <w:color w:val="000000"/>
          <w:spacing w:val="-2"/>
          <w:w w:val="103"/>
          <w:sz w:val="28"/>
          <w:szCs w:val="28"/>
        </w:rPr>
        <w:t>н</w:t>
      </w:r>
      <w:r w:rsidRPr="00155903">
        <w:rPr>
          <w:rFonts w:ascii="Times New Roman" w:hAnsi="Times New Roman"/>
          <w:color w:val="000000"/>
          <w:w w:val="103"/>
          <w:sz w:val="28"/>
          <w:szCs w:val="28"/>
        </w:rPr>
        <w:t>а</w:t>
      </w:r>
      <w:r w:rsidRPr="00155903">
        <w:rPr>
          <w:rFonts w:ascii="Times New Roman" w:hAnsi="Times New Roman"/>
          <w:color w:val="000000"/>
          <w:sz w:val="28"/>
          <w:szCs w:val="28"/>
        </w:rPr>
        <w:t xml:space="preserve"> концепция «Личного кабинета» пользователя, </w:t>
      </w:r>
      <w:r w:rsidRPr="00155903">
        <w:rPr>
          <w:rFonts w:ascii="Times New Roman" w:hAnsi="Times New Roman"/>
          <w:color w:val="000000"/>
          <w:spacing w:val="-2"/>
          <w:w w:val="103"/>
          <w:sz w:val="28"/>
          <w:szCs w:val="28"/>
        </w:rPr>
        <w:t>о</w:t>
      </w:r>
      <w:r w:rsidRPr="00155903">
        <w:rPr>
          <w:rFonts w:ascii="Times New Roman" w:hAnsi="Times New Roman"/>
          <w:color w:val="000000"/>
          <w:spacing w:val="3"/>
          <w:w w:val="103"/>
          <w:sz w:val="28"/>
          <w:szCs w:val="28"/>
        </w:rPr>
        <w:t>б</w:t>
      </w:r>
      <w:r w:rsidRPr="00155903">
        <w:rPr>
          <w:rFonts w:ascii="Times New Roman" w:hAnsi="Times New Roman"/>
          <w:color w:val="000000"/>
          <w:spacing w:val="-1"/>
          <w:w w:val="103"/>
          <w:sz w:val="28"/>
          <w:szCs w:val="28"/>
        </w:rPr>
        <w:t>е</w:t>
      </w:r>
      <w:r w:rsidRPr="00155903">
        <w:rPr>
          <w:rFonts w:ascii="Times New Roman" w:hAnsi="Times New Roman"/>
          <w:color w:val="000000"/>
          <w:spacing w:val="4"/>
          <w:w w:val="103"/>
          <w:sz w:val="28"/>
          <w:szCs w:val="28"/>
        </w:rPr>
        <w:t>с</w:t>
      </w:r>
      <w:r w:rsidRPr="00155903">
        <w:rPr>
          <w:rFonts w:ascii="Times New Roman" w:hAnsi="Times New Roman"/>
          <w:color w:val="000000"/>
          <w:w w:val="103"/>
          <w:sz w:val="28"/>
          <w:szCs w:val="28"/>
        </w:rPr>
        <w:t>п</w:t>
      </w:r>
      <w:r w:rsidRPr="00155903">
        <w:rPr>
          <w:rFonts w:ascii="Times New Roman" w:hAnsi="Times New Roman"/>
          <w:color w:val="000000"/>
          <w:spacing w:val="-2"/>
          <w:w w:val="103"/>
          <w:sz w:val="28"/>
          <w:szCs w:val="28"/>
        </w:rPr>
        <w:t>е</w:t>
      </w:r>
      <w:r w:rsidRPr="00155903">
        <w:rPr>
          <w:rFonts w:ascii="Times New Roman" w:hAnsi="Times New Roman"/>
          <w:color w:val="000000"/>
          <w:spacing w:val="1"/>
          <w:w w:val="103"/>
          <w:sz w:val="28"/>
          <w:szCs w:val="28"/>
        </w:rPr>
        <w:t>ч</w:t>
      </w:r>
      <w:r w:rsidRPr="00155903">
        <w:rPr>
          <w:rFonts w:ascii="Times New Roman" w:hAnsi="Times New Roman"/>
          <w:color w:val="000000"/>
          <w:spacing w:val="-2"/>
          <w:w w:val="103"/>
          <w:sz w:val="28"/>
          <w:szCs w:val="28"/>
        </w:rPr>
        <w:t>и</w:t>
      </w:r>
      <w:r w:rsidRPr="00155903">
        <w:rPr>
          <w:rFonts w:ascii="Times New Roman" w:hAnsi="Times New Roman"/>
          <w:color w:val="000000"/>
          <w:w w:val="103"/>
          <w:sz w:val="28"/>
          <w:szCs w:val="28"/>
        </w:rPr>
        <w:t>в</w:t>
      </w:r>
      <w:r w:rsidRPr="00155903">
        <w:rPr>
          <w:rFonts w:ascii="Times New Roman" w:hAnsi="Times New Roman"/>
          <w:color w:val="000000"/>
          <w:spacing w:val="-2"/>
          <w:w w:val="103"/>
          <w:sz w:val="28"/>
          <w:szCs w:val="28"/>
        </w:rPr>
        <w:t>а</w:t>
      </w:r>
      <w:r w:rsidRPr="00155903">
        <w:rPr>
          <w:rFonts w:ascii="Times New Roman" w:hAnsi="Times New Roman"/>
          <w:color w:val="000000"/>
          <w:spacing w:val="-1"/>
          <w:w w:val="103"/>
          <w:sz w:val="28"/>
          <w:szCs w:val="28"/>
        </w:rPr>
        <w:t>ю</w:t>
      </w:r>
      <w:r w:rsidRPr="00155903">
        <w:rPr>
          <w:rFonts w:ascii="Times New Roman" w:hAnsi="Times New Roman"/>
          <w:color w:val="000000"/>
          <w:spacing w:val="-11"/>
          <w:w w:val="103"/>
          <w:sz w:val="28"/>
          <w:szCs w:val="28"/>
        </w:rPr>
        <w:t>щ</w:t>
      </w:r>
      <w:r w:rsidRPr="00155903">
        <w:rPr>
          <w:rFonts w:ascii="Times New Roman" w:hAnsi="Times New Roman"/>
          <w:color w:val="000000"/>
          <w:spacing w:val="-3"/>
          <w:w w:val="103"/>
          <w:sz w:val="28"/>
          <w:szCs w:val="28"/>
        </w:rPr>
        <w:t>а</w:t>
      </w:r>
      <w:r w:rsidRPr="00155903">
        <w:rPr>
          <w:rFonts w:ascii="Times New Roman" w:hAnsi="Times New Roman"/>
          <w:color w:val="000000"/>
          <w:w w:val="103"/>
          <w:sz w:val="28"/>
          <w:szCs w:val="28"/>
        </w:rPr>
        <w:t>я</w:t>
      </w:r>
      <w:r w:rsidRPr="00155903">
        <w:rPr>
          <w:rFonts w:ascii="Times New Roman" w:hAnsi="Times New Roman"/>
          <w:color w:val="000000"/>
          <w:sz w:val="28"/>
          <w:szCs w:val="28"/>
        </w:rPr>
        <w:t xml:space="preserve"> </w:t>
      </w:r>
      <w:r w:rsidRPr="00155903">
        <w:rPr>
          <w:rFonts w:ascii="Times New Roman" w:hAnsi="Times New Roman"/>
          <w:color w:val="000000"/>
          <w:spacing w:val="-1"/>
          <w:w w:val="103"/>
          <w:sz w:val="28"/>
          <w:szCs w:val="28"/>
        </w:rPr>
        <w:t>п</w:t>
      </w:r>
      <w:r w:rsidRPr="00155903">
        <w:rPr>
          <w:rFonts w:ascii="Times New Roman" w:hAnsi="Times New Roman"/>
          <w:color w:val="000000"/>
          <w:spacing w:val="-2"/>
          <w:w w:val="103"/>
          <w:sz w:val="28"/>
          <w:szCs w:val="28"/>
        </w:rPr>
        <w:t>о</w:t>
      </w:r>
      <w:r w:rsidRPr="00155903">
        <w:rPr>
          <w:rFonts w:ascii="Times New Roman" w:hAnsi="Times New Roman"/>
          <w:color w:val="000000"/>
          <w:spacing w:val="4"/>
          <w:w w:val="103"/>
          <w:sz w:val="28"/>
          <w:szCs w:val="28"/>
        </w:rPr>
        <w:t>с</w:t>
      </w:r>
      <w:r w:rsidRPr="00155903">
        <w:rPr>
          <w:rFonts w:ascii="Times New Roman" w:hAnsi="Times New Roman"/>
          <w:color w:val="000000"/>
          <w:spacing w:val="-5"/>
          <w:w w:val="103"/>
          <w:sz w:val="28"/>
          <w:szCs w:val="28"/>
        </w:rPr>
        <w:t>л</w:t>
      </w:r>
      <w:r w:rsidRPr="00155903">
        <w:rPr>
          <w:rFonts w:ascii="Times New Roman" w:hAnsi="Times New Roman"/>
          <w:color w:val="000000"/>
          <w:w w:val="103"/>
          <w:sz w:val="28"/>
          <w:szCs w:val="28"/>
        </w:rPr>
        <w:t>е</w:t>
      </w:r>
      <w:r w:rsidRPr="00155903">
        <w:rPr>
          <w:rFonts w:ascii="Times New Roman" w:hAnsi="Times New Roman"/>
          <w:color w:val="000000"/>
          <w:sz w:val="28"/>
          <w:szCs w:val="28"/>
        </w:rPr>
        <w:t xml:space="preserve"> его регистрации на порталах </w:t>
      </w:r>
      <w:r w:rsidRPr="00155903">
        <w:rPr>
          <w:rFonts w:ascii="Times New Roman" w:hAnsi="Times New Roman"/>
          <w:color w:val="000000"/>
          <w:spacing w:val="5"/>
          <w:w w:val="103"/>
          <w:sz w:val="28"/>
          <w:szCs w:val="28"/>
        </w:rPr>
        <w:t>с</w:t>
      </w:r>
      <w:r w:rsidRPr="00155903">
        <w:rPr>
          <w:rFonts w:ascii="Times New Roman" w:hAnsi="Times New Roman"/>
          <w:color w:val="000000"/>
          <w:spacing w:val="-6"/>
          <w:w w:val="103"/>
          <w:sz w:val="28"/>
          <w:szCs w:val="28"/>
        </w:rPr>
        <w:t>л</w:t>
      </w:r>
      <w:r w:rsidRPr="00155903">
        <w:rPr>
          <w:rFonts w:ascii="Times New Roman" w:hAnsi="Times New Roman"/>
          <w:color w:val="000000"/>
          <w:spacing w:val="-2"/>
          <w:w w:val="103"/>
          <w:sz w:val="28"/>
          <w:szCs w:val="28"/>
        </w:rPr>
        <w:t>е</w:t>
      </w:r>
      <w:r w:rsidRPr="00155903">
        <w:rPr>
          <w:rFonts w:ascii="Times New Roman" w:hAnsi="Times New Roman"/>
          <w:color w:val="000000"/>
          <w:spacing w:val="2"/>
          <w:w w:val="103"/>
          <w:sz w:val="28"/>
          <w:szCs w:val="28"/>
        </w:rPr>
        <w:t>д</w:t>
      </w:r>
      <w:r w:rsidRPr="00155903">
        <w:rPr>
          <w:rFonts w:ascii="Times New Roman" w:hAnsi="Times New Roman"/>
          <w:color w:val="000000"/>
          <w:spacing w:val="-3"/>
          <w:w w:val="103"/>
          <w:sz w:val="28"/>
          <w:szCs w:val="28"/>
        </w:rPr>
        <w:t>у</w:t>
      </w:r>
      <w:r w:rsidRPr="00155903">
        <w:rPr>
          <w:rFonts w:ascii="Times New Roman" w:hAnsi="Times New Roman"/>
          <w:color w:val="000000"/>
          <w:spacing w:val="-2"/>
          <w:w w:val="103"/>
          <w:sz w:val="28"/>
          <w:szCs w:val="28"/>
        </w:rPr>
        <w:t>ю</w:t>
      </w:r>
      <w:r w:rsidRPr="00155903">
        <w:rPr>
          <w:rFonts w:ascii="Times New Roman" w:hAnsi="Times New Roman"/>
          <w:color w:val="000000"/>
          <w:spacing w:val="-11"/>
          <w:w w:val="103"/>
          <w:sz w:val="28"/>
          <w:szCs w:val="28"/>
        </w:rPr>
        <w:t>щ</w:t>
      </w:r>
      <w:r w:rsidRPr="00155903">
        <w:rPr>
          <w:rFonts w:ascii="Times New Roman" w:hAnsi="Times New Roman"/>
          <w:color w:val="000000"/>
          <w:spacing w:val="-3"/>
          <w:w w:val="103"/>
          <w:sz w:val="28"/>
          <w:szCs w:val="28"/>
        </w:rPr>
        <w:t>и</w:t>
      </w:r>
      <w:r w:rsidRPr="00155903">
        <w:rPr>
          <w:rFonts w:ascii="Times New Roman" w:hAnsi="Times New Roman"/>
          <w:color w:val="000000"/>
          <w:w w:val="103"/>
          <w:sz w:val="28"/>
          <w:szCs w:val="28"/>
        </w:rPr>
        <w:t>е</w:t>
      </w:r>
      <w:r w:rsidRPr="00155903">
        <w:rPr>
          <w:rFonts w:ascii="Times New Roman" w:hAnsi="Times New Roman"/>
          <w:color w:val="000000"/>
          <w:spacing w:val="-2"/>
          <w:sz w:val="28"/>
          <w:szCs w:val="28"/>
        </w:rPr>
        <w:t xml:space="preserve"> </w:t>
      </w:r>
      <w:r w:rsidRPr="00155903">
        <w:rPr>
          <w:rFonts w:ascii="Times New Roman" w:hAnsi="Times New Roman"/>
          <w:color w:val="000000"/>
          <w:w w:val="103"/>
          <w:sz w:val="28"/>
          <w:szCs w:val="28"/>
        </w:rPr>
        <w:t>в</w:t>
      </w:r>
      <w:r w:rsidRPr="00155903">
        <w:rPr>
          <w:rFonts w:ascii="Times New Roman" w:hAnsi="Times New Roman"/>
          <w:color w:val="000000"/>
          <w:spacing w:val="-2"/>
          <w:w w:val="103"/>
          <w:sz w:val="28"/>
          <w:szCs w:val="28"/>
        </w:rPr>
        <w:t>о</w:t>
      </w:r>
      <w:r w:rsidRPr="00155903">
        <w:rPr>
          <w:rFonts w:ascii="Times New Roman" w:hAnsi="Times New Roman"/>
          <w:color w:val="000000"/>
          <w:spacing w:val="1"/>
          <w:w w:val="103"/>
          <w:sz w:val="28"/>
          <w:szCs w:val="28"/>
        </w:rPr>
        <w:t>з</w:t>
      </w:r>
      <w:r w:rsidRPr="00155903">
        <w:rPr>
          <w:rFonts w:ascii="Times New Roman" w:hAnsi="Times New Roman"/>
          <w:color w:val="000000"/>
          <w:spacing w:val="-1"/>
          <w:w w:val="103"/>
          <w:sz w:val="28"/>
          <w:szCs w:val="28"/>
        </w:rPr>
        <w:t>м</w:t>
      </w:r>
      <w:r w:rsidRPr="00155903">
        <w:rPr>
          <w:rFonts w:ascii="Times New Roman" w:hAnsi="Times New Roman"/>
          <w:color w:val="000000"/>
          <w:spacing w:val="-3"/>
          <w:w w:val="103"/>
          <w:sz w:val="28"/>
          <w:szCs w:val="28"/>
        </w:rPr>
        <w:t>о</w:t>
      </w:r>
      <w:r w:rsidRPr="00155903">
        <w:rPr>
          <w:rFonts w:ascii="Times New Roman" w:hAnsi="Times New Roman"/>
          <w:color w:val="000000"/>
          <w:spacing w:val="-9"/>
          <w:w w:val="103"/>
          <w:sz w:val="28"/>
          <w:szCs w:val="28"/>
        </w:rPr>
        <w:t>ж</w:t>
      </w:r>
      <w:r w:rsidRPr="00155903">
        <w:rPr>
          <w:rFonts w:ascii="Times New Roman" w:hAnsi="Times New Roman"/>
          <w:color w:val="000000"/>
          <w:spacing w:val="-2"/>
          <w:w w:val="103"/>
          <w:sz w:val="28"/>
          <w:szCs w:val="28"/>
        </w:rPr>
        <w:t>но</w:t>
      </w:r>
      <w:r w:rsidRPr="00155903">
        <w:rPr>
          <w:rFonts w:ascii="Times New Roman" w:hAnsi="Times New Roman"/>
          <w:color w:val="000000"/>
          <w:spacing w:val="4"/>
          <w:w w:val="103"/>
          <w:sz w:val="28"/>
          <w:szCs w:val="28"/>
        </w:rPr>
        <w:t>с</w:t>
      </w:r>
      <w:r w:rsidRPr="00155903">
        <w:rPr>
          <w:rFonts w:ascii="Times New Roman" w:hAnsi="Times New Roman"/>
          <w:color w:val="000000"/>
          <w:spacing w:val="2"/>
          <w:w w:val="103"/>
          <w:sz w:val="28"/>
          <w:szCs w:val="28"/>
        </w:rPr>
        <w:t>т</w:t>
      </w:r>
      <w:r w:rsidRPr="00155903">
        <w:rPr>
          <w:rFonts w:ascii="Times New Roman" w:hAnsi="Times New Roman"/>
          <w:color w:val="000000"/>
          <w:spacing w:val="-2"/>
          <w:w w:val="103"/>
          <w:sz w:val="28"/>
          <w:szCs w:val="28"/>
        </w:rPr>
        <w:t>и</w:t>
      </w:r>
      <w:r w:rsidRPr="00155903">
        <w:rPr>
          <w:rFonts w:ascii="Times New Roman" w:hAnsi="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2"/>
          <w:w w:val="103"/>
          <w:sz w:val="28"/>
          <w:szCs w:val="28"/>
        </w:rPr>
        <w:t>ом</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pacing w:val="4"/>
          <w:sz w:val="28"/>
          <w:szCs w:val="28"/>
        </w:rPr>
        <w:t xml:space="preserve"> </w:t>
      </w:r>
      <w:r w:rsidRPr="00AE197E">
        <w:rPr>
          <w:rFonts w:ascii="Times New Roman" w:hAnsi="Times New Roman" w:cs="Times New Roman"/>
          <w:color w:val="000000"/>
          <w:spacing w:val="-2"/>
          <w:w w:val="103"/>
          <w:sz w:val="28"/>
          <w:szCs w:val="28"/>
        </w:rPr>
        <w:t>ин</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ма</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ие</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89"/>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б</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86"/>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86"/>
          <w:sz w:val="28"/>
          <w:szCs w:val="28"/>
        </w:rPr>
        <w:t xml:space="preserve"> </w:t>
      </w:r>
      <w:r w:rsidRPr="00AE197E">
        <w:rPr>
          <w:rFonts w:ascii="Times New Roman" w:hAnsi="Times New Roman" w:cs="Times New Roman"/>
          <w:color w:val="000000"/>
          <w:w w:val="103"/>
          <w:sz w:val="28"/>
          <w:szCs w:val="28"/>
        </w:rPr>
        <w:t>к</w:t>
      </w:r>
      <w:r w:rsidRPr="00AE197E">
        <w:rPr>
          <w:rFonts w:ascii="Times New Roman" w:hAnsi="Times New Roman" w:cs="Times New Roman"/>
          <w:color w:val="000000"/>
          <w:spacing w:val="93"/>
          <w:sz w:val="28"/>
          <w:szCs w:val="28"/>
        </w:rPr>
        <w:t xml:space="preserve"> </w:t>
      </w:r>
      <w:r w:rsidRPr="00AE197E">
        <w:rPr>
          <w:rFonts w:ascii="Times New Roman" w:hAnsi="Times New Roman" w:cs="Times New Roman"/>
          <w:color w:val="000000"/>
          <w:spacing w:val="-10"/>
          <w:w w:val="103"/>
          <w:sz w:val="28"/>
          <w:szCs w:val="28"/>
        </w:rPr>
        <w:t>ф</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86"/>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86"/>
          <w:sz w:val="28"/>
          <w:szCs w:val="28"/>
        </w:rPr>
        <w:t xml:space="preserve"> </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86"/>
          <w:sz w:val="28"/>
          <w:szCs w:val="28"/>
        </w:rPr>
        <w:t xml:space="preserve"> </w:t>
      </w:r>
      <w:r w:rsidRPr="00AE197E">
        <w:rPr>
          <w:rFonts w:ascii="Times New Roman" w:hAnsi="Times New Roman" w:cs="Times New Roman"/>
          <w:color w:val="000000"/>
          <w:spacing w:val="-2"/>
          <w:w w:val="103"/>
          <w:sz w:val="28"/>
          <w:szCs w:val="28"/>
        </w:rPr>
        <w:t>ин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х</w:t>
      </w:r>
      <w:r w:rsidRPr="00AE197E">
        <w:rPr>
          <w:rFonts w:ascii="Times New Roman" w:hAnsi="Times New Roman" w:cs="Times New Roman"/>
          <w:color w:val="000000"/>
          <w:spacing w:val="85"/>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ео</w:t>
      </w:r>
      <w:r w:rsidRPr="00AE197E">
        <w:rPr>
          <w:rFonts w:ascii="Times New Roman" w:hAnsi="Times New Roman" w:cs="Times New Roman"/>
          <w:color w:val="000000"/>
          <w:spacing w:val="4"/>
          <w:w w:val="103"/>
          <w:sz w:val="28"/>
          <w:szCs w:val="28"/>
        </w:rPr>
        <w:t>б</w:t>
      </w:r>
      <w:r w:rsidRPr="00AE197E">
        <w:rPr>
          <w:rFonts w:ascii="Times New Roman" w:hAnsi="Times New Roman" w:cs="Times New Roman"/>
          <w:color w:val="000000"/>
          <w:spacing w:val="-3"/>
          <w:w w:val="103"/>
          <w:sz w:val="28"/>
          <w:szCs w:val="28"/>
        </w:rPr>
        <w:t>хо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им</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х</w:t>
      </w:r>
      <w:r w:rsidRPr="00AE197E">
        <w:rPr>
          <w:rFonts w:ascii="Times New Roman" w:hAnsi="Times New Roman" w:cs="Times New Roman"/>
          <w:color w:val="000000"/>
          <w:spacing w:val="89"/>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92"/>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92"/>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89"/>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90"/>
          <w:sz w:val="28"/>
          <w:szCs w:val="28"/>
        </w:rPr>
        <w:t xml:space="preserve"> </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w w:val="103"/>
          <w:sz w:val="28"/>
          <w:szCs w:val="28"/>
        </w:rPr>
        <w:t>х</w:t>
      </w:r>
      <w:r w:rsidRPr="00AE197E">
        <w:rPr>
          <w:rFonts w:ascii="Times New Roman" w:hAnsi="Times New Roman" w:cs="Times New Roman"/>
          <w:color w:val="000000"/>
          <w:spacing w:val="87"/>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нен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89"/>
          <w:sz w:val="28"/>
          <w:szCs w:val="28"/>
        </w:rPr>
        <w:t xml:space="preserve"> </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3"/>
          <w:w w:val="103"/>
          <w:sz w:val="28"/>
          <w:szCs w:val="28"/>
        </w:rPr>
        <w:t>э</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ронн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ме</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2"/>
          <w:w w:val="103"/>
          <w:sz w:val="28"/>
          <w:szCs w:val="28"/>
        </w:rPr>
        <w:t>мон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ор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4"/>
          <w:w w:val="103"/>
          <w:sz w:val="28"/>
          <w:szCs w:val="28"/>
        </w:rPr>
        <w:t>х</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19"/>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16"/>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16"/>
          <w:sz w:val="28"/>
          <w:szCs w:val="28"/>
        </w:rPr>
        <w:t xml:space="preserve"> </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16"/>
          <w:sz w:val="28"/>
          <w:szCs w:val="28"/>
        </w:rPr>
        <w:t xml:space="preserve"> </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8"/>
          <w:w w:val="103"/>
          <w:sz w:val="28"/>
          <w:szCs w:val="28"/>
        </w:rPr>
        <w:t>ж</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pacing w:val="22"/>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ты</w:t>
      </w:r>
      <w:r w:rsidRPr="00AE197E">
        <w:rPr>
          <w:rFonts w:ascii="Times New Roman" w:hAnsi="Times New Roman" w:cs="Times New Roman"/>
          <w:color w:val="000000"/>
          <w:spacing w:val="23"/>
          <w:sz w:val="28"/>
          <w:szCs w:val="28"/>
        </w:rPr>
        <w:t xml:space="preserve"> </w:t>
      </w:r>
      <w:r w:rsidRPr="00AE197E">
        <w:rPr>
          <w:rFonts w:ascii="Times New Roman" w:hAnsi="Times New Roman" w:cs="Times New Roman"/>
          <w:color w:val="000000"/>
          <w:spacing w:val="-3"/>
          <w:w w:val="103"/>
          <w:sz w:val="28"/>
          <w:szCs w:val="28"/>
        </w:rPr>
        <w:t>го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енн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х</w:t>
      </w:r>
      <w:r w:rsidRPr="00AE197E">
        <w:rPr>
          <w:rFonts w:ascii="Times New Roman" w:hAnsi="Times New Roman" w:cs="Times New Roman"/>
          <w:color w:val="000000"/>
          <w:spacing w:val="15"/>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8"/>
          <w:w w:val="103"/>
          <w:sz w:val="28"/>
          <w:szCs w:val="28"/>
        </w:rPr>
        <w:t>ш</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8"/>
          <w:w w:val="103"/>
          <w:sz w:val="28"/>
          <w:szCs w:val="28"/>
        </w:rPr>
        <w:t>ш</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ра</w:t>
      </w:r>
      <w:r w:rsidRPr="00AE197E">
        <w:rPr>
          <w:rFonts w:ascii="Times New Roman" w:hAnsi="Times New Roman" w:cs="Times New Roman"/>
          <w:color w:val="000000"/>
          <w:spacing w:val="-12"/>
          <w:w w:val="103"/>
          <w:sz w:val="28"/>
          <w:szCs w:val="28"/>
        </w:rPr>
        <w:t>ф</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4"/>
          <w:w w:val="103"/>
          <w:sz w:val="28"/>
          <w:szCs w:val="28"/>
        </w:rPr>
        <w:t>сб</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в;</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3"/>
          <w:w w:val="103"/>
          <w:sz w:val="28"/>
          <w:szCs w:val="28"/>
        </w:rPr>
        <w:t>хр</w:t>
      </w:r>
      <w:r w:rsidRPr="00AE197E">
        <w:rPr>
          <w:rFonts w:ascii="Times New Roman" w:hAnsi="Times New Roman" w:cs="Times New Roman"/>
          <w:color w:val="000000"/>
          <w:spacing w:val="-2"/>
          <w:w w:val="103"/>
          <w:sz w:val="28"/>
          <w:szCs w:val="28"/>
        </w:rPr>
        <w:t>ан</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72"/>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м</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69"/>
          <w:sz w:val="28"/>
          <w:szCs w:val="28"/>
        </w:rPr>
        <w:t xml:space="preserve"> </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pacing w:val="77"/>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рм</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68"/>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69"/>
          <w:sz w:val="28"/>
          <w:szCs w:val="28"/>
        </w:rPr>
        <w:t xml:space="preserve"> </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70"/>
          <w:sz w:val="28"/>
          <w:szCs w:val="28"/>
        </w:rPr>
        <w:t xml:space="preserve"> </w:t>
      </w: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4"/>
          <w:w w:val="103"/>
          <w:sz w:val="28"/>
          <w:szCs w:val="28"/>
        </w:rPr>
        <w:t>гу</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ир</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1"/>
          <w:w w:val="103"/>
          <w:sz w:val="28"/>
          <w:szCs w:val="28"/>
        </w:rPr>
        <w:t>ю</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8"/>
          <w:w w:val="103"/>
          <w:sz w:val="28"/>
          <w:szCs w:val="28"/>
        </w:rPr>
        <w:t>ш</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ю</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вя</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pacing w:val="4"/>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ие</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2"/>
          <w:w w:val="103"/>
          <w:sz w:val="28"/>
          <w:szCs w:val="28"/>
        </w:rPr>
        <w:t>ом</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pacing w:val="4"/>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оя</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8"/>
          <w:w w:val="103"/>
          <w:sz w:val="28"/>
          <w:szCs w:val="28"/>
        </w:rPr>
        <w:t>А</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ра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1"/>
          <w:w w:val="103"/>
          <w:sz w:val="28"/>
          <w:szCs w:val="28"/>
        </w:rPr>
        <w:t>ы</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ам</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ом</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29"/>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26"/>
          <w:sz w:val="28"/>
          <w:szCs w:val="28"/>
        </w:rPr>
        <w:t xml:space="preserve"> </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pacing w:val="34"/>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25"/>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26"/>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26"/>
          <w:sz w:val="28"/>
          <w:szCs w:val="28"/>
        </w:rPr>
        <w:t xml:space="preserve"> </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ип</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27"/>
          <w:sz w:val="28"/>
          <w:szCs w:val="28"/>
        </w:rPr>
        <w:t xml:space="preserve"> </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ы</w:t>
      </w:r>
      <w:r w:rsidRPr="00AE197E">
        <w:rPr>
          <w:rFonts w:ascii="Times New Roman" w:hAnsi="Times New Roman" w:cs="Times New Roman"/>
          <w:color w:val="000000"/>
          <w:spacing w:val="32"/>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ая</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3"/>
          <w:w w:val="103"/>
          <w:sz w:val="28"/>
          <w:szCs w:val="28"/>
        </w:rPr>
        <w:t>й</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вя</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нн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pacing w:val="4"/>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1"/>
          <w:w w:val="103"/>
          <w:sz w:val="28"/>
          <w:szCs w:val="28"/>
        </w:rPr>
        <w:t>ип</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2"/>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б</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3"/>
          <w:w w:val="103"/>
          <w:sz w:val="28"/>
          <w:szCs w:val="28"/>
        </w:rPr>
        <w:t>м</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w:t>
      </w:r>
    </w:p>
    <w:p w:rsidR="001B18BA" w:rsidRPr="00AE197E" w:rsidRDefault="001B18BA" w:rsidP="00FC71AA">
      <w:pPr>
        <w:widowControl w:val="0"/>
        <w:autoSpaceDE w:val="0"/>
        <w:autoSpaceDN w:val="0"/>
        <w:spacing w:before="200" w:after="0" w:line="240" w:lineRule="auto"/>
        <w:ind w:firstLine="709"/>
        <w:jc w:val="both"/>
        <w:rPr>
          <w:rFonts w:ascii="Times New Roman" w:hAnsi="Times New Roman" w:cs="Times New Roman"/>
          <w:b/>
          <w:color w:val="000000"/>
          <w:sz w:val="28"/>
          <w:szCs w:val="28"/>
        </w:rPr>
      </w:pPr>
      <w:r w:rsidRPr="00AE197E">
        <w:rPr>
          <w:rFonts w:ascii="Times New Roman" w:hAnsi="Times New Roman" w:cs="Times New Roman"/>
          <w:b/>
          <w:color w:val="000000"/>
          <w:sz w:val="28"/>
          <w:szCs w:val="28"/>
        </w:rPr>
        <w:t>3.1.1. Предоставление в установленном порядке информации заявителям и обеспечение доступа заявителей к сведениям о муниципальной услуге:</w:t>
      </w:r>
    </w:p>
    <w:p w:rsidR="001B18BA" w:rsidRPr="00AE197E" w:rsidRDefault="001B18BA" w:rsidP="00FC71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1) лично в Уполномоченном органе;</w:t>
      </w:r>
    </w:p>
    <w:p w:rsidR="001B18BA" w:rsidRPr="00AE197E" w:rsidRDefault="001B18BA" w:rsidP="00FC71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2) посредством телефонной, факсимильной связи;</w:t>
      </w:r>
    </w:p>
    <w:p w:rsidR="001B18BA" w:rsidRPr="00AE197E" w:rsidRDefault="001B18BA" w:rsidP="00FC71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 xml:space="preserve">3) посредством электронной связи, </w:t>
      </w:r>
    </w:p>
    <w:p w:rsidR="001B18BA" w:rsidRPr="00AE197E" w:rsidRDefault="001B18BA" w:rsidP="00FC71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4) посредством почтовой связи;</w:t>
      </w:r>
    </w:p>
    <w:p w:rsidR="001B18BA" w:rsidRPr="00AE197E" w:rsidRDefault="001B18BA" w:rsidP="00FC71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 xml:space="preserve">5) на информационных стендах в помещениях </w:t>
      </w:r>
      <w:r w:rsidRPr="00AE197E">
        <w:rPr>
          <w:rFonts w:ascii="Times New Roman" w:hAnsi="Times New Roman" w:cs="Times New Roman"/>
          <w:iCs/>
          <w:color w:val="000000"/>
          <w:sz w:val="28"/>
          <w:szCs w:val="28"/>
        </w:rPr>
        <w:t>Уполномоченного органа, МФЦ</w:t>
      </w:r>
      <w:r w:rsidRPr="00AE197E">
        <w:rPr>
          <w:rFonts w:ascii="Times New Roman" w:hAnsi="Times New Roman" w:cs="Times New Roman"/>
          <w:color w:val="000000"/>
          <w:sz w:val="28"/>
          <w:szCs w:val="28"/>
        </w:rPr>
        <w:t>;</w:t>
      </w:r>
    </w:p>
    <w:p w:rsidR="001B18BA" w:rsidRPr="00AE197E" w:rsidRDefault="001B18BA" w:rsidP="00FC71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 xml:space="preserve">6) в информационно-телекоммуникационных сетях общего пользования: </w:t>
      </w:r>
    </w:p>
    <w:p w:rsidR="001B18BA" w:rsidRPr="00AE197E" w:rsidRDefault="001B18BA" w:rsidP="00FC71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 xml:space="preserve">- на официальном сайте </w:t>
      </w:r>
      <w:r w:rsidRPr="00AE197E">
        <w:rPr>
          <w:rFonts w:ascii="Times New Roman" w:hAnsi="Times New Roman" w:cs="Times New Roman"/>
          <w:iCs/>
          <w:color w:val="000000"/>
          <w:sz w:val="28"/>
          <w:szCs w:val="28"/>
        </w:rPr>
        <w:t>Уполномоченного органа, МФЦ;</w:t>
      </w:r>
    </w:p>
    <w:p w:rsidR="001B18BA" w:rsidRPr="00AE197E" w:rsidRDefault="001B18BA" w:rsidP="00FC71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 на ЕПГУ;</w:t>
      </w:r>
    </w:p>
    <w:p w:rsidR="001B18BA" w:rsidRPr="00AE197E" w:rsidRDefault="001B18BA" w:rsidP="00FC71AA">
      <w:pPr>
        <w:tabs>
          <w:tab w:val="left" w:pos="855"/>
          <w:tab w:val="left" w:pos="1514"/>
          <w:tab w:val="left" w:pos="3241"/>
          <w:tab w:val="left" w:pos="4500"/>
          <w:tab w:val="left" w:pos="5552"/>
          <w:tab w:val="left" w:pos="6749"/>
          <w:tab w:val="left" w:pos="7875"/>
          <w:tab w:val="left" w:pos="9478"/>
        </w:tabs>
        <w:spacing w:after="0" w:line="240" w:lineRule="auto"/>
        <w:ind w:right="83"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 на РПГУ.</w:t>
      </w:r>
    </w:p>
    <w:p w:rsidR="001B18BA" w:rsidRPr="00AE197E" w:rsidRDefault="001B18BA" w:rsidP="00FC71AA">
      <w:pPr>
        <w:widowControl w:val="0"/>
        <w:autoSpaceDE w:val="0"/>
        <w:autoSpaceDN w:val="0"/>
        <w:spacing w:before="200" w:after="0" w:line="240" w:lineRule="auto"/>
        <w:ind w:firstLine="709"/>
        <w:jc w:val="both"/>
        <w:rPr>
          <w:rFonts w:ascii="Times New Roman" w:hAnsi="Times New Roman" w:cs="Times New Roman"/>
          <w:b/>
          <w:color w:val="000000"/>
          <w:sz w:val="28"/>
          <w:szCs w:val="28"/>
        </w:rPr>
      </w:pPr>
      <w:r w:rsidRPr="00AE197E">
        <w:rPr>
          <w:rFonts w:ascii="Times New Roman" w:hAnsi="Times New Roman" w:cs="Times New Roman"/>
          <w:b/>
          <w:color w:val="000000"/>
          <w:sz w:val="28"/>
          <w:szCs w:val="28"/>
        </w:rPr>
        <w:t>3.1.2. Подача заявителем запроса и иных документов, необходимых для предоставления муниципальной услуги, и прием таких запроса и документов:</w:t>
      </w:r>
    </w:p>
    <w:p w:rsidR="001B18BA" w:rsidRPr="00AE197E" w:rsidRDefault="001B18BA" w:rsidP="00FC71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1) лично в Уполномоченный орган;</w:t>
      </w:r>
    </w:p>
    <w:p w:rsidR="001B18BA" w:rsidRPr="00AE197E" w:rsidRDefault="001B18BA" w:rsidP="00FC71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 xml:space="preserve">2) посредством электронной связи, </w:t>
      </w:r>
    </w:p>
    <w:p w:rsidR="001B18BA" w:rsidRPr="00AE197E" w:rsidRDefault="001B18BA" w:rsidP="00FC71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3) посредством почтовой связи;</w:t>
      </w:r>
    </w:p>
    <w:p w:rsidR="001B18BA" w:rsidRPr="00AE197E" w:rsidRDefault="001B18BA" w:rsidP="00FC71AA">
      <w:pPr>
        <w:autoSpaceDE w:val="0"/>
        <w:autoSpaceDN w:val="0"/>
        <w:adjustRightInd w:val="0"/>
        <w:spacing w:after="0" w:line="240" w:lineRule="auto"/>
        <w:ind w:firstLine="709"/>
        <w:rPr>
          <w:rFonts w:ascii="Times New Roman" w:hAnsi="Times New Roman" w:cs="Times New Roman"/>
          <w:color w:val="000000"/>
          <w:sz w:val="28"/>
          <w:szCs w:val="28"/>
        </w:rPr>
      </w:pPr>
      <w:r w:rsidRPr="00AE197E">
        <w:rPr>
          <w:rFonts w:ascii="Times New Roman" w:hAnsi="Times New Roman" w:cs="Times New Roman"/>
          <w:color w:val="000000"/>
          <w:sz w:val="28"/>
          <w:szCs w:val="28"/>
        </w:rPr>
        <w:t>4)через полномочного представителя;</w:t>
      </w:r>
    </w:p>
    <w:p w:rsidR="001B18BA" w:rsidRPr="00AE197E" w:rsidRDefault="001B18BA" w:rsidP="00FC71AA">
      <w:pPr>
        <w:autoSpaceDE w:val="0"/>
        <w:autoSpaceDN w:val="0"/>
        <w:adjustRightInd w:val="0"/>
        <w:spacing w:after="0" w:line="240" w:lineRule="auto"/>
        <w:ind w:firstLine="709"/>
        <w:rPr>
          <w:rFonts w:ascii="Times New Roman" w:hAnsi="Times New Roman" w:cs="Times New Roman"/>
          <w:color w:val="000000"/>
          <w:sz w:val="28"/>
          <w:szCs w:val="28"/>
        </w:rPr>
      </w:pPr>
      <w:r w:rsidRPr="00AE197E">
        <w:rPr>
          <w:rFonts w:ascii="Times New Roman" w:hAnsi="Times New Roman" w:cs="Times New Roman"/>
          <w:color w:val="000000"/>
          <w:sz w:val="28"/>
          <w:szCs w:val="28"/>
        </w:rPr>
        <w:t>5) через МФЦ.</w:t>
      </w:r>
    </w:p>
    <w:p w:rsidR="001B18BA" w:rsidRPr="00AE197E" w:rsidRDefault="001B18BA" w:rsidP="00FC71AA">
      <w:pPr>
        <w:widowControl w:val="0"/>
        <w:autoSpaceDE w:val="0"/>
        <w:autoSpaceDN w:val="0"/>
        <w:spacing w:before="200" w:after="0" w:line="240" w:lineRule="auto"/>
        <w:ind w:firstLine="709"/>
        <w:jc w:val="both"/>
        <w:rPr>
          <w:rFonts w:ascii="Times New Roman" w:hAnsi="Times New Roman" w:cs="Times New Roman"/>
          <w:b/>
          <w:color w:val="000000"/>
          <w:sz w:val="28"/>
          <w:szCs w:val="28"/>
        </w:rPr>
      </w:pPr>
      <w:r w:rsidRPr="00AE197E">
        <w:rPr>
          <w:rFonts w:ascii="Times New Roman" w:hAnsi="Times New Roman" w:cs="Times New Roman"/>
          <w:b/>
          <w:color w:val="000000"/>
          <w:sz w:val="28"/>
          <w:szCs w:val="28"/>
        </w:rPr>
        <w:t>3.1.3. Получение заявителем сведений о ходе выполнения запроса о предоставлении муниципальной услуги:</w:t>
      </w:r>
    </w:p>
    <w:p w:rsidR="001B18BA" w:rsidRPr="00AE197E" w:rsidRDefault="001B18BA" w:rsidP="00FC71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1) лично в Уполномоченном органе;</w:t>
      </w:r>
    </w:p>
    <w:p w:rsidR="001B18BA" w:rsidRPr="00AE197E" w:rsidRDefault="001B18BA" w:rsidP="00FC71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2) посредством телефонной, факсимильной связи;</w:t>
      </w:r>
    </w:p>
    <w:p w:rsidR="001B18BA" w:rsidRPr="00AE197E" w:rsidRDefault="001B18BA" w:rsidP="00FC71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 xml:space="preserve">3) посредством электронной связи; </w:t>
      </w:r>
    </w:p>
    <w:p w:rsidR="001B18BA" w:rsidRPr="00AE197E" w:rsidRDefault="001B18BA" w:rsidP="00FC71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4) посредством почтовой связи;</w:t>
      </w:r>
    </w:p>
    <w:p w:rsidR="001B18BA" w:rsidRPr="00AE197E" w:rsidRDefault="001B18BA" w:rsidP="00FC71AA">
      <w:pPr>
        <w:autoSpaceDE w:val="0"/>
        <w:autoSpaceDN w:val="0"/>
        <w:adjustRightInd w:val="0"/>
        <w:spacing w:after="0" w:line="240" w:lineRule="auto"/>
        <w:ind w:firstLine="709"/>
        <w:rPr>
          <w:rFonts w:ascii="Times New Roman" w:hAnsi="Times New Roman" w:cs="Times New Roman"/>
          <w:color w:val="000000"/>
          <w:sz w:val="28"/>
          <w:szCs w:val="28"/>
        </w:rPr>
      </w:pPr>
      <w:r w:rsidRPr="00AE197E">
        <w:rPr>
          <w:rFonts w:ascii="Times New Roman" w:hAnsi="Times New Roman" w:cs="Times New Roman"/>
          <w:color w:val="000000"/>
          <w:sz w:val="28"/>
          <w:szCs w:val="28"/>
        </w:rPr>
        <w:t>5)через полномочного представителя;</w:t>
      </w:r>
    </w:p>
    <w:p w:rsidR="001B18BA" w:rsidRPr="00AE197E" w:rsidRDefault="001B18BA" w:rsidP="00FC71AA">
      <w:pPr>
        <w:autoSpaceDE w:val="0"/>
        <w:autoSpaceDN w:val="0"/>
        <w:adjustRightInd w:val="0"/>
        <w:spacing w:after="0" w:line="240" w:lineRule="auto"/>
        <w:ind w:firstLine="709"/>
        <w:rPr>
          <w:rFonts w:ascii="Times New Roman" w:hAnsi="Times New Roman" w:cs="Times New Roman"/>
          <w:color w:val="000000"/>
          <w:sz w:val="28"/>
          <w:szCs w:val="28"/>
        </w:rPr>
      </w:pPr>
      <w:r w:rsidRPr="00AE197E">
        <w:rPr>
          <w:rFonts w:ascii="Times New Roman" w:hAnsi="Times New Roman" w:cs="Times New Roman"/>
          <w:color w:val="000000"/>
          <w:sz w:val="28"/>
          <w:szCs w:val="28"/>
        </w:rPr>
        <w:t>6) через МФЦ.</w:t>
      </w:r>
    </w:p>
    <w:p w:rsidR="001B18BA" w:rsidRPr="00AE197E" w:rsidRDefault="001B18BA" w:rsidP="00FC71AA">
      <w:pPr>
        <w:widowControl w:val="0"/>
        <w:autoSpaceDE w:val="0"/>
        <w:autoSpaceDN w:val="0"/>
        <w:spacing w:after="0" w:line="240" w:lineRule="auto"/>
        <w:jc w:val="both"/>
        <w:rPr>
          <w:rFonts w:ascii="Times New Roman" w:hAnsi="Times New Roman" w:cs="Times New Roman"/>
          <w:b/>
          <w:color w:val="FF0000"/>
          <w:sz w:val="28"/>
          <w:szCs w:val="28"/>
        </w:rPr>
      </w:pPr>
    </w:p>
    <w:p w:rsidR="001B18BA" w:rsidRPr="00AE197E" w:rsidRDefault="001B18BA" w:rsidP="00842625">
      <w:pPr>
        <w:widowControl w:val="0"/>
        <w:autoSpaceDE w:val="0"/>
        <w:autoSpaceDN w:val="0"/>
        <w:spacing w:after="0" w:line="240" w:lineRule="auto"/>
        <w:ind w:firstLine="709"/>
        <w:jc w:val="both"/>
        <w:rPr>
          <w:rFonts w:ascii="Times New Roman" w:hAnsi="Times New Roman" w:cs="Times New Roman"/>
          <w:b/>
          <w:color w:val="000000"/>
          <w:sz w:val="28"/>
          <w:szCs w:val="28"/>
        </w:rPr>
      </w:pPr>
      <w:r w:rsidRPr="00AE197E">
        <w:rPr>
          <w:rFonts w:ascii="Times New Roman" w:hAnsi="Times New Roman" w:cs="Times New Roman"/>
          <w:b/>
          <w:color w:val="000000"/>
          <w:sz w:val="28"/>
          <w:szCs w:val="28"/>
        </w:rPr>
        <w:t xml:space="preserve">3.1.4. Взаимодействие Администрации/Структурного подразделения, </w:t>
      </w:r>
      <w:r w:rsidRPr="00AE197E">
        <w:rPr>
          <w:rFonts w:ascii="Times New Roman" w:hAnsi="Times New Roman" w:cs="Times New Roman"/>
          <w:b/>
          <w:color w:val="000000"/>
          <w:sz w:val="28"/>
          <w:szCs w:val="28"/>
        </w:rPr>
        <w:lastRenderedPageBreak/>
        <w:t>МФЦ, предоставляющего муниципальную услугу, с иными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1B18BA" w:rsidRPr="00AE197E" w:rsidRDefault="00816181" w:rsidP="004C15AE">
      <w:pPr>
        <w:pStyle w:val="ae"/>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требуется.</w:t>
      </w:r>
    </w:p>
    <w:p w:rsidR="001B18BA" w:rsidRPr="00AE197E" w:rsidRDefault="001B18BA" w:rsidP="004C15AE">
      <w:pPr>
        <w:widowControl w:val="0"/>
        <w:autoSpaceDE w:val="0"/>
        <w:autoSpaceDN w:val="0"/>
        <w:spacing w:line="240" w:lineRule="auto"/>
        <w:ind w:firstLine="709"/>
        <w:jc w:val="both"/>
        <w:rPr>
          <w:rFonts w:ascii="Times New Roman" w:hAnsi="Times New Roman" w:cs="Times New Roman"/>
          <w:b/>
          <w:color w:val="000000"/>
          <w:sz w:val="28"/>
          <w:szCs w:val="28"/>
        </w:rPr>
      </w:pPr>
    </w:p>
    <w:p w:rsidR="001B18BA" w:rsidRPr="00AE197E" w:rsidRDefault="001B18BA" w:rsidP="00842625">
      <w:pPr>
        <w:widowControl w:val="0"/>
        <w:autoSpaceDE w:val="0"/>
        <w:autoSpaceDN w:val="0"/>
        <w:spacing w:after="0" w:line="240" w:lineRule="auto"/>
        <w:ind w:firstLine="709"/>
        <w:jc w:val="both"/>
        <w:rPr>
          <w:rFonts w:ascii="Times New Roman" w:hAnsi="Times New Roman" w:cs="Times New Roman"/>
          <w:b/>
          <w:color w:val="000000"/>
          <w:sz w:val="28"/>
          <w:szCs w:val="28"/>
        </w:rPr>
      </w:pPr>
      <w:r w:rsidRPr="00AE197E">
        <w:rPr>
          <w:rFonts w:ascii="Times New Roman" w:hAnsi="Times New Roman" w:cs="Times New Roman"/>
          <w:b/>
          <w:color w:val="000000"/>
          <w:sz w:val="28"/>
          <w:szCs w:val="28"/>
        </w:rPr>
        <w:t>3.1.5. Получение заявителем результата предоставления муниципальной услуги, если иное не установлено федеральным законом:</w:t>
      </w:r>
    </w:p>
    <w:p w:rsidR="001B18BA" w:rsidRPr="00AE197E" w:rsidRDefault="001B18BA" w:rsidP="00842625">
      <w:pPr>
        <w:autoSpaceDE w:val="0"/>
        <w:spacing w:after="0" w:line="240" w:lineRule="auto"/>
        <w:ind w:firstLine="709"/>
        <w:jc w:val="both"/>
        <w:rPr>
          <w:rFonts w:ascii="Times New Roman" w:hAnsi="Times New Roman" w:cs="Times New Roman"/>
          <w:spacing w:val="-4"/>
          <w:sz w:val="28"/>
          <w:szCs w:val="28"/>
        </w:rPr>
      </w:pPr>
      <w:r w:rsidRPr="00AE197E">
        <w:rPr>
          <w:rFonts w:ascii="Times New Roman" w:hAnsi="Times New Roman" w:cs="Times New Roman"/>
          <w:spacing w:val="-4"/>
          <w:sz w:val="28"/>
          <w:szCs w:val="28"/>
        </w:rPr>
        <w:t xml:space="preserve">1) в </w:t>
      </w:r>
      <w:r w:rsidRPr="00AE197E">
        <w:rPr>
          <w:rFonts w:ascii="Times New Roman" w:hAnsi="Times New Roman" w:cs="Times New Roman"/>
          <w:sz w:val="28"/>
          <w:szCs w:val="28"/>
        </w:rPr>
        <w:t xml:space="preserve">Администрации </w:t>
      </w:r>
      <w:proofErr w:type="spellStart"/>
      <w:r w:rsidR="002862EE">
        <w:rPr>
          <w:rFonts w:ascii="Times New Roman" w:hAnsi="Times New Roman" w:cs="Times New Roman"/>
          <w:sz w:val="28"/>
          <w:szCs w:val="28"/>
        </w:rPr>
        <w:t>Зеленчукского</w:t>
      </w:r>
      <w:proofErr w:type="spellEnd"/>
      <w:r w:rsidRPr="00AE197E">
        <w:rPr>
          <w:rFonts w:ascii="Times New Roman" w:hAnsi="Times New Roman" w:cs="Times New Roman"/>
          <w:sz w:val="28"/>
          <w:szCs w:val="28"/>
        </w:rPr>
        <w:t xml:space="preserve"> муниципального района (структурном подразделении Администрации</w:t>
      </w:r>
      <w:r w:rsidR="00F963CB">
        <w:rPr>
          <w:rFonts w:ascii="Times New Roman" w:hAnsi="Times New Roman" w:cs="Times New Roman"/>
          <w:sz w:val="28"/>
          <w:szCs w:val="28"/>
        </w:rPr>
        <w:t xml:space="preserve"> Управлении труда и социального развития администрации</w:t>
      </w:r>
      <w:r w:rsidRPr="00AE197E">
        <w:rPr>
          <w:rFonts w:ascii="Times New Roman" w:hAnsi="Times New Roman" w:cs="Times New Roman"/>
          <w:sz w:val="28"/>
          <w:szCs w:val="28"/>
        </w:rPr>
        <w:t xml:space="preserve"> </w:t>
      </w:r>
      <w:proofErr w:type="spellStart"/>
      <w:r w:rsidR="002862EE">
        <w:rPr>
          <w:rFonts w:ascii="Times New Roman" w:hAnsi="Times New Roman" w:cs="Times New Roman"/>
          <w:sz w:val="28"/>
          <w:szCs w:val="28"/>
        </w:rPr>
        <w:t>Зеленчукского</w:t>
      </w:r>
      <w:proofErr w:type="spellEnd"/>
      <w:r w:rsidR="00F963CB">
        <w:rPr>
          <w:rFonts w:ascii="Times New Roman" w:hAnsi="Times New Roman" w:cs="Times New Roman"/>
          <w:sz w:val="28"/>
          <w:szCs w:val="28"/>
        </w:rPr>
        <w:t xml:space="preserve"> муниципального района</w:t>
      </w:r>
      <w:r w:rsidRPr="00AE197E">
        <w:rPr>
          <w:rFonts w:ascii="Times New Roman" w:hAnsi="Times New Roman" w:cs="Times New Roman"/>
          <w:sz w:val="28"/>
          <w:szCs w:val="28"/>
        </w:rPr>
        <w:t>)</w:t>
      </w:r>
      <w:r w:rsidRPr="00AE197E">
        <w:rPr>
          <w:rFonts w:ascii="Times New Roman" w:hAnsi="Times New Roman" w:cs="Times New Roman"/>
          <w:spacing w:val="-4"/>
          <w:sz w:val="28"/>
          <w:szCs w:val="28"/>
        </w:rPr>
        <w:t>, на бумажном носителе;</w:t>
      </w:r>
    </w:p>
    <w:p w:rsidR="001B18BA" w:rsidRPr="00AE197E" w:rsidRDefault="001B18BA" w:rsidP="00842625">
      <w:pPr>
        <w:autoSpaceDE w:val="0"/>
        <w:spacing w:after="0" w:line="240" w:lineRule="auto"/>
        <w:ind w:firstLine="709"/>
        <w:jc w:val="both"/>
        <w:rPr>
          <w:rFonts w:ascii="Times New Roman" w:hAnsi="Times New Roman" w:cs="Times New Roman"/>
          <w:spacing w:val="-4"/>
          <w:sz w:val="28"/>
          <w:szCs w:val="28"/>
        </w:rPr>
      </w:pPr>
      <w:r w:rsidRPr="00AE197E">
        <w:rPr>
          <w:rFonts w:ascii="Times New Roman" w:hAnsi="Times New Roman" w:cs="Times New Roman"/>
          <w:spacing w:val="-4"/>
          <w:sz w:val="28"/>
          <w:szCs w:val="28"/>
        </w:rPr>
        <w:t xml:space="preserve"> 2) в МФЦ в виде документа, содержащего информацию из информационных систем органов;</w:t>
      </w:r>
    </w:p>
    <w:p w:rsidR="001B18BA" w:rsidRPr="00AE197E" w:rsidRDefault="001B18BA" w:rsidP="00FC71AA">
      <w:pPr>
        <w:autoSpaceDE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3) на ЕПГУ в виде электронного документа;</w:t>
      </w:r>
    </w:p>
    <w:p w:rsidR="001B18BA" w:rsidRPr="00AE197E" w:rsidRDefault="001B18BA" w:rsidP="00FC71AA">
      <w:pPr>
        <w:autoSpaceDE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5) н</w:t>
      </w:r>
      <w:r w:rsidRPr="00AE197E">
        <w:rPr>
          <w:rFonts w:ascii="Times New Roman" w:hAnsi="Times New Roman" w:cs="Times New Roman"/>
          <w:spacing w:val="-4"/>
          <w:sz w:val="28"/>
          <w:szCs w:val="28"/>
        </w:rPr>
        <w:t xml:space="preserve">а РПГУ </w:t>
      </w:r>
      <w:r w:rsidRPr="00AE197E">
        <w:rPr>
          <w:rFonts w:ascii="Times New Roman" w:hAnsi="Times New Roman" w:cs="Times New Roman"/>
          <w:color w:val="000000"/>
          <w:sz w:val="28"/>
          <w:szCs w:val="28"/>
        </w:rPr>
        <w:t>в виде электронного документа;</w:t>
      </w:r>
    </w:p>
    <w:p w:rsidR="001B18BA" w:rsidRPr="00AE197E" w:rsidRDefault="001B18BA" w:rsidP="00FC71AA">
      <w:pPr>
        <w:widowControl w:val="0"/>
        <w:autoSpaceDE w:val="0"/>
        <w:autoSpaceDN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spacing w:val="-4"/>
          <w:sz w:val="28"/>
          <w:szCs w:val="28"/>
        </w:rPr>
        <w:t>4) п</w:t>
      </w:r>
      <w:r w:rsidRPr="00AE197E">
        <w:rPr>
          <w:rFonts w:ascii="Times New Roman" w:hAnsi="Times New Roman" w:cs="Times New Roman"/>
          <w:color w:val="000000"/>
          <w:sz w:val="28"/>
          <w:szCs w:val="28"/>
        </w:rPr>
        <w:t>о электронной связи;</w:t>
      </w:r>
    </w:p>
    <w:p w:rsidR="001B18BA" w:rsidRPr="00AE197E" w:rsidRDefault="001B18BA" w:rsidP="00FC71AA">
      <w:pPr>
        <w:widowControl w:val="0"/>
        <w:autoSpaceDE w:val="0"/>
        <w:autoSpaceDN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5) по почтовой связи.</w:t>
      </w:r>
    </w:p>
    <w:p w:rsidR="001B18BA" w:rsidRPr="00AE197E" w:rsidRDefault="001B18BA" w:rsidP="004C15AE">
      <w:pPr>
        <w:widowControl w:val="0"/>
        <w:autoSpaceDE w:val="0"/>
        <w:autoSpaceDN w:val="0"/>
        <w:adjustRightInd w:val="0"/>
        <w:spacing w:line="240" w:lineRule="auto"/>
        <w:ind w:firstLine="709"/>
        <w:jc w:val="both"/>
        <w:rPr>
          <w:rFonts w:ascii="Times New Roman" w:hAnsi="Times New Roman" w:cs="Times New Roman"/>
          <w:b/>
          <w:sz w:val="28"/>
          <w:szCs w:val="28"/>
        </w:rPr>
      </w:pPr>
      <w:r w:rsidRPr="00AE197E">
        <w:rPr>
          <w:rFonts w:ascii="Times New Roman" w:hAnsi="Times New Roman" w:cs="Times New Roman"/>
          <w:b/>
          <w:sz w:val="28"/>
          <w:szCs w:val="28"/>
        </w:rPr>
        <w:t>3.1.6.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C03C7" w:rsidRDefault="001B18BA" w:rsidP="00CC03C7">
      <w:pPr>
        <w:widowControl w:val="0"/>
        <w:autoSpaceDE w:val="0"/>
        <w:autoSpaceDN w:val="0"/>
        <w:adjustRightInd w:val="0"/>
        <w:ind w:firstLine="720"/>
        <w:jc w:val="both"/>
        <w:rPr>
          <w:rFonts w:ascii="Times New Roman" w:hAnsi="Times New Roman"/>
          <w:b/>
          <w:sz w:val="28"/>
          <w:szCs w:val="28"/>
          <w:highlight w:val="green"/>
        </w:rPr>
      </w:pPr>
      <w:r w:rsidRPr="00AE197E">
        <w:rPr>
          <w:rFonts w:ascii="Times New Roman" w:hAnsi="Times New Roman" w:cs="Times New Roman"/>
          <w:color w:val="000000"/>
          <w:sz w:val="28"/>
          <w:szCs w:val="28"/>
        </w:rPr>
        <w:t>Иные действия необходимые для предоставления муниципальной услуги действующим законодательством не предусмотрены.</w:t>
      </w:r>
      <w:r w:rsidR="00CC03C7" w:rsidRPr="00CC03C7">
        <w:rPr>
          <w:rFonts w:ascii="Times New Roman" w:hAnsi="Times New Roman"/>
          <w:b/>
          <w:sz w:val="28"/>
          <w:szCs w:val="28"/>
          <w:highlight w:val="green"/>
        </w:rPr>
        <w:t xml:space="preserve"> </w:t>
      </w:r>
    </w:p>
    <w:p w:rsidR="00CC03C7" w:rsidRPr="00816181" w:rsidRDefault="00CC03C7" w:rsidP="00842625">
      <w:pPr>
        <w:widowControl w:val="0"/>
        <w:autoSpaceDE w:val="0"/>
        <w:autoSpaceDN w:val="0"/>
        <w:adjustRightInd w:val="0"/>
        <w:spacing w:after="0"/>
        <w:ind w:firstLine="720"/>
        <w:jc w:val="both"/>
        <w:rPr>
          <w:rFonts w:ascii="Times New Roman" w:hAnsi="Times New Roman"/>
          <w:b/>
          <w:sz w:val="28"/>
          <w:szCs w:val="28"/>
        </w:rPr>
      </w:pPr>
      <w:r w:rsidRPr="00816181">
        <w:rPr>
          <w:rFonts w:ascii="Times New Roman" w:hAnsi="Times New Roman"/>
          <w:b/>
          <w:sz w:val="28"/>
          <w:szCs w:val="28"/>
        </w:rPr>
        <w:t>3.2.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CC03C7" w:rsidRPr="00816181" w:rsidRDefault="00CC03C7" w:rsidP="00842625">
      <w:pPr>
        <w:shd w:val="clear" w:color="auto" w:fill="FFFFFF"/>
        <w:autoSpaceDE w:val="0"/>
        <w:autoSpaceDN w:val="0"/>
        <w:adjustRightInd w:val="0"/>
        <w:spacing w:after="0"/>
        <w:ind w:firstLine="709"/>
        <w:jc w:val="both"/>
        <w:rPr>
          <w:rFonts w:ascii="Times New Roman" w:hAnsi="Times New Roman"/>
          <w:b/>
          <w:sz w:val="28"/>
          <w:szCs w:val="28"/>
        </w:rPr>
      </w:pPr>
      <w:r w:rsidRPr="00816181">
        <w:rPr>
          <w:rFonts w:ascii="Times New Roman" w:hAnsi="Times New Roman"/>
          <w:b/>
          <w:sz w:val="28"/>
          <w:szCs w:val="28"/>
        </w:rPr>
        <w:t>3.2.1.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 же консультирование заявителей о порядке предоставления государственной услуги в многофункциональном центре предоставления государственной услуги в многофункциональном центре предоставления государственных и муниципальных услуг.</w:t>
      </w:r>
    </w:p>
    <w:p w:rsidR="00CC03C7" w:rsidRPr="00816181" w:rsidRDefault="00CC03C7" w:rsidP="00842625">
      <w:pPr>
        <w:shd w:val="clear" w:color="auto" w:fill="FFFFFF"/>
        <w:autoSpaceDE w:val="0"/>
        <w:autoSpaceDN w:val="0"/>
        <w:adjustRightInd w:val="0"/>
        <w:spacing w:after="0"/>
        <w:ind w:firstLine="709"/>
        <w:jc w:val="both"/>
        <w:rPr>
          <w:rFonts w:ascii="Times New Roman" w:hAnsi="Times New Roman"/>
          <w:color w:val="000000"/>
          <w:sz w:val="28"/>
          <w:szCs w:val="28"/>
        </w:rPr>
      </w:pPr>
      <w:r w:rsidRPr="00816181">
        <w:rPr>
          <w:rFonts w:ascii="Times New Roman" w:hAnsi="Times New Roman"/>
          <w:color w:val="000000"/>
          <w:sz w:val="28"/>
          <w:szCs w:val="28"/>
        </w:rPr>
        <w:t>Информация о предоставлении муниципальной услуги размещается</w:t>
      </w:r>
      <w:r w:rsidRPr="00816181">
        <w:rPr>
          <w:rFonts w:ascii="Times New Roman" w:hAnsi="Times New Roman"/>
          <w:color w:val="000000"/>
          <w:sz w:val="28"/>
          <w:szCs w:val="28"/>
          <w:lang w:eastAsia="en-US"/>
        </w:rPr>
        <w:t xml:space="preserve"> на </w:t>
      </w:r>
      <w:r w:rsidRPr="00816181">
        <w:rPr>
          <w:rFonts w:ascii="Times New Roman" w:hAnsi="Times New Roman"/>
          <w:color w:val="000000"/>
          <w:sz w:val="28"/>
          <w:szCs w:val="28"/>
        </w:rPr>
        <w:t xml:space="preserve">Едином портале, Региональном портале, а также на официальном сайте Администрации </w:t>
      </w:r>
      <w:proofErr w:type="spellStart"/>
      <w:r w:rsidRPr="00816181">
        <w:rPr>
          <w:rFonts w:ascii="Times New Roman" w:hAnsi="Times New Roman"/>
          <w:color w:val="000000"/>
          <w:sz w:val="28"/>
          <w:szCs w:val="28"/>
        </w:rPr>
        <w:t>Зеленчукского</w:t>
      </w:r>
      <w:proofErr w:type="spellEnd"/>
      <w:r w:rsidRPr="00816181">
        <w:rPr>
          <w:rFonts w:ascii="Times New Roman" w:hAnsi="Times New Roman"/>
          <w:color w:val="000000"/>
          <w:sz w:val="28"/>
          <w:szCs w:val="28"/>
        </w:rPr>
        <w:t xml:space="preserve"> муниципального района в сети «Интернет»</w:t>
      </w:r>
    </w:p>
    <w:p w:rsidR="00CC03C7" w:rsidRPr="00816181" w:rsidRDefault="00CC03C7" w:rsidP="00842625">
      <w:pPr>
        <w:shd w:val="clear" w:color="auto" w:fill="FFFFFF"/>
        <w:autoSpaceDE w:val="0"/>
        <w:autoSpaceDN w:val="0"/>
        <w:adjustRightInd w:val="0"/>
        <w:spacing w:after="0"/>
        <w:ind w:firstLine="709"/>
        <w:jc w:val="both"/>
        <w:rPr>
          <w:rFonts w:ascii="Times New Roman" w:hAnsi="Times New Roman"/>
          <w:color w:val="000000"/>
          <w:sz w:val="28"/>
          <w:szCs w:val="28"/>
        </w:rPr>
      </w:pPr>
      <w:r w:rsidRPr="00816181">
        <w:rPr>
          <w:rFonts w:ascii="Times New Roman" w:hAnsi="Times New Roman"/>
          <w:color w:val="000000"/>
          <w:sz w:val="28"/>
          <w:szCs w:val="28"/>
        </w:rPr>
        <w:lastRenderedPageBreak/>
        <w:t xml:space="preserve">На Едином портале, Региональном портале, официальном сайте Администрации </w:t>
      </w:r>
      <w:proofErr w:type="spellStart"/>
      <w:r w:rsidRPr="00816181">
        <w:rPr>
          <w:rFonts w:ascii="Times New Roman" w:hAnsi="Times New Roman"/>
          <w:color w:val="000000"/>
          <w:sz w:val="28"/>
          <w:szCs w:val="28"/>
        </w:rPr>
        <w:t>Зеленчукского</w:t>
      </w:r>
      <w:proofErr w:type="spellEnd"/>
      <w:r w:rsidRPr="00816181">
        <w:rPr>
          <w:rFonts w:ascii="Times New Roman" w:hAnsi="Times New Roman"/>
          <w:color w:val="000000"/>
          <w:sz w:val="28"/>
          <w:szCs w:val="28"/>
        </w:rPr>
        <w:t xml:space="preserve"> муниципального района размещается следующая информация:</w:t>
      </w:r>
    </w:p>
    <w:p w:rsidR="00CC03C7" w:rsidRPr="00816181" w:rsidRDefault="00CC03C7" w:rsidP="00842625">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816181">
        <w:rPr>
          <w:rFonts w:ascii="Times New Roman" w:hAnsi="Times New Roman"/>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03C7" w:rsidRPr="00816181" w:rsidRDefault="00CC03C7" w:rsidP="00842625">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816181">
        <w:rPr>
          <w:rFonts w:ascii="Times New Roman" w:hAnsi="Times New Roman"/>
          <w:color w:val="000000"/>
          <w:sz w:val="28"/>
          <w:szCs w:val="28"/>
        </w:rPr>
        <w:t>2) круг заявителей;</w:t>
      </w:r>
    </w:p>
    <w:p w:rsidR="00CC03C7" w:rsidRPr="00816181" w:rsidRDefault="00CC03C7" w:rsidP="00842625">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816181">
        <w:rPr>
          <w:rFonts w:ascii="Times New Roman" w:hAnsi="Times New Roman"/>
          <w:color w:val="000000"/>
          <w:sz w:val="28"/>
          <w:szCs w:val="28"/>
        </w:rPr>
        <w:t>3) срок предоставления муниципальной услуги;</w:t>
      </w:r>
    </w:p>
    <w:p w:rsidR="00CC03C7" w:rsidRPr="00816181" w:rsidRDefault="00CC03C7" w:rsidP="00842625">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816181">
        <w:rPr>
          <w:rFonts w:ascii="Times New Roman" w:hAnsi="Times New Roman"/>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03C7" w:rsidRPr="00816181" w:rsidRDefault="00CC03C7" w:rsidP="00842625">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816181">
        <w:rPr>
          <w:rFonts w:ascii="Times New Roman" w:hAnsi="Times New Roman"/>
          <w:color w:val="000000"/>
          <w:sz w:val="28"/>
          <w:szCs w:val="28"/>
        </w:rPr>
        <w:t>5) размер государственной пошлины, взимаемой за предоставление муниципальной услуги (указывается при ее наличии);</w:t>
      </w:r>
    </w:p>
    <w:p w:rsidR="00CC03C7" w:rsidRPr="00816181" w:rsidRDefault="00CC03C7" w:rsidP="00842625">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816181">
        <w:rPr>
          <w:rFonts w:ascii="Times New Roman" w:hAnsi="Times New Roman"/>
          <w:color w:val="000000"/>
          <w:sz w:val="28"/>
          <w:szCs w:val="28"/>
        </w:rPr>
        <w:t>6) исчерпывающий перечень оснований для приостановления или отказа в предоставлении муниципальной услуги;</w:t>
      </w:r>
    </w:p>
    <w:p w:rsidR="00CC03C7" w:rsidRPr="00816181" w:rsidRDefault="00CC03C7" w:rsidP="00842625">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816181">
        <w:rPr>
          <w:rFonts w:ascii="Times New Roman" w:hAnsi="Times New Roman"/>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C03C7" w:rsidRPr="00816181" w:rsidRDefault="00CC03C7" w:rsidP="00842625">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816181">
        <w:rPr>
          <w:rFonts w:ascii="Times New Roman" w:hAnsi="Times New Roman"/>
          <w:color w:val="000000"/>
          <w:sz w:val="28"/>
          <w:szCs w:val="28"/>
        </w:rPr>
        <w:t>8) формы заявлений (уведомлений, сообщений), используемые при предоставлении муниципальной услуги.</w:t>
      </w:r>
    </w:p>
    <w:p w:rsidR="00CC03C7" w:rsidRPr="00816181" w:rsidRDefault="00CC03C7" w:rsidP="00842625">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816181">
        <w:rPr>
          <w:rFonts w:ascii="Times New Roman" w:hAnsi="Times New Roman"/>
          <w:color w:val="000000"/>
          <w:sz w:val="28"/>
          <w:szCs w:val="28"/>
        </w:rPr>
        <w:t xml:space="preserve">Информация на Едином портале, Региональном портале, официальном сайте </w:t>
      </w:r>
      <w:proofErr w:type="spellStart"/>
      <w:r w:rsidRPr="00816181">
        <w:rPr>
          <w:rFonts w:ascii="Times New Roman" w:hAnsi="Times New Roman"/>
          <w:color w:val="000000"/>
          <w:sz w:val="28"/>
          <w:szCs w:val="28"/>
        </w:rPr>
        <w:t>Зеленчукского</w:t>
      </w:r>
      <w:proofErr w:type="spellEnd"/>
      <w:r w:rsidRPr="00816181">
        <w:rPr>
          <w:rFonts w:ascii="Times New Roman" w:hAnsi="Times New Roman"/>
          <w:color w:val="000000"/>
          <w:sz w:val="28"/>
          <w:szCs w:val="28"/>
        </w:rPr>
        <w:t xml:space="preserve"> муниципального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CC03C7" w:rsidRPr="00816181" w:rsidRDefault="00CC03C7" w:rsidP="00842625">
      <w:pPr>
        <w:widowControl w:val="0"/>
        <w:shd w:val="clear" w:color="auto" w:fill="FFFFFF"/>
        <w:autoSpaceDE w:val="0"/>
        <w:autoSpaceDN w:val="0"/>
        <w:adjustRightInd w:val="0"/>
        <w:spacing w:after="0" w:line="240" w:lineRule="auto"/>
        <w:ind w:firstLine="709"/>
        <w:jc w:val="both"/>
        <w:outlineLvl w:val="2"/>
        <w:rPr>
          <w:rFonts w:ascii="Times New Roman" w:hAnsi="Times New Roman"/>
          <w:color w:val="000000"/>
          <w:sz w:val="28"/>
          <w:szCs w:val="28"/>
        </w:rPr>
      </w:pPr>
      <w:r w:rsidRPr="00816181">
        <w:rPr>
          <w:rFonts w:ascii="Times New Roman" w:hAnsi="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42625" w:rsidRPr="00816181" w:rsidRDefault="00CC03C7" w:rsidP="00842625">
      <w:pPr>
        <w:shd w:val="clear" w:color="auto" w:fill="FFFFFF"/>
        <w:spacing w:after="0" w:line="240" w:lineRule="auto"/>
        <w:ind w:firstLine="709"/>
        <w:jc w:val="both"/>
        <w:rPr>
          <w:rFonts w:ascii="Times New Roman" w:hAnsi="Times New Roman"/>
          <w:color w:val="000000"/>
          <w:sz w:val="28"/>
          <w:szCs w:val="28"/>
        </w:rPr>
      </w:pPr>
      <w:r w:rsidRPr="00816181">
        <w:rPr>
          <w:rFonts w:ascii="Times New Roman" w:hAnsi="Times New Roman"/>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CC03C7" w:rsidRPr="00816181" w:rsidRDefault="00CC03C7" w:rsidP="00842625">
      <w:pPr>
        <w:shd w:val="clear" w:color="auto" w:fill="FFFFFF"/>
        <w:spacing w:after="0" w:line="240" w:lineRule="auto"/>
        <w:ind w:firstLine="709"/>
        <w:jc w:val="both"/>
        <w:rPr>
          <w:rFonts w:ascii="Times New Roman" w:hAnsi="Times New Roman"/>
          <w:color w:val="000000"/>
          <w:sz w:val="28"/>
          <w:szCs w:val="28"/>
        </w:rPr>
      </w:pPr>
      <w:r w:rsidRPr="00816181">
        <w:rPr>
          <w:rFonts w:ascii="Times New Roman" w:hAnsi="Times New Roman"/>
          <w:color w:val="000000"/>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42625" w:rsidRPr="00816181" w:rsidRDefault="00842625" w:rsidP="00842625">
      <w:pPr>
        <w:shd w:val="clear" w:color="auto" w:fill="FFFFFF"/>
        <w:spacing w:after="0" w:line="240" w:lineRule="auto"/>
        <w:ind w:firstLine="709"/>
        <w:jc w:val="both"/>
        <w:rPr>
          <w:rFonts w:ascii="Times New Roman" w:hAnsi="Times New Roman"/>
          <w:b/>
          <w:sz w:val="28"/>
          <w:szCs w:val="28"/>
        </w:rPr>
      </w:pPr>
    </w:p>
    <w:p w:rsidR="00CC03C7" w:rsidRPr="00816181" w:rsidRDefault="00CC03C7" w:rsidP="00842625">
      <w:pPr>
        <w:shd w:val="clear" w:color="auto" w:fill="FFFFFF"/>
        <w:spacing w:after="0"/>
        <w:ind w:firstLine="709"/>
        <w:jc w:val="both"/>
        <w:outlineLvl w:val="1"/>
        <w:rPr>
          <w:rFonts w:ascii="Times New Roman" w:hAnsi="Times New Roman"/>
          <w:color w:val="000000"/>
          <w:sz w:val="28"/>
          <w:szCs w:val="28"/>
        </w:rPr>
      </w:pPr>
      <w:r w:rsidRPr="00816181">
        <w:rPr>
          <w:rFonts w:ascii="Times New Roman" w:hAnsi="Times New Roman"/>
          <w:b/>
          <w:sz w:val="28"/>
          <w:szCs w:val="28"/>
        </w:rPr>
        <w:t>3.2.2. Прием и регистрация заявления о предоставлении государственной услуги и прилагаемых к нему документов.</w:t>
      </w:r>
    </w:p>
    <w:p w:rsidR="00CC03C7" w:rsidRPr="00816181" w:rsidRDefault="00CC03C7" w:rsidP="00842625">
      <w:pPr>
        <w:shd w:val="clear" w:color="auto" w:fill="FFFFFF"/>
        <w:spacing w:after="0"/>
        <w:ind w:firstLine="709"/>
        <w:jc w:val="both"/>
        <w:outlineLvl w:val="1"/>
        <w:rPr>
          <w:rFonts w:ascii="Times New Roman" w:hAnsi="Times New Roman"/>
          <w:color w:val="000000"/>
          <w:sz w:val="28"/>
          <w:szCs w:val="28"/>
        </w:rPr>
      </w:pPr>
      <w:r w:rsidRPr="00816181">
        <w:rPr>
          <w:rFonts w:ascii="Times New Roman" w:hAnsi="Times New Roman"/>
          <w:color w:val="000000"/>
          <w:sz w:val="28"/>
          <w:szCs w:val="28"/>
        </w:rPr>
        <w:lastRenderedPageBreak/>
        <w:t xml:space="preserve">Прием и регистрация заявления и документов специалистом уполномоченного органа. </w:t>
      </w:r>
    </w:p>
    <w:p w:rsidR="00842625" w:rsidRPr="00816181" w:rsidRDefault="00CC03C7" w:rsidP="00842625">
      <w:pPr>
        <w:shd w:val="clear" w:color="auto" w:fill="FFFFFF"/>
        <w:spacing w:after="0"/>
        <w:ind w:firstLine="709"/>
        <w:jc w:val="both"/>
        <w:outlineLvl w:val="1"/>
        <w:rPr>
          <w:rFonts w:ascii="Times New Roman" w:hAnsi="Times New Roman"/>
          <w:color w:val="000000"/>
          <w:sz w:val="28"/>
          <w:szCs w:val="28"/>
        </w:rPr>
      </w:pPr>
      <w:r w:rsidRPr="00816181">
        <w:rPr>
          <w:rFonts w:ascii="Times New Roman" w:hAnsi="Times New Roman"/>
          <w:color w:val="000000"/>
          <w:sz w:val="28"/>
          <w:szCs w:val="28"/>
        </w:rPr>
        <w:t>Основанием для начала административной процедуры является обращение заявителя (его представителя, доверенного лица) с пакетом необходимых документов.</w:t>
      </w:r>
    </w:p>
    <w:p w:rsidR="00CC03C7" w:rsidRPr="00816181" w:rsidRDefault="00CC03C7" w:rsidP="00842625">
      <w:pPr>
        <w:shd w:val="clear" w:color="auto" w:fill="FFFFFF"/>
        <w:spacing w:after="0"/>
        <w:ind w:firstLine="709"/>
        <w:jc w:val="both"/>
        <w:outlineLvl w:val="1"/>
        <w:rPr>
          <w:rFonts w:ascii="Times New Roman" w:hAnsi="Times New Roman"/>
          <w:color w:val="000000"/>
          <w:sz w:val="28"/>
          <w:szCs w:val="28"/>
        </w:rPr>
      </w:pPr>
    </w:p>
    <w:p w:rsidR="00CC03C7" w:rsidRDefault="00CC03C7" w:rsidP="00CC03C7">
      <w:pPr>
        <w:shd w:val="clear" w:color="auto" w:fill="FFFFFF"/>
        <w:ind w:firstLine="709"/>
        <w:jc w:val="both"/>
        <w:rPr>
          <w:rFonts w:ascii="Times New Roman" w:hAnsi="Times New Roman"/>
          <w:b/>
          <w:sz w:val="28"/>
          <w:szCs w:val="28"/>
        </w:rPr>
      </w:pPr>
      <w:r w:rsidRPr="00816181">
        <w:rPr>
          <w:rFonts w:ascii="Times New Roman" w:hAnsi="Times New Roman"/>
          <w:b/>
          <w:sz w:val="28"/>
          <w:szCs w:val="28"/>
        </w:rPr>
        <w:t>3.2.3.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CC03C7" w:rsidRDefault="00816181" w:rsidP="0084262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Не требуется. </w:t>
      </w:r>
    </w:p>
    <w:p w:rsidR="00842625" w:rsidRPr="00A54E38" w:rsidRDefault="00842625" w:rsidP="0084262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p>
    <w:p w:rsidR="00CC03C7" w:rsidRPr="00816181" w:rsidRDefault="00CC03C7" w:rsidP="00842625">
      <w:pPr>
        <w:shd w:val="clear" w:color="auto" w:fill="FFFFFF"/>
        <w:autoSpaceDE w:val="0"/>
        <w:autoSpaceDN w:val="0"/>
        <w:adjustRightInd w:val="0"/>
        <w:spacing w:after="0"/>
        <w:ind w:firstLine="709"/>
        <w:jc w:val="both"/>
        <w:rPr>
          <w:rFonts w:ascii="Times New Roman" w:hAnsi="Times New Roman"/>
          <w:color w:val="000000"/>
          <w:sz w:val="28"/>
          <w:szCs w:val="28"/>
        </w:rPr>
      </w:pPr>
      <w:r w:rsidRPr="00816181">
        <w:rPr>
          <w:rFonts w:ascii="Times New Roman" w:hAnsi="Times New Roman"/>
          <w:b/>
          <w:sz w:val="28"/>
          <w:szCs w:val="28"/>
        </w:rPr>
        <w:t>3.2.4. Выдача заявителю результата предоставления государственной услуги, в том числе выдача на бумажном носителе, подтверждающих содержание электронных документов на бумажном носителе, подтверждающих содержание электронных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органами, предоставляющими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Pr="00816181">
        <w:rPr>
          <w:rFonts w:ascii="Times New Roman" w:hAnsi="Times New Roman"/>
          <w:color w:val="000000"/>
          <w:sz w:val="28"/>
          <w:szCs w:val="28"/>
        </w:rPr>
        <w:t xml:space="preserve"> </w:t>
      </w:r>
    </w:p>
    <w:p w:rsidR="00CC03C7" w:rsidRPr="00816181" w:rsidRDefault="00CC03C7" w:rsidP="00842625">
      <w:pPr>
        <w:shd w:val="clear" w:color="auto" w:fill="FFFFFF"/>
        <w:autoSpaceDE w:val="0"/>
        <w:autoSpaceDN w:val="0"/>
        <w:adjustRightInd w:val="0"/>
        <w:spacing w:after="0"/>
        <w:ind w:firstLine="709"/>
        <w:jc w:val="both"/>
        <w:rPr>
          <w:rFonts w:ascii="Times New Roman" w:hAnsi="Times New Roman"/>
          <w:color w:val="000000"/>
          <w:sz w:val="28"/>
          <w:szCs w:val="28"/>
        </w:rPr>
      </w:pPr>
      <w:r w:rsidRPr="00816181">
        <w:rPr>
          <w:rFonts w:ascii="Times New Roman" w:hAnsi="Times New Roman"/>
          <w:color w:val="000000"/>
          <w:sz w:val="28"/>
          <w:szCs w:val="28"/>
        </w:rPr>
        <w:t>предоставлении муниципальной услуги в электронной форме заявителю направляется:</w:t>
      </w:r>
    </w:p>
    <w:p w:rsidR="00CC03C7" w:rsidRPr="00816181" w:rsidRDefault="00CC03C7" w:rsidP="00842625">
      <w:pPr>
        <w:shd w:val="clear" w:color="auto" w:fill="FFFFFF"/>
        <w:autoSpaceDE w:val="0"/>
        <w:autoSpaceDN w:val="0"/>
        <w:adjustRightInd w:val="0"/>
        <w:spacing w:after="0"/>
        <w:ind w:firstLine="709"/>
        <w:jc w:val="both"/>
        <w:rPr>
          <w:rFonts w:ascii="Times New Roman" w:hAnsi="Times New Roman"/>
          <w:color w:val="000000"/>
          <w:sz w:val="28"/>
          <w:szCs w:val="28"/>
        </w:rPr>
      </w:pPr>
      <w:r w:rsidRPr="00816181">
        <w:rPr>
          <w:rFonts w:ascii="Times New Roman" w:hAnsi="Times New Roman"/>
          <w:color w:val="000000"/>
          <w:sz w:val="28"/>
          <w:szCs w:val="28"/>
        </w:rPr>
        <w:t>уведомление о записи на прием в уполномоченный орган или МФЦ, содержащее сведения о дате, времени и месте приема;</w:t>
      </w:r>
    </w:p>
    <w:p w:rsidR="00CC03C7" w:rsidRPr="00816181" w:rsidRDefault="00CC03C7" w:rsidP="00842625">
      <w:pPr>
        <w:shd w:val="clear" w:color="auto" w:fill="FFFFFF"/>
        <w:autoSpaceDE w:val="0"/>
        <w:autoSpaceDN w:val="0"/>
        <w:adjustRightInd w:val="0"/>
        <w:spacing w:after="0"/>
        <w:ind w:firstLine="709"/>
        <w:jc w:val="both"/>
        <w:rPr>
          <w:rFonts w:ascii="Times New Roman" w:hAnsi="Times New Roman"/>
          <w:color w:val="000000"/>
          <w:sz w:val="28"/>
          <w:szCs w:val="28"/>
        </w:rPr>
      </w:pPr>
      <w:r w:rsidRPr="00816181">
        <w:rPr>
          <w:rFonts w:ascii="Times New Roman" w:hAnsi="Times New Roman"/>
          <w:color w:val="000000"/>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 w:name="P0084"/>
      <w:bookmarkEnd w:id="2"/>
    </w:p>
    <w:p w:rsidR="00CC03C7" w:rsidRPr="00816181" w:rsidRDefault="00CC03C7" w:rsidP="00842625">
      <w:pPr>
        <w:shd w:val="clear" w:color="auto" w:fill="FFFFFF"/>
        <w:autoSpaceDE w:val="0"/>
        <w:autoSpaceDN w:val="0"/>
        <w:adjustRightInd w:val="0"/>
        <w:spacing w:after="0"/>
        <w:ind w:firstLine="709"/>
        <w:jc w:val="both"/>
        <w:rPr>
          <w:rFonts w:ascii="Times New Roman" w:hAnsi="Times New Roman"/>
          <w:b/>
          <w:sz w:val="28"/>
          <w:szCs w:val="28"/>
        </w:rPr>
      </w:pPr>
      <w:bookmarkStart w:id="3" w:name="P0086"/>
      <w:bookmarkEnd w:id="3"/>
      <w:r w:rsidRPr="00816181">
        <w:rPr>
          <w:rFonts w:ascii="Times New Roman" w:hAnsi="Times New Roman"/>
          <w:color w:val="000000"/>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842625" w:rsidRPr="00816181" w:rsidRDefault="00842625" w:rsidP="00CC03C7">
      <w:pPr>
        <w:widowControl w:val="0"/>
        <w:shd w:val="clear" w:color="auto" w:fill="FFFFFF"/>
        <w:autoSpaceDE w:val="0"/>
        <w:autoSpaceDN w:val="0"/>
        <w:adjustRightInd w:val="0"/>
        <w:ind w:firstLine="709"/>
        <w:jc w:val="both"/>
        <w:rPr>
          <w:rFonts w:ascii="Times New Roman" w:hAnsi="Times New Roman"/>
          <w:b/>
          <w:sz w:val="28"/>
          <w:szCs w:val="28"/>
        </w:rPr>
      </w:pPr>
    </w:p>
    <w:p w:rsidR="00CC03C7" w:rsidRPr="00816181" w:rsidRDefault="00CC03C7" w:rsidP="00842625">
      <w:pPr>
        <w:widowControl w:val="0"/>
        <w:shd w:val="clear" w:color="auto" w:fill="FFFFFF"/>
        <w:autoSpaceDE w:val="0"/>
        <w:autoSpaceDN w:val="0"/>
        <w:adjustRightInd w:val="0"/>
        <w:spacing w:after="0"/>
        <w:ind w:firstLine="709"/>
        <w:jc w:val="both"/>
        <w:rPr>
          <w:rFonts w:ascii="Times New Roman" w:hAnsi="Times New Roman"/>
          <w:color w:val="000000"/>
          <w:sz w:val="28"/>
          <w:szCs w:val="28"/>
        </w:rPr>
      </w:pPr>
      <w:r w:rsidRPr="00816181">
        <w:rPr>
          <w:rFonts w:ascii="Times New Roman" w:hAnsi="Times New Roman"/>
          <w:b/>
          <w:sz w:val="28"/>
          <w:szCs w:val="28"/>
        </w:rPr>
        <w:t xml:space="preserve">3.2.5. Иные действия, необходимые для предоставления государственной услуги, в том числе  связанные с проверкой действительности усиленной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w:t>
      </w:r>
      <w:r w:rsidRPr="00816181">
        <w:rPr>
          <w:rFonts w:ascii="Times New Roman" w:hAnsi="Times New Roman"/>
          <w:b/>
          <w:sz w:val="28"/>
          <w:szCs w:val="28"/>
        </w:rPr>
        <w:lastRenderedPageBreak/>
        <w:t>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r w:rsidRPr="00816181">
        <w:rPr>
          <w:rFonts w:ascii="Times New Roman" w:hAnsi="Times New Roman"/>
          <w:color w:val="000000"/>
          <w:sz w:val="28"/>
          <w:szCs w:val="28"/>
        </w:rPr>
        <w:t xml:space="preserve"> </w:t>
      </w:r>
    </w:p>
    <w:p w:rsidR="00CC03C7" w:rsidRPr="00816181" w:rsidRDefault="00CC03C7" w:rsidP="00842625">
      <w:pPr>
        <w:widowControl w:val="0"/>
        <w:shd w:val="clear" w:color="auto" w:fill="FFFFFF"/>
        <w:autoSpaceDE w:val="0"/>
        <w:autoSpaceDN w:val="0"/>
        <w:adjustRightInd w:val="0"/>
        <w:spacing w:after="0"/>
        <w:ind w:firstLine="709"/>
        <w:jc w:val="both"/>
        <w:rPr>
          <w:rFonts w:ascii="Times New Roman" w:hAnsi="Times New Roman"/>
          <w:color w:val="000000"/>
          <w:sz w:val="28"/>
          <w:szCs w:val="28"/>
        </w:rPr>
      </w:pPr>
      <w:r w:rsidRPr="00816181">
        <w:rPr>
          <w:rFonts w:ascii="Times New Roman" w:hAnsi="Times New Roman"/>
          <w:color w:val="000000"/>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C03C7" w:rsidRPr="00816181" w:rsidRDefault="00CC03C7" w:rsidP="00CC03C7">
      <w:pPr>
        <w:widowControl w:val="0"/>
        <w:shd w:val="clear" w:color="auto" w:fill="FFFFFF"/>
        <w:autoSpaceDE w:val="0"/>
        <w:autoSpaceDN w:val="0"/>
        <w:adjustRightInd w:val="0"/>
        <w:spacing w:line="23" w:lineRule="atLeast"/>
        <w:ind w:firstLine="709"/>
        <w:jc w:val="both"/>
        <w:rPr>
          <w:rFonts w:ascii="Times New Roman" w:hAnsi="Times New Roman"/>
          <w:b/>
          <w:color w:val="000000"/>
          <w:sz w:val="28"/>
          <w:szCs w:val="28"/>
        </w:rPr>
      </w:pPr>
    </w:p>
    <w:p w:rsidR="00CC03C7" w:rsidRDefault="00CC03C7" w:rsidP="00842625">
      <w:pPr>
        <w:widowControl w:val="0"/>
        <w:autoSpaceDE w:val="0"/>
        <w:autoSpaceDN w:val="0"/>
        <w:adjustRightInd w:val="0"/>
        <w:spacing w:after="0" w:line="23" w:lineRule="atLeast"/>
        <w:rPr>
          <w:rFonts w:ascii="Times New Roman" w:hAnsi="Times New Roman"/>
          <w:b/>
          <w:sz w:val="28"/>
          <w:szCs w:val="28"/>
        </w:rPr>
      </w:pPr>
      <w:r w:rsidRPr="00816181">
        <w:rPr>
          <w:rFonts w:ascii="Times New Roman" w:hAnsi="Times New Roman"/>
          <w:b/>
          <w:sz w:val="28"/>
          <w:szCs w:val="28"/>
        </w:rPr>
        <w:t>3.3. Описание каждой административной процедуры</w:t>
      </w:r>
      <w:r w:rsidRPr="00131C73">
        <w:rPr>
          <w:rFonts w:ascii="Times New Roman" w:hAnsi="Times New Roman"/>
          <w:b/>
          <w:sz w:val="28"/>
          <w:szCs w:val="28"/>
        </w:rPr>
        <w:t>.</w:t>
      </w:r>
    </w:p>
    <w:p w:rsidR="00CC03C7" w:rsidRPr="00862E98" w:rsidRDefault="00CC03C7" w:rsidP="00842625">
      <w:pPr>
        <w:widowControl w:val="0"/>
        <w:autoSpaceDE w:val="0"/>
        <w:autoSpaceDN w:val="0"/>
        <w:adjustRightInd w:val="0"/>
        <w:spacing w:after="0" w:line="23" w:lineRule="atLeast"/>
        <w:ind w:firstLine="720"/>
        <w:jc w:val="both"/>
        <w:rPr>
          <w:rFonts w:ascii="Times New Roman" w:hAnsi="Times New Roman"/>
          <w:bCs/>
          <w:sz w:val="28"/>
          <w:szCs w:val="28"/>
          <w:lang w:eastAsia="en-US"/>
        </w:rPr>
      </w:pPr>
      <w:r w:rsidRPr="00862E98">
        <w:rPr>
          <w:rFonts w:ascii="Times New Roman" w:hAnsi="Times New Roman"/>
          <w:bCs/>
          <w:sz w:val="28"/>
          <w:szCs w:val="28"/>
          <w:lang w:eastAsia="en-US"/>
        </w:rPr>
        <w:t xml:space="preserve">Прием и регистрация заявления и документов на предоставление </w:t>
      </w:r>
      <w:r w:rsidRPr="00862E98">
        <w:rPr>
          <w:rFonts w:ascii="Times New Roman" w:hAnsi="Times New Roman"/>
          <w:sz w:val="28"/>
          <w:szCs w:val="28"/>
          <w:lang w:eastAsia="en-US"/>
        </w:rPr>
        <w:t>муниципальной</w:t>
      </w:r>
      <w:r w:rsidRPr="00862E98">
        <w:rPr>
          <w:rFonts w:ascii="Times New Roman" w:hAnsi="Times New Roman"/>
          <w:bCs/>
          <w:sz w:val="28"/>
          <w:szCs w:val="28"/>
          <w:lang w:eastAsia="en-US"/>
        </w:rPr>
        <w:t xml:space="preserve"> услуги.</w:t>
      </w:r>
    </w:p>
    <w:p w:rsidR="00CC03C7" w:rsidRPr="00862E98" w:rsidRDefault="00CC03C7" w:rsidP="00842625">
      <w:pPr>
        <w:widowControl w:val="0"/>
        <w:autoSpaceDE w:val="0"/>
        <w:autoSpaceDN w:val="0"/>
        <w:adjustRightInd w:val="0"/>
        <w:spacing w:after="0" w:line="23" w:lineRule="atLeast"/>
        <w:ind w:firstLine="720"/>
        <w:jc w:val="both"/>
        <w:rPr>
          <w:rFonts w:ascii="Times New Roman" w:hAnsi="Times New Roman"/>
          <w:color w:val="000000"/>
          <w:sz w:val="28"/>
          <w:szCs w:val="28"/>
        </w:rPr>
      </w:pPr>
      <w:r w:rsidRPr="00862E98">
        <w:rPr>
          <w:rFonts w:ascii="Times New Roman" w:hAnsi="Times New Roman"/>
          <w:sz w:val="28"/>
          <w:szCs w:val="28"/>
        </w:rPr>
        <w:t>Рассмотрение заявления и прилагаемых к нему документов для установления права на получение муниципальной услуги</w:t>
      </w:r>
      <w:r w:rsidRPr="00862E98">
        <w:rPr>
          <w:rFonts w:ascii="Times New Roman" w:hAnsi="Times New Roman"/>
          <w:color w:val="000000"/>
          <w:sz w:val="28"/>
          <w:szCs w:val="28"/>
        </w:rPr>
        <w:t xml:space="preserve">. </w:t>
      </w:r>
    </w:p>
    <w:p w:rsidR="00CC03C7" w:rsidRPr="00862E98" w:rsidRDefault="00CC03C7" w:rsidP="00842625">
      <w:pPr>
        <w:spacing w:after="0" w:line="23" w:lineRule="atLeast"/>
        <w:ind w:firstLine="708"/>
        <w:jc w:val="both"/>
        <w:rPr>
          <w:rFonts w:ascii="Times New Roman" w:hAnsi="Times New Roman"/>
          <w:sz w:val="28"/>
          <w:szCs w:val="28"/>
        </w:rPr>
      </w:pPr>
      <w:r w:rsidRPr="00862E98">
        <w:rPr>
          <w:rFonts w:ascii="Times New Roman" w:hAnsi="Times New Roman"/>
          <w:color w:val="000000"/>
          <w:spacing w:val="-5"/>
          <w:w w:val="103"/>
          <w:sz w:val="28"/>
          <w:szCs w:val="28"/>
        </w:rPr>
        <w:t>П</w:t>
      </w:r>
      <w:r w:rsidRPr="00862E98">
        <w:rPr>
          <w:rFonts w:ascii="Times New Roman" w:hAnsi="Times New Roman"/>
          <w:color w:val="000000"/>
          <w:spacing w:val="-2"/>
          <w:w w:val="103"/>
          <w:sz w:val="28"/>
          <w:szCs w:val="28"/>
        </w:rPr>
        <w:t>р</w:t>
      </w:r>
      <w:r w:rsidRPr="00862E98">
        <w:rPr>
          <w:rFonts w:ascii="Times New Roman" w:hAnsi="Times New Roman"/>
          <w:color w:val="000000"/>
          <w:spacing w:val="-3"/>
          <w:w w:val="103"/>
          <w:sz w:val="28"/>
          <w:szCs w:val="28"/>
        </w:rPr>
        <w:t>и</w:t>
      </w:r>
      <w:r w:rsidRPr="00862E98">
        <w:rPr>
          <w:rFonts w:ascii="Times New Roman" w:hAnsi="Times New Roman"/>
          <w:color w:val="000000"/>
          <w:spacing w:val="-2"/>
          <w:w w:val="103"/>
          <w:sz w:val="28"/>
          <w:szCs w:val="28"/>
        </w:rPr>
        <w:t>н</w:t>
      </w:r>
      <w:r w:rsidRPr="00862E98">
        <w:rPr>
          <w:rFonts w:ascii="Times New Roman" w:hAnsi="Times New Roman"/>
          <w:color w:val="000000"/>
          <w:spacing w:val="-1"/>
          <w:w w:val="103"/>
          <w:sz w:val="28"/>
          <w:szCs w:val="28"/>
        </w:rPr>
        <w:t>я</w:t>
      </w:r>
      <w:r w:rsidRPr="00862E98">
        <w:rPr>
          <w:rFonts w:ascii="Times New Roman" w:hAnsi="Times New Roman"/>
          <w:color w:val="000000"/>
          <w:spacing w:val="1"/>
          <w:w w:val="103"/>
          <w:sz w:val="28"/>
          <w:szCs w:val="28"/>
        </w:rPr>
        <w:t>т</w:t>
      </w:r>
      <w:r w:rsidRPr="00862E98">
        <w:rPr>
          <w:rFonts w:ascii="Times New Roman" w:hAnsi="Times New Roman"/>
          <w:color w:val="000000"/>
          <w:spacing w:val="-2"/>
          <w:w w:val="103"/>
          <w:sz w:val="28"/>
          <w:szCs w:val="28"/>
        </w:rPr>
        <w:t>и</w:t>
      </w:r>
      <w:r w:rsidRPr="00862E98">
        <w:rPr>
          <w:rFonts w:ascii="Times New Roman" w:hAnsi="Times New Roman"/>
          <w:color w:val="000000"/>
          <w:w w:val="103"/>
          <w:sz w:val="28"/>
          <w:szCs w:val="28"/>
        </w:rPr>
        <w:t>е</w:t>
      </w:r>
      <w:r w:rsidRPr="00862E98">
        <w:rPr>
          <w:rFonts w:ascii="Times New Roman" w:hAnsi="Times New Roman"/>
          <w:color w:val="000000"/>
          <w:spacing w:val="27"/>
          <w:sz w:val="28"/>
          <w:szCs w:val="28"/>
        </w:rPr>
        <w:t xml:space="preserve"> </w:t>
      </w:r>
      <w:r w:rsidRPr="00862E98">
        <w:rPr>
          <w:rFonts w:ascii="Times New Roman" w:hAnsi="Times New Roman"/>
          <w:color w:val="000000"/>
          <w:spacing w:val="-1"/>
          <w:w w:val="103"/>
          <w:sz w:val="28"/>
          <w:szCs w:val="28"/>
        </w:rPr>
        <w:t>р</w:t>
      </w:r>
      <w:r w:rsidRPr="00862E98">
        <w:rPr>
          <w:rFonts w:ascii="Times New Roman" w:hAnsi="Times New Roman"/>
          <w:color w:val="000000"/>
          <w:spacing w:val="-3"/>
          <w:w w:val="103"/>
          <w:sz w:val="28"/>
          <w:szCs w:val="28"/>
        </w:rPr>
        <w:t>е</w:t>
      </w:r>
      <w:r w:rsidRPr="00862E98">
        <w:rPr>
          <w:rFonts w:ascii="Times New Roman" w:hAnsi="Times New Roman"/>
          <w:color w:val="000000"/>
          <w:spacing w:val="-8"/>
          <w:w w:val="103"/>
          <w:sz w:val="28"/>
          <w:szCs w:val="28"/>
        </w:rPr>
        <w:t>ш</w:t>
      </w:r>
      <w:r w:rsidRPr="00862E98">
        <w:rPr>
          <w:rFonts w:ascii="Times New Roman" w:hAnsi="Times New Roman"/>
          <w:color w:val="000000"/>
          <w:spacing w:val="-3"/>
          <w:w w:val="103"/>
          <w:sz w:val="28"/>
          <w:szCs w:val="28"/>
        </w:rPr>
        <w:t>е</w:t>
      </w:r>
      <w:r w:rsidRPr="00862E98">
        <w:rPr>
          <w:rFonts w:ascii="Times New Roman" w:hAnsi="Times New Roman"/>
          <w:color w:val="000000"/>
          <w:spacing w:val="-2"/>
          <w:w w:val="103"/>
          <w:sz w:val="28"/>
          <w:szCs w:val="28"/>
        </w:rPr>
        <w:t>н</w:t>
      </w:r>
      <w:r w:rsidRPr="00862E98">
        <w:rPr>
          <w:rFonts w:ascii="Times New Roman" w:hAnsi="Times New Roman"/>
          <w:color w:val="000000"/>
          <w:spacing w:val="-3"/>
          <w:w w:val="103"/>
          <w:sz w:val="28"/>
          <w:szCs w:val="28"/>
        </w:rPr>
        <w:t>и</w:t>
      </w:r>
      <w:r w:rsidRPr="00862E98">
        <w:rPr>
          <w:rFonts w:ascii="Times New Roman" w:hAnsi="Times New Roman"/>
          <w:color w:val="000000"/>
          <w:w w:val="103"/>
          <w:sz w:val="28"/>
          <w:szCs w:val="28"/>
        </w:rPr>
        <w:t>я</w:t>
      </w:r>
      <w:r w:rsidRPr="00862E98">
        <w:rPr>
          <w:rFonts w:ascii="Times New Roman" w:hAnsi="Times New Roman"/>
          <w:color w:val="000000"/>
          <w:spacing w:val="29"/>
          <w:sz w:val="28"/>
          <w:szCs w:val="28"/>
        </w:rPr>
        <w:t xml:space="preserve"> </w:t>
      </w:r>
      <w:r w:rsidRPr="00862E98">
        <w:rPr>
          <w:rFonts w:ascii="Times New Roman" w:hAnsi="Times New Roman"/>
          <w:color w:val="000000"/>
          <w:w w:val="103"/>
          <w:sz w:val="28"/>
          <w:szCs w:val="28"/>
        </w:rPr>
        <w:t>о</w:t>
      </w:r>
      <w:r w:rsidRPr="00862E98">
        <w:rPr>
          <w:rFonts w:ascii="Times New Roman" w:hAnsi="Times New Roman"/>
          <w:color w:val="000000"/>
          <w:spacing w:val="28"/>
          <w:sz w:val="28"/>
          <w:szCs w:val="28"/>
        </w:rPr>
        <w:t xml:space="preserve"> </w:t>
      </w:r>
      <w:r w:rsidRPr="00862E98">
        <w:rPr>
          <w:rFonts w:ascii="Times New Roman" w:hAnsi="Times New Roman"/>
          <w:color w:val="000000"/>
          <w:w w:val="103"/>
          <w:sz w:val="28"/>
          <w:szCs w:val="28"/>
        </w:rPr>
        <w:t>п</w:t>
      </w:r>
      <w:r w:rsidRPr="00862E98">
        <w:rPr>
          <w:rFonts w:ascii="Times New Roman" w:hAnsi="Times New Roman"/>
          <w:color w:val="000000"/>
          <w:spacing w:val="-2"/>
          <w:w w:val="103"/>
          <w:sz w:val="28"/>
          <w:szCs w:val="28"/>
        </w:rPr>
        <w:t>р</w:t>
      </w:r>
      <w:r w:rsidRPr="00862E98">
        <w:rPr>
          <w:rFonts w:ascii="Times New Roman" w:hAnsi="Times New Roman"/>
          <w:color w:val="000000"/>
          <w:spacing w:val="-3"/>
          <w:w w:val="103"/>
          <w:sz w:val="28"/>
          <w:szCs w:val="28"/>
        </w:rPr>
        <w:t>е</w:t>
      </w:r>
      <w:r w:rsidRPr="00862E98">
        <w:rPr>
          <w:rFonts w:ascii="Times New Roman" w:hAnsi="Times New Roman"/>
          <w:color w:val="000000"/>
          <w:spacing w:val="2"/>
          <w:w w:val="103"/>
          <w:sz w:val="28"/>
          <w:szCs w:val="28"/>
        </w:rPr>
        <w:t>д</w:t>
      </w:r>
      <w:r w:rsidRPr="00862E98">
        <w:rPr>
          <w:rFonts w:ascii="Times New Roman" w:hAnsi="Times New Roman"/>
          <w:color w:val="000000"/>
          <w:spacing w:val="-1"/>
          <w:w w:val="103"/>
          <w:sz w:val="28"/>
          <w:szCs w:val="28"/>
        </w:rPr>
        <w:t>о</w:t>
      </w:r>
      <w:r w:rsidRPr="00862E98">
        <w:rPr>
          <w:rFonts w:ascii="Times New Roman" w:hAnsi="Times New Roman"/>
          <w:color w:val="000000"/>
          <w:spacing w:val="4"/>
          <w:w w:val="103"/>
          <w:sz w:val="28"/>
          <w:szCs w:val="28"/>
        </w:rPr>
        <w:t>с</w:t>
      </w:r>
      <w:r w:rsidRPr="00862E98">
        <w:rPr>
          <w:rFonts w:ascii="Times New Roman" w:hAnsi="Times New Roman"/>
          <w:color w:val="000000"/>
          <w:spacing w:val="2"/>
          <w:w w:val="103"/>
          <w:sz w:val="28"/>
          <w:szCs w:val="28"/>
        </w:rPr>
        <w:t>т</w:t>
      </w:r>
      <w:r w:rsidRPr="00862E98">
        <w:rPr>
          <w:rFonts w:ascii="Times New Roman" w:hAnsi="Times New Roman"/>
          <w:color w:val="000000"/>
          <w:spacing w:val="-2"/>
          <w:w w:val="103"/>
          <w:sz w:val="28"/>
          <w:szCs w:val="28"/>
        </w:rPr>
        <w:t>а</w:t>
      </w:r>
      <w:r w:rsidRPr="00862E98">
        <w:rPr>
          <w:rFonts w:ascii="Times New Roman" w:hAnsi="Times New Roman"/>
          <w:color w:val="000000"/>
          <w:w w:val="103"/>
          <w:sz w:val="28"/>
          <w:szCs w:val="28"/>
        </w:rPr>
        <w:t>в</w:t>
      </w:r>
      <w:r w:rsidRPr="00862E98">
        <w:rPr>
          <w:rFonts w:ascii="Times New Roman" w:hAnsi="Times New Roman"/>
          <w:color w:val="000000"/>
          <w:spacing w:val="-5"/>
          <w:w w:val="103"/>
          <w:sz w:val="28"/>
          <w:szCs w:val="28"/>
        </w:rPr>
        <w:t>л</w:t>
      </w:r>
      <w:r w:rsidRPr="00862E98">
        <w:rPr>
          <w:rFonts w:ascii="Times New Roman" w:hAnsi="Times New Roman"/>
          <w:color w:val="000000"/>
          <w:spacing w:val="-3"/>
          <w:w w:val="103"/>
          <w:sz w:val="28"/>
          <w:szCs w:val="28"/>
        </w:rPr>
        <w:t>е</w:t>
      </w:r>
      <w:r w:rsidRPr="00862E98">
        <w:rPr>
          <w:rFonts w:ascii="Times New Roman" w:hAnsi="Times New Roman"/>
          <w:color w:val="000000"/>
          <w:spacing w:val="-2"/>
          <w:w w:val="103"/>
          <w:sz w:val="28"/>
          <w:szCs w:val="28"/>
        </w:rPr>
        <w:t>н</w:t>
      </w:r>
      <w:r w:rsidRPr="00862E98">
        <w:rPr>
          <w:rFonts w:ascii="Times New Roman" w:hAnsi="Times New Roman"/>
          <w:color w:val="000000"/>
          <w:spacing w:val="-3"/>
          <w:w w:val="103"/>
          <w:sz w:val="28"/>
          <w:szCs w:val="28"/>
        </w:rPr>
        <w:t>и</w:t>
      </w:r>
      <w:r w:rsidRPr="00862E98">
        <w:rPr>
          <w:rFonts w:ascii="Times New Roman" w:hAnsi="Times New Roman"/>
          <w:color w:val="000000"/>
          <w:w w:val="103"/>
          <w:sz w:val="28"/>
          <w:szCs w:val="28"/>
        </w:rPr>
        <w:t>и</w:t>
      </w:r>
      <w:r w:rsidRPr="00862E98">
        <w:rPr>
          <w:rFonts w:ascii="Times New Roman" w:hAnsi="Times New Roman"/>
          <w:color w:val="000000"/>
          <w:spacing w:val="27"/>
          <w:sz w:val="28"/>
          <w:szCs w:val="28"/>
        </w:rPr>
        <w:t xml:space="preserve"> </w:t>
      </w:r>
      <w:r w:rsidRPr="00862E98">
        <w:rPr>
          <w:rFonts w:ascii="Times New Roman" w:hAnsi="Times New Roman"/>
          <w:color w:val="000000"/>
          <w:w w:val="103"/>
          <w:sz w:val="28"/>
          <w:szCs w:val="28"/>
        </w:rPr>
        <w:t>(</w:t>
      </w:r>
      <w:r w:rsidRPr="00862E98">
        <w:rPr>
          <w:rFonts w:ascii="Times New Roman" w:hAnsi="Times New Roman"/>
          <w:color w:val="000000"/>
          <w:spacing w:val="-1"/>
          <w:w w:val="103"/>
          <w:sz w:val="28"/>
          <w:szCs w:val="28"/>
        </w:rPr>
        <w:t>о</w:t>
      </w:r>
      <w:r w:rsidRPr="00862E98">
        <w:rPr>
          <w:rFonts w:ascii="Times New Roman" w:hAnsi="Times New Roman"/>
          <w:color w:val="000000"/>
          <w:w w:val="103"/>
          <w:sz w:val="28"/>
          <w:szCs w:val="28"/>
        </w:rPr>
        <w:t>б</w:t>
      </w:r>
      <w:r w:rsidRPr="00862E98">
        <w:rPr>
          <w:rFonts w:ascii="Times New Roman" w:hAnsi="Times New Roman"/>
          <w:color w:val="000000"/>
          <w:spacing w:val="34"/>
          <w:sz w:val="28"/>
          <w:szCs w:val="28"/>
        </w:rPr>
        <w:t xml:space="preserve"> </w:t>
      </w:r>
      <w:r w:rsidRPr="00862E98">
        <w:rPr>
          <w:rFonts w:ascii="Times New Roman" w:hAnsi="Times New Roman"/>
          <w:color w:val="000000"/>
          <w:spacing w:val="-2"/>
          <w:w w:val="103"/>
          <w:sz w:val="28"/>
          <w:szCs w:val="28"/>
        </w:rPr>
        <w:t>о</w:t>
      </w:r>
      <w:r w:rsidRPr="00862E98">
        <w:rPr>
          <w:rFonts w:ascii="Times New Roman" w:hAnsi="Times New Roman"/>
          <w:color w:val="000000"/>
          <w:spacing w:val="1"/>
          <w:w w:val="103"/>
          <w:sz w:val="28"/>
          <w:szCs w:val="28"/>
        </w:rPr>
        <w:t>т</w:t>
      </w:r>
      <w:r w:rsidRPr="00862E98">
        <w:rPr>
          <w:rFonts w:ascii="Times New Roman" w:hAnsi="Times New Roman"/>
          <w:color w:val="000000"/>
          <w:spacing w:val="4"/>
          <w:w w:val="103"/>
          <w:sz w:val="28"/>
          <w:szCs w:val="28"/>
        </w:rPr>
        <w:t>к</w:t>
      </w:r>
      <w:r w:rsidRPr="00862E98">
        <w:rPr>
          <w:rFonts w:ascii="Times New Roman" w:hAnsi="Times New Roman"/>
          <w:color w:val="000000"/>
          <w:spacing w:val="-1"/>
          <w:w w:val="103"/>
          <w:sz w:val="28"/>
          <w:szCs w:val="28"/>
        </w:rPr>
        <w:t>а</w:t>
      </w:r>
      <w:r w:rsidRPr="00862E98">
        <w:rPr>
          <w:rFonts w:ascii="Times New Roman" w:hAnsi="Times New Roman"/>
          <w:color w:val="000000"/>
          <w:w w:val="103"/>
          <w:sz w:val="28"/>
          <w:szCs w:val="28"/>
        </w:rPr>
        <w:t>зе</w:t>
      </w:r>
      <w:r w:rsidRPr="00862E98">
        <w:rPr>
          <w:rFonts w:ascii="Times New Roman" w:hAnsi="Times New Roman"/>
          <w:color w:val="000000"/>
          <w:spacing w:val="28"/>
          <w:sz w:val="28"/>
          <w:szCs w:val="28"/>
        </w:rPr>
        <w:t xml:space="preserve"> </w:t>
      </w:r>
      <w:r w:rsidRPr="00862E98">
        <w:rPr>
          <w:rFonts w:ascii="Times New Roman" w:hAnsi="Times New Roman"/>
          <w:color w:val="000000"/>
          <w:w w:val="103"/>
          <w:sz w:val="28"/>
          <w:szCs w:val="28"/>
        </w:rPr>
        <w:t>в</w:t>
      </w:r>
      <w:r w:rsidRPr="00862E98">
        <w:rPr>
          <w:rFonts w:ascii="Times New Roman" w:hAnsi="Times New Roman"/>
          <w:color w:val="000000"/>
          <w:spacing w:val="31"/>
          <w:sz w:val="28"/>
          <w:szCs w:val="28"/>
        </w:rPr>
        <w:t xml:space="preserve"> </w:t>
      </w:r>
      <w:r w:rsidRPr="00862E98">
        <w:rPr>
          <w:rFonts w:ascii="Times New Roman" w:hAnsi="Times New Roman"/>
          <w:color w:val="000000"/>
          <w:w w:val="103"/>
          <w:sz w:val="28"/>
          <w:szCs w:val="28"/>
        </w:rPr>
        <w:t>п</w:t>
      </w:r>
      <w:r w:rsidRPr="00862E98">
        <w:rPr>
          <w:rFonts w:ascii="Times New Roman" w:hAnsi="Times New Roman"/>
          <w:color w:val="000000"/>
          <w:spacing w:val="-2"/>
          <w:w w:val="103"/>
          <w:sz w:val="28"/>
          <w:szCs w:val="28"/>
        </w:rPr>
        <w:t>ре</w:t>
      </w:r>
      <w:r w:rsidRPr="00862E98">
        <w:rPr>
          <w:rFonts w:ascii="Times New Roman" w:hAnsi="Times New Roman"/>
          <w:color w:val="000000"/>
          <w:spacing w:val="2"/>
          <w:w w:val="103"/>
          <w:sz w:val="28"/>
          <w:szCs w:val="28"/>
        </w:rPr>
        <w:t>д</w:t>
      </w:r>
      <w:r w:rsidRPr="00862E98">
        <w:rPr>
          <w:rFonts w:ascii="Times New Roman" w:hAnsi="Times New Roman"/>
          <w:color w:val="000000"/>
          <w:spacing w:val="-2"/>
          <w:w w:val="103"/>
          <w:sz w:val="28"/>
          <w:szCs w:val="28"/>
        </w:rPr>
        <w:t>о</w:t>
      </w:r>
      <w:r w:rsidRPr="00862E98">
        <w:rPr>
          <w:rFonts w:ascii="Times New Roman" w:hAnsi="Times New Roman"/>
          <w:color w:val="000000"/>
          <w:spacing w:val="4"/>
          <w:w w:val="103"/>
          <w:sz w:val="28"/>
          <w:szCs w:val="28"/>
        </w:rPr>
        <w:t>с</w:t>
      </w:r>
      <w:r w:rsidRPr="00862E98">
        <w:rPr>
          <w:rFonts w:ascii="Times New Roman" w:hAnsi="Times New Roman"/>
          <w:color w:val="000000"/>
          <w:spacing w:val="2"/>
          <w:w w:val="103"/>
          <w:sz w:val="28"/>
          <w:szCs w:val="28"/>
        </w:rPr>
        <w:t>т</w:t>
      </w:r>
      <w:r w:rsidRPr="00862E98">
        <w:rPr>
          <w:rFonts w:ascii="Times New Roman" w:hAnsi="Times New Roman"/>
          <w:color w:val="000000"/>
          <w:spacing w:val="-2"/>
          <w:w w:val="103"/>
          <w:sz w:val="28"/>
          <w:szCs w:val="28"/>
        </w:rPr>
        <w:t>а</w:t>
      </w:r>
      <w:r w:rsidRPr="00862E98">
        <w:rPr>
          <w:rFonts w:ascii="Times New Roman" w:hAnsi="Times New Roman"/>
          <w:color w:val="000000"/>
          <w:w w:val="103"/>
          <w:sz w:val="28"/>
          <w:szCs w:val="28"/>
        </w:rPr>
        <w:t>в</w:t>
      </w:r>
      <w:r w:rsidRPr="00862E98">
        <w:rPr>
          <w:rFonts w:ascii="Times New Roman" w:hAnsi="Times New Roman"/>
          <w:color w:val="000000"/>
          <w:spacing w:val="-5"/>
          <w:w w:val="103"/>
          <w:sz w:val="28"/>
          <w:szCs w:val="28"/>
        </w:rPr>
        <w:t>л</w:t>
      </w:r>
      <w:r w:rsidRPr="00862E98">
        <w:rPr>
          <w:rFonts w:ascii="Times New Roman" w:hAnsi="Times New Roman"/>
          <w:color w:val="000000"/>
          <w:spacing w:val="-2"/>
          <w:w w:val="103"/>
          <w:sz w:val="28"/>
          <w:szCs w:val="28"/>
        </w:rPr>
        <w:t>ен</w:t>
      </w:r>
      <w:r w:rsidRPr="00862E98">
        <w:rPr>
          <w:rFonts w:ascii="Times New Roman" w:hAnsi="Times New Roman"/>
          <w:color w:val="000000"/>
          <w:spacing w:val="-3"/>
          <w:w w:val="103"/>
          <w:sz w:val="28"/>
          <w:szCs w:val="28"/>
        </w:rPr>
        <w:t>ии</w:t>
      </w:r>
      <w:r w:rsidRPr="00862E98">
        <w:rPr>
          <w:rFonts w:ascii="Times New Roman" w:hAnsi="Times New Roman"/>
          <w:color w:val="000000"/>
          <w:w w:val="103"/>
          <w:sz w:val="28"/>
          <w:szCs w:val="28"/>
        </w:rPr>
        <w:t>)</w:t>
      </w:r>
      <w:r w:rsidRPr="00862E98">
        <w:rPr>
          <w:rFonts w:ascii="Times New Roman" w:hAnsi="Times New Roman"/>
          <w:color w:val="000000"/>
          <w:sz w:val="28"/>
          <w:szCs w:val="28"/>
        </w:rPr>
        <w:t xml:space="preserve"> </w:t>
      </w:r>
      <w:r w:rsidRPr="00862E98">
        <w:rPr>
          <w:rFonts w:ascii="Times New Roman" w:hAnsi="Times New Roman"/>
          <w:color w:val="000000"/>
          <w:spacing w:val="-2"/>
          <w:w w:val="103"/>
          <w:sz w:val="28"/>
          <w:szCs w:val="28"/>
        </w:rPr>
        <w:t>м</w:t>
      </w:r>
      <w:r w:rsidRPr="00862E98">
        <w:rPr>
          <w:rFonts w:ascii="Times New Roman" w:hAnsi="Times New Roman"/>
          <w:color w:val="000000"/>
          <w:spacing w:val="-4"/>
          <w:w w:val="103"/>
          <w:sz w:val="28"/>
          <w:szCs w:val="28"/>
        </w:rPr>
        <w:t>у</w:t>
      </w:r>
      <w:r w:rsidRPr="00862E98">
        <w:rPr>
          <w:rFonts w:ascii="Times New Roman" w:hAnsi="Times New Roman"/>
          <w:color w:val="000000"/>
          <w:spacing w:val="-2"/>
          <w:w w:val="103"/>
          <w:sz w:val="28"/>
          <w:szCs w:val="28"/>
        </w:rPr>
        <w:t>ни</w:t>
      </w:r>
      <w:r w:rsidRPr="00862E98">
        <w:rPr>
          <w:rFonts w:ascii="Times New Roman" w:hAnsi="Times New Roman"/>
          <w:color w:val="000000"/>
          <w:spacing w:val="3"/>
          <w:w w:val="103"/>
          <w:sz w:val="28"/>
          <w:szCs w:val="28"/>
        </w:rPr>
        <w:t>ц</w:t>
      </w:r>
      <w:r w:rsidRPr="00862E98">
        <w:rPr>
          <w:rFonts w:ascii="Times New Roman" w:hAnsi="Times New Roman"/>
          <w:color w:val="000000"/>
          <w:spacing w:val="-2"/>
          <w:w w:val="103"/>
          <w:sz w:val="28"/>
          <w:szCs w:val="28"/>
        </w:rPr>
        <w:t>и</w:t>
      </w:r>
      <w:r w:rsidRPr="00862E98">
        <w:rPr>
          <w:rFonts w:ascii="Times New Roman" w:hAnsi="Times New Roman"/>
          <w:color w:val="000000"/>
          <w:w w:val="103"/>
          <w:sz w:val="28"/>
          <w:szCs w:val="28"/>
        </w:rPr>
        <w:t>п</w:t>
      </w:r>
      <w:r w:rsidRPr="00862E98">
        <w:rPr>
          <w:rFonts w:ascii="Times New Roman" w:hAnsi="Times New Roman"/>
          <w:color w:val="000000"/>
          <w:spacing w:val="-3"/>
          <w:w w:val="103"/>
          <w:sz w:val="28"/>
          <w:szCs w:val="28"/>
        </w:rPr>
        <w:t>а</w:t>
      </w:r>
      <w:r w:rsidRPr="00862E98">
        <w:rPr>
          <w:rFonts w:ascii="Times New Roman" w:hAnsi="Times New Roman"/>
          <w:color w:val="000000"/>
          <w:spacing w:val="-6"/>
          <w:w w:val="103"/>
          <w:sz w:val="28"/>
          <w:szCs w:val="28"/>
        </w:rPr>
        <w:t>л</w:t>
      </w:r>
      <w:r w:rsidRPr="00862E98">
        <w:rPr>
          <w:rFonts w:ascii="Times New Roman" w:hAnsi="Times New Roman"/>
          <w:color w:val="000000"/>
          <w:spacing w:val="1"/>
          <w:w w:val="103"/>
          <w:sz w:val="28"/>
          <w:szCs w:val="28"/>
        </w:rPr>
        <w:t>ь</w:t>
      </w:r>
      <w:r w:rsidRPr="00862E98">
        <w:rPr>
          <w:rFonts w:ascii="Times New Roman" w:hAnsi="Times New Roman"/>
          <w:color w:val="000000"/>
          <w:spacing w:val="-1"/>
          <w:w w:val="103"/>
          <w:sz w:val="28"/>
          <w:szCs w:val="28"/>
        </w:rPr>
        <w:t>н</w:t>
      </w:r>
      <w:r w:rsidRPr="00862E98">
        <w:rPr>
          <w:rFonts w:ascii="Times New Roman" w:hAnsi="Times New Roman"/>
          <w:color w:val="000000"/>
          <w:spacing w:val="-2"/>
          <w:w w:val="103"/>
          <w:sz w:val="28"/>
          <w:szCs w:val="28"/>
        </w:rPr>
        <w:t>о</w:t>
      </w:r>
      <w:r w:rsidRPr="00862E98">
        <w:rPr>
          <w:rFonts w:ascii="Times New Roman" w:hAnsi="Times New Roman"/>
          <w:color w:val="000000"/>
          <w:w w:val="103"/>
          <w:sz w:val="28"/>
          <w:szCs w:val="28"/>
        </w:rPr>
        <w:t>й</w:t>
      </w:r>
      <w:r w:rsidRPr="00862E98">
        <w:rPr>
          <w:rFonts w:ascii="Times New Roman" w:hAnsi="Times New Roman"/>
          <w:color w:val="000000"/>
          <w:spacing w:val="-3"/>
          <w:sz w:val="28"/>
          <w:szCs w:val="28"/>
        </w:rPr>
        <w:t xml:space="preserve"> </w:t>
      </w:r>
      <w:r w:rsidRPr="00862E98">
        <w:rPr>
          <w:rFonts w:ascii="Times New Roman" w:hAnsi="Times New Roman"/>
          <w:color w:val="000000"/>
          <w:spacing w:val="-4"/>
          <w:w w:val="103"/>
          <w:sz w:val="28"/>
          <w:szCs w:val="28"/>
        </w:rPr>
        <w:t>у</w:t>
      </w:r>
      <w:r w:rsidRPr="00862E98">
        <w:rPr>
          <w:rFonts w:ascii="Times New Roman" w:hAnsi="Times New Roman"/>
          <w:color w:val="000000"/>
          <w:spacing w:val="4"/>
          <w:w w:val="103"/>
          <w:sz w:val="28"/>
          <w:szCs w:val="28"/>
        </w:rPr>
        <w:t>с</w:t>
      </w:r>
      <w:r w:rsidRPr="00862E98">
        <w:rPr>
          <w:rFonts w:ascii="Times New Roman" w:hAnsi="Times New Roman"/>
          <w:color w:val="000000"/>
          <w:spacing w:val="-5"/>
          <w:w w:val="103"/>
          <w:sz w:val="28"/>
          <w:szCs w:val="28"/>
        </w:rPr>
        <w:t>л</w:t>
      </w:r>
      <w:r w:rsidRPr="00862E98">
        <w:rPr>
          <w:rFonts w:ascii="Times New Roman" w:hAnsi="Times New Roman"/>
          <w:color w:val="000000"/>
          <w:spacing w:val="-4"/>
          <w:w w:val="103"/>
          <w:sz w:val="28"/>
          <w:szCs w:val="28"/>
        </w:rPr>
        <w:t>уг</w:t>
      </w:r>
      <w:r w:rsidRPr="00862E98">
        <w:rPr>
          <w:rFonts w:ascii="Times New Roman" w:hAnsi="Times New Roman"/>
          <w:color w:val="000000"/>
          <w:spacing w:val="-3"/>
          <w:w w:val="103"/>
          <w:sz w:val="28"/>
          <w:szCs w:val="28"/>
        </w:rPr>
        <w:t>и</w:t>
      </w:r>
      <w:r w:rsidRPr="00862E98">
        <w:rPr>
          <w:rFonts w:ascii="Times New Roman" w:hAnsi="Times New Roman"/>
          <w:color w:val="000000"/>
          <w:w w:val="103"/>
          <w:sz w:val="28"/>
          <w:szCs w:val="28"/>
        </w:rPr>
        <w:t>,</w:t>
      </w:r>
      <w:r w:rsidRPr="00862E98">
        <w:rPr>
          <w:rFonts w:ascii="Times New Roman" w:hAnsi="Times New Roman"/>
          <w:color w:val="000000"/>
          <w:spacing w:val="-1"/>
          <w:sz w:val="28"/>
          <w:szCs w:val="28"/>
        </w:rPr>
        <w:t xml:space="preserve"> </w:t>
      </w:r>
      <w:r w:rsidRPr="00862E98">
        <w:rPr>
          <w:rFonts w:ascii="Times New Roman" w:hAnsi="Times New Roman"/>
          <w:color w:val="000000"/>
          <w:w w:val="103"/>
          <w:sz w:val="28"/>
          <w:szCs w:val="28"/>
        </w:rPr>
        <w:t>и</w:t>
      </w:r>
      <w:r w:rsidRPr="00862E98">
        <w:rPr>
          <w:rFonts w:ascii="Times New Roman" w:hAnsi="Times New Roman"/>
          <w:color w:val="000000"/>
          <w:spacing w:val="-3"/>
          <w:sz w:val="28"/>
          <w:szCs w:val="28"/>
        </w:rPr>
        <w:t xml:space="preserve"> </w:t>
      </w:r>
      <w:r w:rsidRPr="00862E98">
        <w:rPr>
          <w:rFonts w:ascii="Times New Roman" w:hAnsi="Times New Roman"/>
          <w:color w:val="000000"/>
          <w:w w:val="103"/>
          <w:sz w:val="28"/>
          <w:szCs w:val="28"/>
        </w:rPr>
        <w:t>п</w:t>
      </w:r>
      <w:r w:rsidRPr="00862E98">
        <w:rPr>
          <w:rFonts w:ascii="Times New Roman" w:hAnsi="Times New Roman"/>
          <w:color w:val="000000"/>
          <w:spacing w:val="-3"/>
          <w:w w:val="103"/>
          <w:sz w:val="28"/>
          <w:szCs w:val="28"/>
        </w:rPr>
        <w:t>о</w:t>
      </w:r>
      <w:r w:rsidRPr="00862E98">
        <w:rPr>
          <w:rFonts w:ascii="Times New Roman" w:hAnsi="Times New Roman"/>
          <w:color w:val="000000"/>
          <w:spacing w:val="2"/>
          <w:w w:val="103"/>
          <w:sz w:val="28"/>
          <w:szCs w:val="28"/>
        </w:rPr>
        <w:t>д</w:t>
      </w:r>
      <w:r w:rsidRPr="00862E98">
        <w:rPr>
          <w:rFonts w:ascii="Times New Roman" w:hAnsi="Times New Roman"/>
          <w:color w:val="000000"/>
          <w:spacing w:val="-3"/>
          <w:w w:val="103"/>
          <w:sz w:val="28"/>
          <w:szCs w:val="28"/>
        </w:rPr>
        <w:t>го</w:t>
      </w:r>
      <w:r w:rsidRPr="00862E98">
        <w:rPr>
          <w:rFonts w:ascii="Times New Roman" w:hAnsi="Times New Roman"/>
          <w:color w:val="000000"/>
          <w:spacing w:val="1"/>
          <w:w w:val="103"/>
          <w:sz w:val="28"/>
          <w:szCs w:val="28"/>
        </w:rPr>
        <w:t>т</w:t>
      </w:r>
      <w:r w:rsidRPr="00862E98">
        <w:rPr>
          <w:rFonts w:ascii="Times New Roman" w:hAnsi="Times New Roman"/>
          <w:color w:val="000000"/>
          <w:spacing w:val="-1"/>
          <w:w w:val="103"/>
          <w:sz w:val="28"/>
          <w:szCs w:val="28"/>
        </w:rPr>
        <w:t>о</w:t>
      </w:r>
      <w:r w:rsidRPr="00862E98">
        <w:rPr>
          <w:rFonts w:ascii="Times New Roman" w:hAnsi="Times New Roman"/>
          <w:color w:val="000000"/>
          <w:w w:val="103"/>
          <w:sz w:val="28"/>
          <w:szCs w:val="28"/>
        </w:rPr>
        <w:t>в</w:t>
      </w:r>
      <w:r w:rsidRPr="00862E98">
        <w:rPr>
          <w:rFonts w:ascii="Times New Roman" w:hAnsi="Times New Roman"/>
          <w:color w:val="000000"/>
          <w:spacing w:val="4"/>
          <w:w w:val="103"/>
          <w:sz w:val="28"/>
          <w:szCs w:val="28"/>
        </w:rPr>
        <w:t>к</w:t>
      </w:r>
      <w:r w:rsidRPr="00862E98">
        <w:rPr>
          <w:rFonts w:ascii="Times New Roman" w:hAnsi="Times New Roman"/>
          <w:color w:val="000000"/>
          <w:w w:val="103"/>
          <w:sz w:val="28"/>
          <w:szCs w:val="28"/>
        </w:rPr>
        <w:t>а</w:t>
      </w:r>
      <w:r w:rsidRPr="00862E98">
        <w:rPr>
          <w:rFonts w:ascii="Times New Roman" w:hAnsi="Times New Roman"/>
          <w:color w:val="000000"/>
          <w:spacing w:val="-2"/>
          <w:sz w:val="28"/>
          <w:szCs w:val="28"/>
        </w:rPr>
        <w:t xml:space="preserve"> </w:t>
      </w:r>
      <w:r w:rsidRPr="00862E98">
        <w:rPr>
          <w:rFonts w:ascii="Times New Roman" w:hAnsi="Times New Roman"/>
          <w:color w:val="000000"/>
          <w:spacing w:val="2"/>
          <w:w w:val="103"/>
          <w:sz w:val="28"/>
          <w:szCs w:val="28"/>
        </w:rPr>
        <w:t>д</w:t>
      </w:r>
      <w:r w:rsidRPr="00862E98">
        <w:rPr>
          <w:rFonts w:ascii="Times New Roman" w:hAnsi="Times New Roman"/>
          <w:color w:val="000000"/>
          <w:spacing w:val="-1"/>
          <w:w w:val="103"/>
          <w:sz w:val="28"/>
          <w:szCs w:val="28"/>
        </w:rPr>
        <w:t>о</w:t>
      </w:r>
      <w:r w:rsidRPr="00862E98">
        <w:rPr>
          <w:rFonts w:ascii="Times New Roman" w:hAnsi="Times New Roman"/>
          <w:color w:val="000000"/>
          <w:spacing w:val="3"/>
          <w:w w:val="103"/>
          <w:sz w:val="28"/>
          <w:szCs w:val="28"/>
        </w:rPr>
        <w:t>к</w:t>
      </w:r>
      <w:r w:rsidRPr="00862E98">
        <w:rPr>
          <w:rFonts w:ascii="Times New Roman" w:hAnsi="Times New Roman"/>
          <w:color w:val="000000"/>
          <w:spacing w:val="-3"/>
          <w:w w:val="103"/>
          <w:sz w:val="28"/>
          <w:szCs w:val="28"/>
        </w:rPr>
        <w:t>у</w:t>
      </w:r>
      <w:r w:rsidRPr="00862E98">
        <w:rPr>
          <w:rFonts w:ascii="Times New Roman" w:hAnsi="Times New Roman"/>
          <w:color w:val="000000"/>
          <w:spacing w:val="-2"/>
          <w:w w:val="103"/>
          <w:sz w:val="28"/>
          <w:szCs w:val="28"/>
        </w:rPr>
        <w:t>м</w:t>
      </w:r>
      <w:r w:rsidRPr="00862E98">
        <w:rPr>
          <w:rFonts w:ascii="Times New Roman" w:hAnsi="Times New Roman"/>
          <w:color w:val="000000"/>
          <w:spacing w:val="-3"/>
          <w:w w:val="103"/>
          <w:sz w:val="28"/>
          <w:szCs w:val="28"/>
        </w:rPr>
        <w:t>е</w:t>
      </w:r>
      <w:r w:rsidRPr="00862E98">
        <w:rPr>
          <w:rFonts w:ascii="Times New Roman" w:hAnsi="Times New Roman"/>
          <w:color w:val="000000"/>
          <w:spacing w:val="-1"/>
          <w:w w:val="103"/>
          <w:sz w:val="28"/>
          <w:szCs w:val="28"/>
        </w:rPr>
        <w:t>н</w:t>
      </w:r>
      <w:r w:rsidRPr="00862E98">
        <w:rPr>
          <w:rFonts w:ascii="Times New Roman" w:hAnsi="Times New Roman"/>
          <w:color w:val="000000"/>
          <w:w w:val="103"/>
          <w:sz w:val="28"/>
          <w:szCs w:val="28"/>
        </w:rPr>
        <w:t>т</w:t>
      </w:r>
      <w:r w:rsidRPr="00862E98">
        <w:rPr>
          <w:rFonts w:ascii="Times New Roman" w:hAnsi="Times New Roman"/>
          <w:color w:val="000000"/>
          <w:spacing w:val="-1"/>
          <w:w w:val="103"/>
          <w:sz w:val="28"/>
          <w:szCs w:val="28"/>
        </w:rPr>
        <w:t>о</w:t>
      </w:r>
      <w:r w:rsidRPr="00862E98">
        <w:rPr>
          <w:rFonts w:ascii="Times New Roman" w:hAnsi="Times New Roman"/>
          <w:color w:val="000000"/>
          <w:w w:val="103"/>
          <w:sz w:val="28"/>
          <w:szCs w:val="28"/>
        </w:rPr>
        <w:t>в</w:t>
      </w:r>
      <w:r w:rsidRPr="00862E98">
        <w:rPr>
          <w:rFonts w:ascii="Times New Roman" w:hAnsi="Times New Roman"/>
          <w:color w:val="000000"/>
          <w:sz w:val="28"/>
          <w:szCs w:val="28"/>
        </w:rPr>
        <w:t xml:space="preserve"> </w:t>
      </w:r>
      <w:r w:rsidRPr="00862E98">
        <w:rPr>
          <w:rFonts w:ascii="Times New Roman" w:hAnsi="Times New Roman"/>
          <w:color w:val="000000"/>
          <w:w w:val="103"/>
          <w:sz w:val="28"/>
          <w:szCs w:val="28"/>
        </w:rPr>
        <w:t>по</w:t>
      </w:r>
      <w:r w:rsidRPr="00862E98">
        <w:rPr>
          <w:rFonts w:ascii="Times New Roman" w:hAnsi="Times New Roman"/>
          <w:color w:val="000000"/>
          <w:spacing w:val="-3"/>
          <w:sz w:val="28"/>
          <w:szCs w:val="28"/>
        </w:rPr>
        <w:t xml:space="preserve"> </w:t>
      </w:r>
      <w:r w:rsidRPr="00862E98">
        <w:rPr>
          <w:rFonts w:ascii="Times New Roman" w:hAnsi="Times New Roman"/>
          <w:color w:val="000000"/>
          <w:spacing w:val="-2"/>
          <w:w w:val="103"/>
          <w:sz w:val="28"/>
          <w:szCs w:val="28"/>
        </w:rPr>
        <w:t>р</w:t>
      </w:r>
      <w:r w:rsidRPr="00862E98">
        <w:rPr>
          <w:rFonts w:ascii="Times New Roman" w:hAnsi="Times New Roman"/>
          <w:color w:val="000000"/>
          <w:spacing w:val="-3"/>
          <w:w w:val="103"/>
          <w:sz w:val="28"/>
          <w:szCs w:val="28"/>
        </w:rPr>
        <w:t>е</w:t>
      </w:r>
      <w:r w:rsidRPr="00862E98">
        <w:rPr>
          <w:rFonts w:ascii="Times New Roman" w:hAnsi="Times New Roman"/>
          <w:color w:val="000000"/>
          <w:spacing w:val="1"/>
          <w:w w:val="103"/>
          <w:sz w:val="28"/>
          <w:szCs w:val="28"/>
        </w:rPr>
        <w:t>з</w:t>
      </w:r>
      <w:r w:rsidRPr="00862E98">
        <w:rPr>
          <w:rFonts w:ascii="Times New Roman" w:hAnsi="Times New Roman"/>
          <w:color w:val="000000"/>
          <w:spacing w:val="-3"/>
          <w:w w:val="103"/>
          <w:sz w:val="28"/>
          <w:szCs w:val="28"/>
        </w:rPr>
        <w:t>у</w:t>
      </w:r>
      <w:r w:rsidRPr="00862E98">
        <w:rPr>
          <w:rFonts w:ascii="Times New Roman" w:hAnsi="Times New Roman"/>
          <w:color w:val="000000"/>
          <w:spacing w:val="-6"/>
          <w:w w:val="103"/>
          <w:sz w:val="28"/>
          <w:szCs w:val="28"/>
        </w:rPr>
        <w:t>л</w:t>
      </w:r>
      <w:r w:rsidRPr="00862E98">
        <w:rPr>
          <w:rFonts w:ascii="Times New Roman" w:hAnsi="Times New Roman"/>
          <w:color w:val="000000"/>
          <w:spacing w:val="1"/>
          <w:w w:val="103"/>
          <w:sz w:val="28"/>
          <w:szCs w:val="28"/>
        </w:rPr>
        <w:t>ь</w:t>
      </w:r>
      <w:r w:rsidRPr="00862E98">
        <w:rPr>
          <w:rFonts w:ascii="Times New Roman" w:hAnsi="Times New Roman"/>
          <w:color w:val="000000"/>
          <w:spacing w:val="2"/>
          <w:w w:val="103"/>
          <w:sz w:val="28"/>
          <w:szCs w:val="28"/>
        </w:rPr>
        <w:t>т</w:t>
      </w:r>
      <w:r w:rsidRPr="00862E98">
        <w:rPr>
          <w:rFonts w:ascii="Times New Roman" w:hAnsi="Times New Roman"/>
          <w:color w:val="000000"/>
          <w:spacing w:val="-2"/>
          <w:w w:val="103"/>
          <w:sz w:val="28"/>
          <w:szCs w:val="28"/>
        </w:rPr>
        <w:t>а</w:t>
      </w:r>
      <w:r w:rsidRPr="00862E98">
        <w:rPr>
          <w:rFonts w:ascii="Times New Roman" w:hAnsi="Times New Roman"/>
          <w:color w:val="000000"/>
          <w:spacing w:val="1"/>
          <w:w w:val="103"/>
          <w:sz w:val="28"/>
          <w:szCs w:val="28"/>
        </w:rPr>
        <w:t>т</w:t>
      </w:r>
      <w:r w:rsidRPr="00862E98">
        <w:rPr>
          <w:rFonts w:ascii="Times New Roman" w:hAnsi="Times New Roman"/>
          <w:color w:val="000000"/>
          <w:spacing w:val="-2"/>
          <w:w w:val="103"/>
          <w:sz w:val="28"/>
          <w:szCs w:val="28"/>
        </w:rPr>
        <w:t>а</w:t>
      </w:r>
      <w:r w:rsidRPr="00862E98">
        <w:rPr>
          <w:rFonts w:ascii="Times New Roman" w:hAnsi="Times New Roman"/>
          <w:color w:val="000000"/>
          <w:w w:val="103"/>
          <w:sz w:val="28"/>
          <w:szCs w:val="28"/>
        </w:rPr>
        <w:t>м</w:t>
      </w:r>
      <w:r w:rsidRPr="00862E98">
        <w:rPr>
          <w:rFonts w:ascii="Times New Roman" w:hAnsi="Times New Roman"/>
          <w:color w:val="000000"/>
          <w:spacing w:val="-2"/>
          <w:sz w:val="28"/>
          <w:szCs w:val="28"/>
        </w:rPr>
        <w:t xml:space="preserve"> </w:t>
      </w:r>
      <w:r w:rsidRPr="00862E98">
        <w:rPr>
          <w:rFonts w:ascii="Times New Roman" w:hAnsi="Times New Roman"/>
          <w:color w:val="000000"/>
          <w:spacing w:val="-2"/>
          <w:w w:val="103"/>
          <w:sz w:val="28"/>
          <w:szCs w:val="28"/>
        </w:rPr>
        <w:t>р</w:t>
      </w:r>
      <w:r w:rsidRPr="00862E98">
        <w:rPr>
          <w:rFonts w:ascii="Times New Roman" w:hAnsi="Times New Roman"/>
          <w:color w:val="000000"/>
          <w:spacing w:val="-3"/>
          <w:w w:val="103"/>
          <w:sz w:val="28"/>
          <w:szCs w:val="28"/>
        </w:rPr>
        <w:t>а</w:t>
      </w:r>
      <w:r w:rsidRPr="00862E98">
        <w:rPr>
          <w:rFonts w:ascii="Times New Roman" w:hAnsi="Times New Roman"/>
          <w:color w:val="000000"/>
          <w:spacing w:val="4"/>
          <w:w w:val="103"/>
          <w:sz w:val="28"/>
          <w:szCs w:val="28"/>
        </w:rPr>
        <w:t>с</w:t>
      </w:r>
      <w:r w:rsidRPr="00862E98">
        <w:rPr>
          <w:rFonts w:ascii="Times New Roman" w:hAnsi="Times New Roman"/>
          <w:color w:val="000000"/>
          <w:spacing w:val="5"/>
          <w:w w:val="103"/>
          <w:sz w:val="28"/>
          <w:szCs w:val="28"/>
        </w:rPr>
        <w:t>с</w:t>
      </w:r>
      <w:r w:rsidRPr="00862E98">
        <w:rPr>
          <w:rFonts w:ascii="Times New Roman" w:hAnsi="Times New Roman"/>
          <w:color w:val="000000"/>
          <w:spacing w:val="-1"/>
          <w:w w:val="103"/>
          <w:sz w:val="28"/>
          <w:szCs w:val="28"/>
        </w:rPr>
        <w:t>м</w:t>
      </w:r>
      <w:r w:rsidRPr="00862E98">
        <w:rPr>
          <w:rFonts w:ascii="Times New Roman" w:hAnsi="Times New Roman"/>
          <w:color w:val="000000"/>
          <w:spacing w:val="-2"/>
          <w:w w:val="103"/>
          <w:sz w:val="28"/>
          <w:szCs w:val="28"/>
        </w:rPr>
        <w:t>о</w:t>
      </w:r>
      <w:r w:rsidRPr="00862E98">
        <w:rPr>
          <w:rFonts w:ascii="Times New Roman" w:hAnsi="Times New Roman"/>
          <w:color w:val="000000"/>
          <w:w w:val="103"/>
          <w:sz w:val="28"/>
          <w:szCs w:val="28"/>
        </w:rPr>
        <w:t>т</w:t>
      </w:r>
      <w:r w:rsidRPr="00862E98">
        <w:rPr>
          <w:rFonts w:ascii="Times New Roman" w:hAnsi="Times New Roman"/>
          <w:color w:val="000000"/>
          <w:spacing w:val="-1"/>
          <w:w w:val="103"/>
          <w:sz w:val="28"/>
          <w:szCs w:val="28"/>
        </w:rPr>
        <w:t>р</w:t>
      </w:r>
      <w:r w:rsidRPr="00862E98">
        <w:rPr>
          <w:rFonts w:ascii="Times New Roman" w:hAnsi="Times New Roman"/>
          <w:color w:val="000000"/>
          <w:spacing w:val="-3"/>
          <w:w w:val="103"/>
          <w:sz w:val="28"/>
          <w:szCs w:val="28"/>
        </w:rPr>
        <w:t>е</w:t>
      </w:r>
      <w:r w:rsidRPr="00862E98">
        <w:rPr>
          <w:rFonts w:ascii="Times New Roman" w:hAnsi="Times New Roman"/>
          <w:color w:val="000000"/>
          <w:spacing w:val="-2"/>
          <w:w w:val="103"/>
          <w:sz w:val="28"/>
          <w:szCs w:val="28"/>
        </w:rPr>
        <w:t>ни</w:t>
      </w:r>
      <w:r w:rsidRPr="00862E98">
        <w:rPr>
          <w:rFonts w:ascii="Times New Roman" w:hAnsi="Times New Roman"/>
          <w:color w:val="000000"/>
          <w:w w:val="103"/>
          <w:sz w:val="28"/>
          <w:szCs w:val="28"/>
        </w:rPr>
        <w:t>я</w:t>
      </w:r>
      <w:r w:rsidRPr="00862E98">
        <w:rPr>
          <w:rFonts w:ascii="Times New Roman" w:hAnsi="Times New Roman"/>
          <w:color w:val="000000"/>
          <w:sz w:val="28"/>
          <w:szCs w:val="28"/>
        </w:rPr>
        <w:t xml:space="preserve"> </w:t>
      </w:r>
      <w:r w:rsidRPr="00862E98">
        <w:rPr>
          <w:rFonts w:ascii="Times New Roman" w:hAnsi="Times New Roman"/>
          <w:color w:val="000000"/>
          <w:spacing w:val="1"/>
          <w:w w:val="103"/>
          <w:sz w:val="28"/>
          <w:szCs w:val="28"/>
        </w:rPr>
        <w:t>з</w:t>
      </w:r>
      <w:r w:rsidRPr="00862E98">
        <w:rPr>
          <w:rFonts w:ascii="Times New Roman" w:hAnsi="Times New Roman"/>
          <w:color w:val="000000"/>
          <w:spacing w:val="-1"/>
          <w:w w:val="103"/>
          <w:sz w:val="28"/>
          <w:szCs w:val="28"/>
        </w:rPr>
        <w:t>ап</w:t>
      </w:r>
      <w:r w:rsidRPr="00862E98">
        <w:rPr>
          <w:rFonts w:ascii="Times New Roman" w:hAnsi="Times New Roman"/>
          <w:color w:val="000000"/>
          <w:spacing w:val="-2"/>
          <w:w w:val="103"/>
          <w:sz w:val="28"/>
          <w:szCs w:val="28"/>
        </w:rPr>
        <w:t>р</w:t>
      </w:r>
      <w:r w:rsidRPr="00862E98">
        <w:rPr>
          <w:rFonts w:ascii="Times New Roman" w:hAnsi="Times New Roman"/>
          <w:color w:val="000000"/>
          <w:spacing w:val="-3"/>
          <w:w w:val="103"/>
          <w:sz w:val="28"/>
          <w:szCs w:val="28"/>
        </w:rPr>
        <w:t>о</w:t>
      </w:r>
      <w:r w:rsidRPr="00862E98">
        <w:rPr>
          <w:rFonts w:ascii="Times New Roman" w:hAnsi="Times New Roman"/>
          <w:color w:val="000000"/>
          <w:spacing w:val="4"/>
          <w:w w:val="103"/>
          <w:sz w:val="28"/>
          <w:szCs w:val="28"/>
        </w:rPr>
        <w:t>с</w:t>
      </w:r>
      <w:r w:rsidRPr="00862E98">
        <w:rPr>
          <w:rFonts w:ascii="Times New Roman" w:hAnsi="Times New Roman"/>
          <w:color w:val="000000"/>
          <w:w w:val="103"/>
          <w:sz w:val="28"/>
          <w:szCs w:val="28"/>
        </w:rPr>
        <w:t>а.</w:t>
      </w:r>
      <w:r w:rsidRPr="00862E98">
        <w:rPr>
          <w:rFonts w:ascii="Times New Roman" w:hAnsi="Times New Roman"/>
          <w:sz w:val="28"/>
          <w:szCs w:val="28"/>
        </w:rPr>
        <w:t xml:space="preserve"> </w:t>
      </w:r>
    </w:p>
    <w:p w:rsidR="00CC03C7" w:rsidRPr="00862E98" w:rsidRDefault="00CC03C7" w:rsidP="00842625">
      <w:pPr>
        <w:spacing w:after="0" w:line="23" w:lineRule="atLeast"/>
        <w:ind w:firstLine="708"/>
        <w:jc w:val="both"/>
        <w:rPr>
          <w:rFonts w:ascii="Times New Roman" w:hAnsi="Times New Roman"/>
          <w:sz w:val="28"/>
          <w:szCs w:val="28"/>
        </w:rPr>
      </w:pPr>
      <w:r w:rsidRPr="00862E98">
        <w:rPr>
          <w:rFonts w:ascii="Times New Roman" w:hAnsi="Times New Roman"/>
          <w:sz w:val="28"/>
          <w:szCs w:val="28"/>
        </w:rPr>
        <w:t>Выдача заявителю результата предоставления муниципальной услуги.</w:t>
      </w:r>
    </w:p>
    <w:p w:rsidR="00CC03C7" w:rsidRPr="00131C73" w:rsidRDefault="00CC03C7" w:rsidP="00842625">
      <w:pPr>
        <w:spacing w:after="0" w:line="23" w:lineRule="atLeast"/>
        <w:ind w:firstLine="720"/>
        <w:contextualSpacing/>
        <w:jc w:val="both"/>
        <w:rPr>
          <w:rFonts w:ascii="Times New Roman" w:hAnsi="Times New Roman"/>
          <w:b/>
          <w:color w:val="000000"/>
          <w:w w:val="103"/>
          <w:sz w:val="28"/>
          <w:szCs w:val="28"/>
        </w:rPr>
      </w:pPr>
    </w:p>
    <w:p w:rsidR="00B659A4" w:rsidRDefault="00CC03C7" w:rsidP="00B659A4">
      <w:pPr>
        <w:widowControl w:val="0"/>
        <w:autoSpaceDE w:val="0"/>
        <w:autoSpaceDN w:val="0"/>
        <w:adjustRightInd w:val="0"/>
        <w:spacing w:after="0" w:line="23" w:lineRule="atLeast"/>
        <w:ind w:firstLine="720"/>
        <w:jc w:val="both"/>
        <w:rPr>
          <w:rFonts w:ascii="Times New Roman" w:hAnsi="Times New Roman"/>
          <w:b/>
          <w:bCs/>
          <w:sz w:val="28"/>
          <w:szCs w:val="28"/>
          <w:lang w:eastAsia="en-US"/>
        </w:rPr>
      </w:pPr>
      <w:r w:rsidRPr="00131C73">
        <w:rPr>
          <w:rFonts w:ascii="Times New Roman" w:hAnsi="Times New Roman"/>
          <w:b/>
          <w:sz w:val="28"/>
          <w:szCs w:val="28"/>
        </w:rPr>
        <w:t>3.</w:t>
      </w:r>
      <w:r>
        <w:rPr>
          <w:rFonts w:ascii="Times New Roman" w:hAnsi="Times New Roman"/>
          <w:b/>
          <w:sz w:val="28"/>
          <w:szCs w:val="28"/>
        </w:rPr>
        <w:t>3</w:t>
      </w:r>
      <w:r w:rsidRPr="00131C73">
        <w:rPr>
          <w:rFonts w:ascii="Times New Roman" w:hAnsi="Times New Roman"/>
          <w:b/>
          <w:sz w:val="28"/>
          <w:szCs w:val="28"/>
        </w:rPr>
        <w:t xml:space="preserve">.1. </w:t>
      </w:r>
      <w:r w:rsidRPr="00131C73">
        <w:rPr>
          <w:rFonts w:ascii="Times New Roman" w:hAnsi="Times New Roman"/>
          <w:b/>
          <w:bCs/>
          <w:sz w:val="28"/>
          <w:szCs w:val="28"/>
          <w:lang w:eastAsia="en-US"/>
        </w:rPr>
        <w:t xml:space="preserve">Прием и регистрация заявления и документов на предоставление </w:t>
      </w:r>
      <w:r w:rsidRPr="00131C73">
        <w:rPr>
          <w:rFonts w:ascii="Times New Roman" w:hAnsi="Times New Roman"/>
          <w:b/>
          <w:sz w:val="28"/>
          <w:szCs w:val="28"/>
          <w:lang w:eastAsia="en-US"/>
        </w:rPr>
        <w:t>муниципальной</w:t>
      </w:r>
      <w:r w:rsidRPr="00131C73">
        <w:rPr>
          <w:rFonts w:ascii="Times New Roman" w:hAnsi="Times New Roman"/>
          <w:b/>
          <w:bCs/>
          <w:sz w:val="28"/>
          <w:szCs w:val="28"/>
          <w:lang w:eastAsia="en-US"/>
        </w:rPr>
        <w:t xml:space="preserve"> услуги.</w:t>
      </w:r>
    </w:p>
    <w:p w:rsidR="00CC03C7" w:rsidRPr="00131C73" w:rsidRDefault="00CC03C7" w:rsidP="00B659A4">
      <w:pPr>
        <w:widowControl w:val="0"/>
        <w:autoSpaceDE w:val="0"/>
        <w:autoSpaceDN w:val="0"/>
        <w:adjustRightInd w:val="0"/>
        <w:spacing w:after="0"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4"/>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47"/>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а</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1"/>
          <w:w w:val="103"/>
          <w:sz w:val="28"/>
          <w:szCs w:val="28"/>
        </w:rPr>
        <w:t>а</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ин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4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50"/>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1"/>
          <w:w w:val="103"/>
          <w:sz w:val="28"/>
          <w:szCs w:val="28"/>
        </w:rPr>
        <w:t>щ</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33"/>
          <w:sz w:val="28"/>
          <w:szCs w:val="28"/>
        </w:rPr>
        <w:t xml:space="preserve"> </w:t>
      </w:r>
      <w:r w:rsidRPr="00131C73">
        <w:rPr>
          <w:rFonts w:ascii="Times New Roman" w:hAnsi="Times New Roman"/>
          <w:color w:val="000000"/>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31"/>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30"/>
          <w:sz w:val="28"/>
          <w:szCs w:val="28"/>
        </w:rPr>
        <w:t xml:space="preserve"> </w:t>
      </w:r>
      <w:r w:rsidRPr="00131C73">
        <w:rPr>
          <w:rFonts w:ascii="Times New Roman" w:hAnsi="Times New Roman"/>
          <w:color w:val="000000"/>
          <w:spacing w:val="-3"/>
          <w:w w:val="103"/>
          <w:sz w:val="28"/>
          <w:szCs w:val="28"/>
        </w:rPr>
        <w:t>Администрацию/Структурное подразделение и</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мно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12"/>
          <w:w w:val="103"/>
          <w:sz w:val="28"/>
          <w:szCs w:val="28"/>
        </w:rPr>
        <w:t>ф</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4"/>
          <w:w w:val="103"/>
          <w:sz w:val="28"/>
          <w:szCs w:val="28"/>
        </w:rPr>
        <w:t>кц</w:t>
      </w:r>
      <w:r w:rsidRPr="00131C73">
        <w:rPr>
          <w:rFonts w:ascii="Times New Roman" w:hAnsi="Times New Roman"/>
          <w:color w:val="000000"/>
          <w:spacing w:val="-2"/>
          <w:w w:val="103"/>
          <w:sz w:val="28"/>
          <w:szCs w:val="28"/>
        </w:rPr>
        <w:t>ион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16"/>
          <w:sz w:val="28"/>
          <w:szCs w:val="28"/>
        </w:rPr>
        <w:t xml:space="preserve"> </w:t>
      </w:r>
      <w:r w:rsidRPr="00131C73">
        <w:rPr>
          <w:rFonts w:ascii="Times New Roman" w:hAnsi="Times New Roman"/>
          <w:color w:val="000000"/>
          <w:spacing w:val="5"/>
          <w:w w:val="103"/>
          <w:sz w:val="28"/>
          <w:szCs w:val="28"/>
        </w:rPr>
        <w:t>ц</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р</w:t>
      </w:r>
      <w:r w:rsidRPr="00131C73">
        <w:rPr>
          <w:rFonts w:ascii="Times New Roman" w:hAnsi="Times New Roman"/>
          <w:color w:val="000000"/>
          <w:spacing w:val="16"/>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pacing w:val="2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16"/>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7"/>
          <w:sz w:val="28"/>
          <w:szCs w:val="28"/>
        </w:rPr>
        <w:t xml:space="preserve"> </w:t>
      </w:r>
      <w:r w:rsidRPr="00131C73">
        <w:rPr>
          <w:rFonts w:ascii="Times New Roman" w:hAnsi="Times New Roman"/>
          <w:color w:val="000000"/>
          <w:w w:val="103"/>
          <w:sz w:val="28"/>
          <w:szCs w:val="28"/>
        </w:rPr>
        <w:t>по</w:t>
      </w:r>
      <w:r w:rsidRPr="00131C73">
        <w:rPr>
          <w:rFonts w:ascii="Times New Roman" w:hAnsi="Times New Roman"/>
          <w:color w:val="000000"/>
          <w:spacing w:val="16"/>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w w:val="103"/>
          <w:sz w:val="28"/>
          <w:szCs w:val="28"/>
        </w:rPr>
        <w:t>,</w:t>
      </w:r>
      <w:r w:rsidRPr="00131C73">
        <w:rPr>
          <w:rFonts w:ascii="Times New Roman" w:hAnsi="Times New Roman"/>
          <w:color w:val="000000"/>
          <w:spacing w:val="16"/>
          <w:sz w:val="28"/>
          <w:szCs w:val="28"/>
        </w:rPr>
        <w:t xml:space="preserve"> </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б</w:t>
      </w:r>
      <w:r w:rsidRPr="00131C73">
        <w:rPr>
          <w:rFonts w:ascii="Times New Roman" w:hAnsi="Times New Roman"/>
          <w:color w:val="000000"/>
          <w:w w:val="103"/>
          <w:sz w:val="28"/>
          <w:szCs w:val="28"/>
        </w:rPr>
        <w:t>о</w:t>
      </w:r>
      <w:r w:rsidRPr="00131C73">
        <w:rPr>
          <w:rFonts w:ascii="Times New Roman" w:hAnsi="Times New Roman"/>
          <w:color w:val="000000"/>
          <w:spacing w:val="16"/>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0"/>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э</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ронн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49"/>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мен</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w:t>
      </w:r>
      <w:r w:rsidRPr="00131C73">
        <w:rPr>
          <w:rFonts w:ascii="Times New Roman" w:hAnsi="Times New Roman"/>
          <w:color w:val="000000"/>
          <w:spacing w:val="49"/>
          <w:sz w:val="28"/>
          <w:szCs w:val="28"/>
        </w:rPr>
        <w:t xml:space="preserve"> </w:t>
      </w:r>
      <w:r w:rsidRPr="00131C73">
        <w:rPr>
          <w:rFonts w:ascii="Times New Roman" w:hAnsi="Times New Roman"/>
          <w:color w:val="000000"/>
          <w:w w:val="103"/>
          <w:sz w:val="28"/>
          <w:szCs w:val="28"/>
        </w:rPr>
        <w:t>по</w:t>
      </w:r>
      <w:r w:rsidRPr="00131C73">
        <w:rPr>
          <w:rFonts w:ascii="Times New Roman" w:hAnsi="Times New Roman"/>
          <w:color w:val="000000"/>
          <w:spacing w:val="49"/>
          <w:sz w:val="28"/>
          <w:szCs w:val="28"/>
        </w:rPr>
        <w:t xml:space="preserve"> </w:t>
      </w:r>
      <w:r w:rsidRPr="00131C73">
        <w:rPr>
          <w:rFonts w:ascii="Times New Roman" w:hAnsi="Times New Roman"/>
          <w:color w:val="000000"/>
          <w:spacing w:val="-2"/>
          <w:w w:val="103"/>
          <w:sz w:val="28"/>
          <w:szCs w:val="28"/>
        </w:rPr>
        <w:t>ин</w:t>
      </w:r>
      <w:r w:rsidRPr="00131C73">
        <w:rPr>
          <w:rFonts w:ascii="Times New Roman" w:hAnsi="Times New Roman"/>
          <w:color w:val="000000"/>
          <w:spacing w:val="-11"/>
          <w:w w:val="103"/>
          <w:sz w:val="28"/>
          <w:szCs w:val="28"/>
        </w:rPr>
        <w:t>ф</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ма</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ионн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3"/>
          <w:w w:val="103"/>
          <w:sz w:val="28"/>
          <w:szCs w:val="28"/>
        </w:rPr>
        <w:t>к</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к</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и</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pacing w:val="50"/>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ям</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10"/>
          <w:w w:val="103"/>
          <w:sz w:val="28"/>
          <w:szCs w:val="28"/>
        </w:rPr>
        <w:t>щ</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66"/>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w:t>
      </w:r>
      <w:r w:rsidRPr="00131C73">
        <w:rPr>
          <w:rFonts w:ascii="Times New Roman" w:hAnsi="Times New Roman"/>
          <w:color w:val="000000"/>
          <w:spacing w:val="68"/>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71"/>
          <w:sz w:val="28"/>
          <w:szCs w:val="28"/>
        </w:rPr>
        <w:t xml:space="preserve"> </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67"/>
          <w:sz w:val="28"/>
          <w:szCs w:val="28"/>
        </w:rPr>
        <w:t xml:space="preserve"> </w:t>
      </w:r>
      <w:r w:rsidRPr="00131C73">
        <w:rPr>
          <w:rFonts w:ascii="Times New Roman" w:hAnsi="Times New Roman"/>
          <w:color w:val="000000"/>
          <w:spacing w:val="3"/>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е</w:t>
      </w:r>
      <w:r w:rsidRPr="00131C73">
        <w:rPr>
          <w:rFonts w:ascii="Times New Roman" w:hAnsi="Times New Roman"/>
          <w:color w:val="000000"/>
          <w:spacing w:val="66"/>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е</w:t>
      </w:r>
      <w:r w:rsidRPr="00131C73">
        <w:rPr>
          <w:rFonts w:ascii="Times New Roman" w:hAnsi="Times New Roman"/>
          <w:color w:val="000000"/>
          <w:w w:val="103"/>
          <w:sz w:val="28"/>
          <w:szCs w:val="28"/>
        </w:rPr>
        <w:t>ти</w:t>
      </w:r>
      <w:r w:rsidRPr="00131C73">
        <w:rPr>
          <w:rFonts w:ascii="Times New Roman" w:hAnsi="Times New Roman"/>
          <w:color w:val="000000"/>
          <w:spacing w:val="68"/>
          <w:sz w:val="28"/>
          <w:szCs w:val="28"/>
        </w:rPr>
        <w:t xml:space="preserve"> </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не</w:t>
      </w:r>
      <w:r w:rsidRPr="00131C73">
        <w:rPr>
          <w:rFonts w:ascii="Times New Roman" w:hAnsi="Times New Roman"/>
          <w:color w:val="000000"/>
          <w:w w:val="103"/>
          <w:sz w:val="28"/>
          <w:szCs w:val="28"/>
        </w:rPr>
        <w:t>т,</w:t>
      </w:r>
      <w:r w:rsidRPr="00131C73">
        <w:rPr>
          <w:rFonts w:ascii="Times New Roman" w:hAnsi="Times New Roman"/>
          <w:color w:val="000000"/>
          <w:spacing w:val="69"/>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5"/>
          <w:w w:val="103"/>
          <w:sz w:val="28"/>
          <w:szCs w:val="28"/>
        </w:rPr>
        <w:t>к</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ю</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я</w:t>
      </w:r>
      <w:r w:rsidRPr="00131C73">
        <w:rPr>
          <w:rFonts w:ascii="Times New Roman" w:hAnsi="Times New Roman"/>
          <w:color w:val="000000"/>
          <w:spacing w:val="68"/>
          <w:sz w:val="28"/>
          <w:szCs w:val="28"/>
        </w:rPr>
        <w:t xml:space="preserve"> </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ин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67"/>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л</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го</w:t>
      </w:r>
      <w:r w:rsidRPr="00131C73">
        <w:rPr>
          <w:rFonts w:ascii="Times New Roman" w:hAnsi="Times New Roman"/>
          <w:color w:val="000000"/>
          <w:spacing w:val="4"/>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ар</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3"/>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г</w:t>
      </w:r>
      <w:r w:rsidRPr="00131C73">
        <w:rPr>
          <w:rFonts w:ascii="Times New Roman" w:hAnsi="Times New Roman"/>
          <w:color w:val="000000"/>
          <w:w w:val="103"/>
          <w:sz w:val="28"/>
          <w:szCs w:val="28"/>
        </w:rPr>
        <w:t>.</w:t>
      </w:r>
    </w:p>
    <w:p w:rsidR="00CC03C7" w:rsidRPr="00131C73" w:rsidRDefault="00CC03C7" w:rsidP="00B659A4">
      <w:pPr>
        <w:tabs>
          <w:tab w:val="left" w:pos="797"/>
          <w:tab w:val="left" w:pos="1901"/>
          <w:tab w:val="left" w:pos="2572"/>
          <w:tab w:val="left" w:pos="3775"/>
          <w:tab w:val="left" w:pos="4158"/>
        </w:tabs>
        <w:spacing w:after="0"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w w:val="103"/>
          <w:sz w:val="28"/>
          <w:szCs w:val="28"/>
        </w:rPr>
        <w:t>Д</w:t>
      </w:r>
      <w:r w:rsidRPr="00131C73">
        <w:rPr>
          <w:rFonts w:ascii="Times New Roman" w:hAnsi="Times New Roman"/>
          <w:color w:val="000000"/>
          <w:spacing w:val="-3"/>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но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ом</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а</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3"/>
          <w:w w:val="103"/>
          <w:sz w:val="28"/>
          <w:szCs w:val="28"/>
        </w:rPr>
        <w:t>ы</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32"/>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е</w:t>
      </w:r>
      <w:r w:rsidRPr="00131C73">
        <w:rPr>
          <w:rFonts w:ascii="Times New Roman" w:hAnsi="Times New Roman"/>
          <w:color w:val="000000"/>
          <w:spacing w:val="-3"/>
          <w:w w:val="103"/>
          <w:sz w:val="28"/>
          <w:szCs w:val="28"/>
        </w:rPr>
        <w:t>й</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й</w:t>
      </w:r>
      <w:r w:rsidRPr="00131C73">
        <w:rPr>
          <w:rFonts w:ascii="Times New Roman" w:hAnsi="Times New Roman"/>
          <w:color w:val="000000"/>
          <w:spacing w:val="-32"/>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а</w:t>
      </w:r>
      <w:r w:rsidRPr="00131C73">
        <w:rPr>
          <w:rFonts w:ascii="Times New Roman" w:hAnsi="Times New Roman"/>
          <w:color w:val="000000"/>
          <w:spacing w:val="-3"/>
          <w:w w:val="103"/>
          <w:sz w:val="28"/>
          <w:szCs w:val="28"/>
        </w:rPr>
        <w:t>м</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х</w:t>
      </w:r>
      <w:r w:rsidRPr="00131C73">
        <w:rPr>
          <w:rFonts w:ascii="Times New Roman" w:hAnsi="Times New Roman"/>
          <w:color w:val="000000"/>
          <w:spacing w:val="-33"/>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2"/>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13"/>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т</w:t>
      </w:r>
      <w:r w:rsidRPr="00131C73">
        <w:rPr>
          <w:rFonts w:ascii="Times New Roman" w:hAnsi="Times New Roman"/>
          <w:color w:val="000000"/>
          <w:spacing w:val="14"/>
          <w:sz w:val="28"/>
          <w:szCs w:val="28"/>
        </w:rPr>
        <w:t xml:space="preserve"> Уполномоченного органа</w:t>
      </w:r>
      <w:r w:rsidRPr="00131C73">
        <w:rPr>
          <w:rFonts w:ascii="Times New Roman" w:hAnsi="Times New Roman"/>
          <w:color w:val="000000"/>
          <w:spacing w:val="-3"/>
          <w:w w:val="103"/>
          <w:sz w:val="28"/>
          <w:szCs w:val="28"/>
        </w:rPr>
        <w:t xml:space="preserve"> Администрации</w:t>
      </w:r>
      <w:r w:rsidRPr="00131C73">
        <w:rPr>
          <w:rFonts w:ascii="Times New Roman" w:hAnsi="Times New Roman"/>
          <w:color w:val="000000"/>
          <w:w w:val="103"/>
          <w:sz w:val="28"/>
          <w:szCs w:val="28"/>
        </w:rPr>
        <w:t>,</w:t>
      </w:r>
      <w:r w:rsidRPr="00131C73">
        <w:rPr>
          <w:rFonts w:ascii="Times New Roman" w:hAnsi="Times New Roman"/>
          <w:color w:val="000000"/>
          <w:spacing w:val="11"/>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11"/>
          <w:w w:val="103"/>
          <w:sz w:val="28"/>
          <w:szCs w:val="28"/>
        </w:rPr>
        <w:t>ф</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к</w:t>
      </w:r>
      <w:r w:rsidRPr="00131C73">
        <w:rPr>
          <w:rFonts w:ascii="Times New Roman" w:hAnsi="Times New Roman"/>
          <w:color w:val="000000"/>
          <w:spacing w:val="4"/>
          <w:w w:val="103"/>
          <w:sz w:val="28"/>
          <w:szCs w:val="28"/>
        </w:rPr>
        <w:t>ц</w:t>
      </w:r>
      <w:r w:rsidRPr="00131C73">
        <w:rPr>
          <w:rFonts w:ascii="Times New Roman" w:hAnsi="Times New Roman"/>
          <w:color w:val="000000"/>
          <w:spacing w:val="-1"/>
          <w:w w:val="103"/>
          <w:sz w:val="28"/>
          <w:szCs w:val="28"/>
        </w:rPr>
        <w:t>и</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на</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w w:val="103"/>
          <w:sz w:val="28"/>
          <w:szCs w:val="28"/>
        </w:rPr>
        <w:t>а</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5"/>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е</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22"/>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22"/>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21"/>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3"/>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21"/>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19"/>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w w:val="103"/>
          <w:sz w:val="28"/>
          <w:szCs w:val="28"/>
        </w:rPr>
        <w:t>и</w:t>
      </w:r>
      <w:r w:rsidRPr="00131C73">
        <w:rPr>
          <w:rFonts w:ascii="Times New Roman" w:hAnsi="Times New Roman"/>
          <w:color w:val="000000"/>
          <w:spacing w:val="19"/>
          <w:sz w:val="28"/>
          <w:szCs w:val="28"/>
        </w:rPr>
        <w:t xml:space="preserve"> </w:t>
      </w:r>
      <w:r w:rsidRPr="00131C73">
        <w:rPr>
          <w:rFonts w:ascii="Times New Roman" w:hAnsi="Times New Roman"/>
          <w:color w:val="000000"/>
          <w:spacing w:val="3"/>
          <w:w w:val="103"/>
          <w:sz w:val="28"/>
          <w:szCs w:val="28"/>
        </w:rPr>
        <w:t>ч</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з</w:t>
      </w:r>
      <w:r w:rsidRPr="00131C73">
        <w:rPr>
          <w:rFonts w:ascii="Times New Roman" w:hAnsi="Times New Roman"/>
          <w:color w:val="000000"/>
          <w:spacing w:val="24"/>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12"/>
          <w:w w:val="103"/>
          <w:sz w:val="28"/>
          <w:szCs w:val="28"/>
        </w:rPr>
        <w:t>ф</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4"/>
          <w:w w:val="103"/>
          <w:sz w:val="28"/>
          <w:szCs w:val="28"/>
        </w:rPr>
        <w:t>кц</w:t>
      </w:r>
      <w:r w:rsidRPr="00131C73">
        <w:rPr>
          <w:rFonts w:ascii="Times New Roman" w:hAnsi="Times New Roman"/>
          <w:color w:val="000000"/>
          <w:spacing w:val="-2"/>
          <w:w w:val="103"/>
          <w:sz w:val="28"/>
          <w:szCs w:val="28"/>
        </w:rPr>
        <w:t>ион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21"/>
          <w:sz w:val="28"/>
          <w:szCs w:val="28"/>
        </w:rPr>
        <w:t xml:space="preserve"> </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w w:val="103"/>
          <w:sz w:val="28"/>
          <w:szCs w:val="28"/>
        </w:rPr>
        <w:t>)</w:t>
      </w:r>
      <w:r w:rsidRPr="00131C73">
        <w:rPr>
          <w:rFonts w:ascii="Times New Roman" w:hAnsi="Times New Roman"/>
          <w:color w:val="000000"/>
          <w:spacing w:val="22"/>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4"/>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19"/>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ие</w:t>
      </w:r>
      <w:r w:rsidRPr="00131C73">
        <w:rPr>
          <w:rFonts w:ascii="Times New Roman" w:hAnsi="Times New Roman"/>
          <w:color w:val="000000"/>
          <w:w w:val="103"/>
          <w:sz w:val="28"/>
          <w:szCs w:val="28"/>
        </w:rPr>
        <w:t>м</w:t>
      </w:r>
      <w:r w:rsidRPr="00131C73">
        <w:rPr>
          <w:rFonts w:ascii="Times New Roman" w:hAnsi="Times New Roman"/>
          <w:color w:val="000000"/>
          <w:spacing w:val="-2"/>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й</w:t>
      </w:r>
      <w:r w:rsidRPr="00131C73">
        <w:rPr>
          <w:rFonts w:ascii="Times New Roman" w:hAnsi="Times New Roman"/>
          <w:color w:val="000000"/>
          <w:w w:val="103"/>
          <w:sz w:val="28"/>
          <w:szCs w:val="28"/>
        </w:rPr>
        <w:t>.</w:t>
      </w:r>
    </w:p>
    <w:p w:rsidR="00CC03C7" w:rsidRPr="00131C73" w:rsidRDefault="00CC03C7" w:rsidP="00B659A4">
      <w:pPr>
        <w:spacing w:after="0" w:line="23" w:lineRule="atLeast"/>
        <w:ind w:firstLine="709"/>
        <w:jc w:val="both"/>
        <w:rPr>
          <w:rFonts w:ascii="Times New Roman" w:eastAsia="Times-Roman" w:hAnsi="Times New Roman"/>
          <w:sz w:val="28"/>
          <w:szCs w:val="28"/>
        </w:rPr>
      </w:pPr>
      <w:r w:rsidRPr="00131C73">
        <w:rPr>
          <w:rFonts w:ascii="Times New Roman" w:eastAsia="Times-Roman" w:hAnsi="Times New Roman"/>
          <w:sz w:val="28"/>
          <w:szCs w:val="28"/>
        </w:rPr>
        <w:t>- проверяет документы, удостоверяющие личность заявителя, а в случае обращения законного представителя заявителя - полномочия законного представителя; свидетельствует своей подписью правильность внесения в заявление паспортных данных заявителя;</w:t>
      </w:r>
    </w:p>
    <w:p w:rsidR="00CC03C7" w:rsidRPr="00131C73" w:rsidRDefault="00CC03C7" w:rsidP="00B659A4">
      <w:pPr>
        <w:spacing w:after="0" w:line="23" w:lineRule="atLeast"/>
        <w:ind w:firstLine="709"/>
        <w:jc w:val="both"/>
        <w:rPr>
          <w:rFonts w:ascii="Times New Roman" w:eastAsia="Times-Roman" w:hAnsi="Times New Roman"/>
          <w:sz w:val="28"/>
          <w:szCs w:val="28"/>
        </w:rPr>
      </w:pPr>
      <w:r w:rsidRPr="00131C73">
        <w:rPr>
          <w:rFonts w:ascii="Times New Roman" w:eastAsia="Times-Roman" w:hAnsi="Times New Roman"/>
          <w:sz w:val="28"/>
          <w:szCs w:val="28"/>
        </w:rPr>
        <w:lastRenderedPageBreak/>
        <w:t>- проводит первичную проверку представленных документов, удостоверяясь, что фамилии, имена, отчества граждан написаны полностью;</w:t>
      </w:r>
    </w:p>
    <w:p w:rsidR="00CC03C7" w:rsidRPr="00131C73" w:rsidRDefault="00CC03C7" w:rsidP="00CC03C7">
      <w:pPr>
        <w:spacing w:line="23" w:lineRule="atLeast"/>
        <w:ind w:firstLine="709"/>
        <w:jc w:val="both"/>
        <w:rPr>
          <w:rFonts w:ascii="Times New Roman" w:eastAsia="Times-Roman" w:hAnsi="Times New Roman"/>
          <w:sz w:val="28"/>
          <w:szCs w:val="28"/>
        </w:rPr>
      </w:pPr>
      <w:r w:rsidRPr="00131C73">
        <w:rPr>
          <w:rFonts w:ascii="Times New Roman" w:eastAsia="Times-Roman" w:hAnsi="Times New Roman"/>
          <w:sz w:val="28"/>
          <w:szCs w:val="28"/>
        </w:rPr>
        <w:t>- проверяет по базе данных получателей мер социальной поддержки, имело ли место обращение заявителя ранее и проставляет соответствующую отметку на заявлении;</w:t>
      </w:r>
    </w:p>
    <w:p w:rsidR="00CC03C7" w:rsidRPr="00131C73" w:rsidRDefault="00CC03C7" w:rsidP="00B659A4">
      <w:pPr>
        <w:spacing w:after="0" w:line="23" w:lineRule="atLeast"/>
        <w:ind w:firstLine="709"/>
        <w:jc w:val="both"/>
        <w:rPr>
          <w:rFonts w:ascii="Times New Roman" w:eastAsia="Times-Roman" w:hAnsi="Times New Roman"/>
          <w:sz w:val="28"/>
          <w:szCs w:val="28"/>
        </w:rPr>
      </w:pPr>
      <w:r w:rsidRPr="00131C73">
        <w:rPr>
          <w:rFonts w:ascii="Times New Roman" w:eastAsia="Times-Roman" w:hAnsi="Times New Roman"/>
          <w:sz w:val="28"/>
          <w:szCs w:val="28"/>
        </w:rPr>
        <w:t xml:space="preserve">- проверяет соответствие оформления документов; </w:t>
      </w:r>
    </w:p>
    <w:p w:rsidR="00CC03C7" w:rsidRPr="00131C73" w:rsidRDefault="00CC03C7" w:rsidP="00B659A4">
      <w:pPr>
        <w:spacing w:after="0" w:line="23" w:lineRule="atLeast"/>
        <w:ind w:firstLine="709"/>
        <w:jc w:val="both"/>
        <w:rPr>
          <w:rFonts w:ascii="Times New Roman" w:eastAsia="Times-Roman" w:hAnsi="Times New Roman"/>
          <w:sz w:val="28"/>
          <w:szCs w:val="28"/>
        </w:rPr>
      </w:pPr>
      <w:r w:rsidRPr="00131C73">
        <w:rPr>
          <w:rFonts w:ascii="Times New Roman" w:eastAsia="Times-Roman" w:hAnsi="Times New Roman"/>
          <w:sz w:val="28"/>
          <w:szCs w:val="28"/>
        </w:rPr>
        <w:t>- регистрирует заявление в Журнале регистрации заявлений на выдачу справок студентам для получения социальной стипендии;</w:t>
      </w:r>
    </w:p>
    <w:p w:rsidR="00CC03C7" w:rsidRPr="00131C73" w:rsidRDefault="00CC03C7" w:rsidP="00B659A4">
      <w:pPr>
        <w:spacing w:after="0" w:line="23" w:lineRule="atLeast"/>
        <w:ind w:firstLine="709"/>
        <w:jc w:val="both"/>
        <w:rPr>
          <w:rFonts w:ascii="Times New Roman" w:eastAsia="Calibri" w:hAnsi="Times New Roman"/>
          <w:sz w:val="28"/>
          <w:szCs w:val="28"/>
        </w:rPr>
      </w:pPr>
      <w:r w:rsidRPr="00131C73">
        <w:rPr>
          <w:rFonts w:ascii="Times New Roman" w:eastAsia="Calibri" w:hAnsi="Times New Roman"/>
          <w:sz w:val="28"/>
          <w:szCs w:val="28"/>
        </w:rPr>
        <w:t>- выдает расписку-уведомление о приеме (регистрации) документов.</w:t>
      </w:r>
    </w:p>
    <w:p w:rsidR="00CC03C7" w:rsidRPr="00131C73" w:rsidRDefault="00CC03C7" w:rsidP="00B659A4">
      <w:pPr>
        <w:autoSpaceDE w:val="0"/>
        <w:autoSpaceDN w:val="0"/>
        <w:adjustRightInd w:val="0"/>
        <w:spacing w:after="0" w:line="23" w:lineRule="atLeast"/>
        <w:ind w:firstLine="709"/>
        <w:jc w:val="both"/>
        <w:rPr>
          <w:rFonts w:ascii="Times New Roman" w:eastAsia="Calibri" w:hAnsi="Times New Roman"/>
          <w:sz w:val="28"/>
          <w:szCs w:val="28"/>
        </w:rPr>
      </w:pPr>
      <w:r w:rsidRPr="00131C73">
        <w:rPr>
          <w:rFonts w:ascii="Times New Roman" w:eastAsia="Calibri" w:hAnsi="Times New Roman"/>
          <w:sz w:val="28"/>
          <w:szCs w:val="28"/>
        </w:rPr>
        <w:t>Расписка-уведомление выдается гражданину на руки непосредственно при приеме заявления о предоставлении муниципальной услуги (при личном обращении гражданина) или направляется по почте в день регистрации заявления о предоставлении муниципальной услуги.</w:t>
      </w:r>
    </w:p>
    <w:p w:rsidR="00CC03C7" w:rsidRPr="00131C73" w:rsidRDefault="00CC03C7" w:rsidP="00B659A4">
      <w:pPr>
        <w:autoSpaceDE w:val="0"/>
        <w:autoSpaceDN w:val="0"/>
        <w:adjustRightInd w:val="0"/>
        <w:spacing w:after="0" w:line="23" w:lineRule="atLeast"/>
        <w:ind w:firstLine="709"/>
        <w:jc w:val="both"/>
        <w:rPr>
          <w:rFonts w:ascii="Times New Roman" w:eastAsia="Calibri" w:hAnsi="Times New Roman"/>
          <w:sz w:val="28"/>
          <w:szCs w:val="28"/>
        </w:rPr>
      </w:pPr>
      <w:r w:rsidRPr="00131C73">
        <w:rPr>
          <w:rFonts w:ascii="Times New Roman" w:eastAsia="Calibri" w:hAnsi="Times New Roman"/>
          <w:sz w:val="28"/>
          <w:szCs w:val="28"/>
        </w:rPr>
        <w:t xml:space="preserve">Если документы пересылаются почтой или в форме электронного документа с использованием информационно-коммуникационных технологий, то датой обращения считается дата регистрации заявления в Администрацию/структурное подразделение или МФЦ. </w:t>
      </w:r>
    </w:p>
    <w:p w:rsidR="00CC03C7" w:rsidRPr="00131C73" w:rsidRDefault="00CC03C7" w:rsidP="00B659A4">
      <w:pPr>
        <w:autoSpaceDE w:val="0"/>
        <w:autoSpaceDN w:val="0"/>
        <w:adjustRightInd w:val="0"/>
        <w:spacing w:after="0" w:line="23" w:lineRule="atLeast"/>
        <w:ind w:firstLine="709"/>
        <w:jc w:val="both"/>
        <w:rPr>
          <w:rFonts w:ascii="Times New Roman" w:hAnsi="Times New Roman"/>
          <w:sz w:val="28"/>
          <w:szCs w:val="28"/>
        </w:rPr>
      </w:pPr>
      <w:r w:rsidRPr="00131C73">
        <w:rPr>
          <w:rFonts w:ascii="Times New Roman"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а также осуществляются следующие действия:</w:t>
      </w:r>
    </w:p>
    <w:p w:rsidR="00CC03C7" w:rsidRPr="00131C73" w:rsidRDefault="00CC03C7" w:rsidP="00B659A4">
      <w:pPr>
        <w:pStyle w:val="a9"/>
        <w:tabs>
          <w:tab w:val="left" w:pos="709"/>
        </w:tabs>
        <w:autoSpaceDE w:val="0"/>
        <w:autoSpaceDN w:val="0"/>
        <w:adjustRightInd w:val="0"/>
        <w:spacing w:after="0" w:line="23" w:lineRule="atLeast"/>
        <w:ind w:left="0" w:firstLine="709"/>
        <w:jc w:val="both"/>
        <w:rPr>
          <w:rFonts w:ascii="Times New Roman" w:hAnsi="Times New Roman"/>
          <w:sz w:val="28"/>
          <w:szCs w:val="28"/>
        </w:rPr>
      </w:pPr>
      <w:r w:rsidRPr="00131C73">
        <w:rPr>
          <w:rFonts w:ascii="Times New Roman" w:hAnsi="Times New Roman"/>
          <w:sz w:val="28"/>
          <w:szCs w:val="28"/>
        </w:rPr>
        <w:t xml:space="preserve">при наличии хотя бы одного из указанных оснований должностное лицо </w:t>
      </w:r>
      <w:r w:rsidRPr="00131C73">
        <w:rPr>
          <w:rFonts w:ascii="Times New Roman" w:eastAsia="Calibri" w:hAnsi="Times New Roman"/>
          <w:sz w:val="28"/>
          <w:szCs w:val="28"/>
        </w:rPr>
        <w:t xml:space="preserve">Администрации/Структурное подразделение или МФЦ </w:t>
      </w:r>
      <w:r w:rsidRPr="00131C73">
        <w:rPr>
          <w:rFonts w:ascii="Times New Roman" w:hAnsi="Times New Roman"/>
          <w:sz w:val="28"/>
          <w:szCs w:val="28"/>
        </w:rPr>
        <w:t>в срок 1 рабочий день подготавливает письмо о невозможности приема документов от заявителя;</w:t>
      </w:r>
    </w:p>
    <w:p w:rsidR="00CC03C7" w:rsidRPr="00131C73" w:rsidRDefault="00CC03C7" w:rsidP="00B659A4">
      <w:pPr>
        <w:spacing w:after="0" w:line="23" w:lineRule="atLeast"/>
        <w:ind w:firstLine="709"/>
        <w:jc w:val="both"/>
        <w:rPr>
          <w:rFonts w:ascii="Times New Roman" w:hAnsi="Times New Roman"/>
          <w:sz w:val="28"/>
          <w:szCs w:val="28"/>
        </w:rPr>
      </w:pPr>
      <w:r w:rsidRPr="00131C73">
        <w:rPr>
          <w:rFonts w:ascii="Times New Roman" w:hAnsi="Times New Roman"/>
          <w:sz w:val="28"/>
          <w:szCs w:val="28"/>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rsidR="00CC03C7" w:rsidRPr="00131C73" w:rsidRDefault="00CC03C7" w:rsidP="00B659A4">
      <w:pPr>
        <w:spacing w:after="0" w:line="23" w:lineRule="atLeast"/>
        <w:ind w:firstLine="709"/>
        <w:jc w:val="both"/>
        <w:rPr>
          <w:rFonts w:ascii="Times New Roman" w:eastAsia="Times-Roman" w:hAnsi="Times New Roman"/>
          <w:color w:val="000000" w:themeColor="text1"/>
          <w:sz w:val="28"/>
          <w:szCs w:val="28"/>
        </w:rPr>
      </w:pPr>
      <w:r w:rsidRPr="00131C73">
        <w:rPr>
          <w:rFonts w:ascii="Times New Roman" w:eastAsia="Calibri" w:hAnsi="Times New Roman"/>
          <w:sz w:val="28"/>
          <w:szCs w:val="28"/>
        </w:rPr>
        <w:t xml:space="preserve">Критерием принятия решения по административной процедуре является отсутствие оснований для отказа в приеме необходимых документов, </w:t>
      </w:r>
      <w:r w:rsidRPr="00131C73">
        <w:rPr>
          <w:rFonts w:ascii="Times New Roman" w:eastAsia="Calibri" w:hAnsi="Times New Roman"/>
          <w:color w:val="000000" w:themeColor="text1"/>
          <w:sz w:val="28"/>
          <w:szCs w:val="28"/>
        </w:rPr>
        <w:t>предусмотренных настоящим Административным регламент</w:t>
      </w:r>
      <w:r w:rsidRPr="00131C73">
        <w:rPr>
          <w:rFonts w:ascii="Times New Roman" w:hAnsi="Times New Roman"/>
          <w:color w:val="000000" w:themeColor="text1"/>
          <w:sz w:val="28"/>
          <w:szCs w:val="28"/>
        </w:rPr>
        <w:t>ом</w:t>
      </w:r>
      <w:r w:rsidRPr="00131C73">
        <w:rPr>
          <w:rFonts w:ascii="Times New Roman" w:eastAsia="Calibri" w:hAnsi="Times New Roman"/>
          <w:color w:val="000000" w:themeColor="text1"/>
          <w:sz w:val="28"/>
          <w:szCs w:val="28"/>
        </w:rPr>
        <w:t xml:space="preserve">. </w:t>
      </w:r>
    </w:p>
    <w:p w:rsidR="00CC03C7" w:rsidRPr="00131C73" w:rsidRDefault="00CC03C7" w:rsidP="00B659A4">
      <w:pPr>
        <w:autoSpaceDE w:val="0"/>
        <w:autoSpaceDN w:val="0"/>
        <w:adjustRightInd w:val="0"/>
        <w:spacing w:after="0" w:line="23" w:lineRule="atLeast"/>
        <w:ind w:firstLine="709"/>
        <w:jc w:val="both"/>
        <w:rPr>
          <w:rFonts w:ascii="Times New Roman" w:eastAsia="Calibri" w:hAnsi="Times New Roman"/>
          <w:sz w:val="28"/>
          <w:szCs w:val="28"/>
        </w:rPr>
      </w:pPr>
      <w:r w:rsidRPr="00131C73">
        <w:rPr>
          <w:rFonts w:ascii="Times New Roman" w:eastAsia="Calibri" w:hAnsi="Times New Roman"/>
          <w:color w:val="000000" w:themeColor="text1"/>
          <w:sz w:val="28"/>
          <w:szCs w:val="28"/>
        </w:rPr>
        <w:t>В случае наличия оснований для отказа в приеме документов, предусмотренных настоящим Административным регламент</w:t>
      </w:r>
      <w:r w:rsidRPr="00131C73">
        <w:rPr>
          <w:rFonts w:ascii="Times New Roman" w:hAnsi="Times New Roman"/>
          <w:color w:val="000000" w:themeColor="text1"/>
          <w:sz w:val="28"/>
          <w:szCs w:val="28"/>
        </w:rPr>
        <w:t>ом</w:t>
      </w:r>
      <w:r w:rsidRPr="00131C73">
        <w:rPr>
          <w:rFonts w:ascii="Times New Roman" w:eastAsia="Calibri" w:hAnsi="Times New Roman"/>
          <w:sz w:val="28"/>
          <w:szCs w:val="28"/>
        </w:rPr>
        <w:t>, ответственный сотрудник органа социальной защиты населения возвращает их заявителю.</w:t>
      </w:r>
    </w:p>
    <w:p w:rsidR="00CC03C7" w:rsidRPr="00131C73" w:rsidRDefault="00CC03C7" w:rsidP="00B659A4">
      <w:pPr>
        <w:autoSpaceDE w:val="0"/>
        <w:autoSpaceDN w:val="0"/>
        <w:adjustRightInd w:val="0"/>
        <w:spacing w:after="0" w:line="23" w:lineRule="atLeast"/>
        <w:ind w:firstLine="709"/>
        <w:jc w:val="both"/>
        <w:rPr>
          <w:rFonts w:ascii="Times New Roman" w:eastAsia="Calibri" w:hAnsi="Times New Roman"/>
          <w:sz w:val="28"/>
          <w:szCs w:val="28"/>
        </w:rPr>
      </w:pPr>
      <w:r w:rsidRPr="00131C73">
        <w:rPr>
          <w:rFonts w:ascii="Times New Roman" w:eastAsia="Calibri" w:hAnsi="Times New Roman"/>
          <w:sz w:val="28"/>
          <w:szCs w:val="28"/>
        </w:rPr>
        <w:t>По просьбе заявителя сотрудник Администрации/Структурного подразделения или МФЦ выдает уведомление об отказе в приеме заявления и документов, в котором указаны причины отказа, фамилия и подпись специалиста, дата отказа.</w:t>
      </w:r>
    </w:p>
    <w:p w:rsidR="00CC03C7" w:rsidRPr="00131C73" w:rsidRDefault="00CC03C7" w:rsidP="00B659A4">
      <w:pPr>
        <w:spacing w:after="0" w:line="23" w:lineRule="atLeast"/>
        <w:ind w:firstLine="709"/>
        <w:jc w:val="both"/>
        <w:rPr>
          <w:rFonts w:ascii="Times New Roman" w:eastAsia="Calibri" w:hAnsi="Times New Roman"/>
          <w:sz w:val="28"/>
          <w:szCs w:val="28"/>
        </w:rPr>
      </w:pPr>
      <w:r w:rsidRPr="00131C73">
        <w:rPr>
          <w:rFonts w:ascii="Times New Roman" w:eastAsia="Calibri" w:hAnsi="Times New Roman"/>
          <w:sz w:val="28"/>
          <w:szCs w:val="28"/>
        </w:rPr>
        <w:t>При отсутствии у заявителя заполненного заявления или его неправильном заполнении специалист, ответственный за прием документов, помогает заявителю написать заявление.</w:t>
      </w:r>
    </w:p>
    <w:p w:rsidR="00CC03C7" w:rsidRPr="00131C73" w:rsidRDefault="00CC03C7" w:rsidP="00B659A4">
      <w:pPr>
        <w:autoSpaceDE w:val="0"/>
        <w:autoSpaceDN w:val="0"/>
        <w:adjustRightInd w:val="0"/>
        <w:spacing w:after="0" w:line="23" w:lineRule="atLeast"/>
        <w:ind w:firstLine="709"/>
        <w:jc w:val="both"/>
        <w:rPr>
          <w:rFonts w:ascii="Times New Roman" w:eastAsia="Calibri" w:hAnsi="Times New Roman"/>
          <w:sz w:val="28"/>
          <w:szCs w:val="28"/>
        </w:rPr>
      </w:pPr>
      <w:r w:rsidRPr="00131C73">
        <w:rPr>
          <w:rFonts w:ascii="Times New Roman" w:eastAsia="Calibri" w:hAnsi="Times New Roman"/>
          <w:sz w:val="28"/>
          <w:szCs w:val="28"/>
        </w:rPr>
        <w:t xml:space="preserve">Результатом административной процедуры является формирование пакета документов, представленного заявителем для рассмотрения заявления и прилагаемых к нему документов для установления права на получение муниципальной услуги. </w:t>
      </w:r>
    </w:p>
    <w:p w:rsidR="00CC03C7" w:rsidRPr="00131C73" w:rsidRDefault="00CC03C7" w:rsidP="00B659A4">
      <w:pPr>
        <w:autoSpaceDE w:val="0"/>
        <w:autoSpaceDN w:val="0"/>
        <w:adjustRightInd w:val="0"/>
        <w:spacing w:after="0" w:line="23" w:lineRule="atLeast"/>
        <w:ind w:firstLine="709"/>
        <w:jc w:val="both"/>
        <w:rPr>
          <w:rFonts w:ascii="Times New Roman" w:hAnsi="Times New Roman"/>
          <w:sz w:val="28"/>
          <w:szCs w:val="28"/>
        </w:rPr>
      </w:pPr>
      <w:r w:rsidRPr="00131C73">
        <w:rPr>
          <w:rFonts w:ascii="Times New Roman" w:eastAsia="Calibri" w:hAnsi="Times New Roman"/>
          <w:bCs/>
          <w:sz w:val="28"/>
          <w:szCs w:val="28"/>
        </w:rPr>
        <w:t xml:space="preserve">Способом фиксации результата административной процедуры является регистрация ответственным сотрудником </w:t>
      </w:r>
      <w:r w:rsidRPr="00131C73">
        <w:rPr>
          <w:rFonts w:ascii="Times New Roman" w:eastAsia="Calibri" w:hAnsi="Times New Roman"/>
          <w:sz w:val="28"/>
          <w:szCs w:val="28"/>
        </w:rPr>
        <w:t>Администрации/Структурного подразделения или МФЦ</w:t>
      </w:r>
      <w:r w:rsidRPr="00131C73">
        <w:rPr>
          <w:rFonts w:ascii="Times New Roman" w:eastAsia="Calibri" w:hAnsi="Times New Roman"/>
          <w:bCs/>
          <w:sz w:val="28"/>
          <w:szCs w:val="28"/>
        </w:rPr>
        <w:t xml:space="preserve"> заявления в журнале регистраций.</w:t>
      </w:r>
      <w:r w:rsidRPr="00131C73">
        <w:rPr>
          <w:rFonts w:ascii="Times New Roman" w:hAnsi="Times New Roman"/>
          <w:sz w:val="28"/>
          <w:szCs w:val="28"/>
        </w:rPr>
        <w:t xml:space="preserve">». </w:t>
      </w:r>
    </w:p>
    <w:p w:rsidR="00CC03C7" w:rsidRPr="00131C73" w:rsidRDefault="00CC03C7" w:rsidP="00B659A4">
      <w:pPr>
        <w:autoSpaceDE w:val="0"/>
        <w:autoSpaceDN w:val="0"/>
        <w:adjustRightInd w:val="0"/>
        <w:spacing w:after="0" w:line="23" w:lineRule="atLeast"/>
        <w:ind w:firstLine="709"/>
        <w:jc w:val="both"/>
        <w:rPr>
          <w:rFonts w:ascii="Times New Roman" w:eastAsia="Calibri" w:hAnsi="Times New Roman"/>
          <w:sz w:val="28"/>
          <w:szCs w:val="28"/>
        </w:rPr>
      </w:pPr>
      <w:r w:rsidRPr="00131C73">
        <w:rPr>
          <w:rFonts w:ascii="Times New Roman" w:eastAsia="Calibri" w:hAnsi="Times New Roman"/>
          <w:bCs/>
          <w:color w:val="000000"/>
          <w:sz w:val="28"/>
          <w:szCs w:val="28"/>
        </w:rPr>
        <w:lastRenderedPageBreak/>
        <w:t xml:space="preserve">Специалист </w:t>
      </w:r>
      <w:r w:rsidRPr="00131C73">
        <w:rPr>
          <w:rFonts w:ascii="Times New Roman" w:eastAsia="Calibri" w:hAnsi="Times New Roman"/>
          <w:sz w:val="28"/>
          <w:szCs w:val="28"/>
        </w:rPr>
        <w:t>Администрации/Структурного подразделения или МФЦ</w:t>
      </w:r>
      <w:r w:rsidRPr="00131C73">
        <w:rPr>
          <w:rFonts w:ascii="Times New Roman" w:eastAsia="Calibri" w:hAnsi="Times New Roman"/>
          <w:bCs/>
          <w:color w:val="000000"/>
          <w:sz w:val="28"/>
          <w:szCs w:val="28"/>
        </w:rPr>
        <w:t xml:space="preserve"> вносит соответствующие записи в Журнал регистрации заявлений в предоставлении муниципальной услуги на основании принятого решения о предоставлении либо об отказе в предоставлении муниципальной услуги</w:t>
      </w:r>
      <w:r w:rsidRPr="00131C73">
        <w:rPr>
          <w:rFonts w:ascii="Times New Roman" w:eastAsia="Calibri" w:hAnsi="Times New Roman"/>
          <w:sz w:val="28"/>
          <w:szCs w:val="28"/>
        </w:rPr>
        <w:t>.</w:t>
      </w:r>
    </w:p>
    <w:p w:rsidR="00CC03C7" w:rsidRPr="00131C73" w:rsidRDefault="00CC03C7" w:rsidP="00B659A4">
      <w:pPr>
        <w:widowControl w:val="0"/>
        <w:tabs>
          <w:tab w:val="left" w:pos="6949"/>
        </w:tabs>
        <w:autoSpaceDE w:val="0"/>
        <w:autoSpaceDN w:val="0"/>
        <w:adjustRightInd w:val="0"/>
        <w:spacing w:after="0" w:line="23" w:lineRule="atLeast"/>
        <w:ind w:firstLine="720"/>
        <w:jc w:val="both"/>
        <w:rPr>
          <w:rFonts w:ascii="Times New Roman" w:hAnsi="Times New Roman"/>
          <w:b/>
          <w:color w:val="000000"/>
          <w:sz w:val="28"/>
          <w:szCs w:val="28"/>
        </w:rPr>
      </w:pPr>
      <w:r w:rsidRPr="00131C73">
        <w:rPr>
          <w:rFonts w:ascii="Times New Roman" w:hAnsi="Times New Roman"/>
          <w:b/>
          <w:color w:val="000000"/>
          <w:sz w:val="28"/>
          <w:szCs w:val="28"/>
        </w:rPr>
        <w:t>3.</w:t>
      </w:r>
      <w:r>
        <w:rPr>
          <w:rFonts w:ascii="Times New Roman" w:hAnsi="Times New Roman"/>
          <w:b/>
          <w:color w:val="000000"/>
          <w:sz w:val="28"/>
          <w:szCs w:val="28"/>
        </w:rPr>
        <w:t>3</w:t>
      </w:r>
      <w:r w:rsidRPr="00131C73">
        <w:rPr>
          <w:rFonts w:ascii="Times New Roman" w:hAnsi="Times New Roman"/>
          <w:b/>
          <w:color w:val="000000"/>
          <w:sz w:val="28"/>
          <w:szCs w:val="28"/>
        </w:rPr>
        <w:t xml:space="preserve">.2. </w:t>
      </w:r>
      <w:r w:rsidRPr="00131C73">
        <w:rPr>
          <w:rFonts w:ascii="Times New Roman" w:hAnsi="Times New Roman"/>
          <w:b/>
          <w:sz w:val="28"/>
          <w:szCs w:val="28"/>
        </w:rPr>
        <w:t>Рассмотрение заявления и прилагаемых к нему документов для установления права на получение муниципальной услуги</w:t>
      </w:r>
      <w:r w:rsidRPr="00131C73">
        <w:rPr>
          <w:rFonts w:ascii="Times New Roman" w:hAnsi="Times New Roman"/>
          <w:b/>
          <w:color w:val="000000"/>
          <w:sz w:val="28"/>
          <w:szCs w:val="28"/>
        </w:rPr>
        <w:t>.</w:t>
      </w:r>
    </w:p>
    <w:p w:rsidR="00CC03C7" w:rsidRPr="00131C73" w:rsidRDefault="00CC03C7" w:rsidP="00B659A4">
      <w:pPr>
        <w:spacing w:after="0" w:line="23" w:lineRule="atLeast"/>
        <w:ind w:firstLine="709"/>
        <w:jc w:val="both"/>
        <w:rPr>
          <w:rFonts w:ascii="Times New Roman" w:hAnsi="Times New Roman"/>
          <w:sz w:val="28"/>
          <w:szCs w:val="28"/>
        </w:rPr>
      </w:pPr>
      <w:r w:rsidRPr="00131C73">
        <w:rPr>
          <w:rFonts w:ascii="Times New Roman" w:hAnsi="Times New Roman"/>
          <w:sz w:val="28"/>
          <w:szCs w:val="28"/>
        </w:rPr>
        <w:t xml:space="preserve">Основанием для начала административной процедуры является поступление и регистрация заявления гражданина с необходимыми документами, принятыми </w:t>
      </w:r>
      <w:r w:rsidRPr="00131C73">
        <w:rPr>
          <w:rFonts w:ascii="Times New Roman" w:eastAsia="Calibri" w:hAnsi="Times New Roman"/>
          <w:sz w:val="28"/>
          <w:szCs w:val="28"/>
        </w:rPr>
        <w:t>Администрацией/Структурным подразделением</w:t>
      </w:r>
      <w:r w:rsidRPr="00131C73">
        <w:rPr>
          <w:rFonts w:ascii="Times New Roman" w:hAnsi="Times New Roman"/>
          <w:sz w:val="28"/>
          <w:szCs w:val="28"/>
        </w:rPr>
        <w:t xml:space="preserve">. </w:t>
      </w:r>
    </w:p>
    <w:p w:rsidR="00CC03C7" w:rsidRPr="00131C73" w:rsidRDefault="00CC03C7" w:rsidP="00B659A4">
      <w:pPr>
        <w:spacing w:after="0" w:line="23" w:lineRule="atLeast"/>
        <w:ind w:firstLine="709"/>
        <w:jc w:val="both"/>
        <w:rPr>
          <w:rFonts w:ascii="Times New Roman" w:hAnsi="Times New Roman"/>
          <w:sz w:val="28"/>
          <w:szCs w:val="28"/>
        </w:rPr>
      </w:pPr>
      <w:r w:rsidRPr="00131C73">
        <w:rPr>
          <w:rFonts w:ascii="Times New Roman" w:hAnsi="Times New Roman"/>
          <w:sz w:val="28"/>
          <w:szCs w:val="28"/>
        </w:rPr>
        <w:t xml:space="preserve">Административные действия, выполняемые в рамках процедуры, осуществляет специалист </w:t>
      </w:r>
      <w:r w:rsidRPr="00131C73">
        <w:rPr>
          <w:rFonts w:ascii="Times New Roman" w:eastAsia="Calibri" w:hAnsi="Times New Roman"/>
          <w:sz w:val="28"/>
          <w:szCs w:val="28"/>
        </w:rPr>
        <w:t>Администрации/Структурного подразделения</w:t>
      </w:r>
      <w:r w:rsidRPr="00131C73">
        <w:rPr>
          <w:rFonts w:ascii="Times New Roman" w:hAnsi="Times New Roman"/>
          <w:sz w:val="28"/>
          <w:szCs w:val="28"/>
        </w:rPr>
        <w:t>, ответственный за рассмотрение заявления на предоставление муниципальной услуги и оформление документов для предоставления муниципальной услуги.</w:t>
      </w:r>
    </w:p>
    <w:p w:rsidR="00CC03C7" w:rsidRPr="00131C73" w:rsidRDefault="00CC03C7" w:rsidP="00B659A4">
      <w:pPr>
        <w:spacing w:after="0" w:line="23" w:lineRule="atLeast"/>
        <w:ind w:firstLine="709"/>
        <w:jc w:val="both"/>
        <w:rPr>
          <w:rFonts w:ascii="Times New Roman" w:hAnsi="Times New Roman"/>
          <w:sz w:val="28"/>
          <w:szCs w:val="28"/>
        </w:rPr>
      </w:pPr>
      <w:r w:rsidRPr="00131C73">
        <w:rPr>
          <w:rFonts w:ascii="Times New Roman" w:hAnsi="Times New Roman"/>
          <w:sz w:val="28"/>
          <w:szCs w:val="28"/>
        </w:rPr>
        <w:t xml:space="preserve">После выполнения административной процедуры, описанной в пункте 3.3.1, специалист </w:t>
      </w:r>
      <w:r w:rsidRPr="00131C73">
        <w:rPr>
          <w:rFonts w:ascii="Times New Roman" w:eastAsia="Calibri" w:hAnsi="Times New Roman"/>
          <w:sz w:val="28"/>
          <w:szCs w:val="28"/>
        </w:rPr>
        <w:t>Администрации/Структурного подразделения</w:t>
      </w:r>
      <w:r w:rsidRPr="00131C73">
        <w:rPr>
          <w:rFonts w:ascii="Times New Roman" w:hAnsi="Times New Roman"/>
          <w:sz w:val="28"/>
          <w:szCs w:val="28"/>
        </w:rPr>
        <w:t>:</w:t>
      </w:r>
    </w:p>
    <w:p w:rsidR="00CC03C7" w:rsidRPr="00131C73" w:rsidRDefault="00CC03C7" w:rsidP="00B659A4">
      <w:pPr>
        <w:spacing w:after="0" w:line="23" w:lineRule="atLeast"/>
        <w:ind w:firstLine="709"/>
        <w:jc w:val="both"/>
        <w:rPr>
          <w:rFonts w:ascii="Times New Roman" w:hAnsi="Times New Roman"/>
          <w:sz w:val="28"/>
          <w:szCs w:val="28"/>
        </w:rPr>
      </w:pPr>
      <w:r w:rsidRPr="00131C73">
        <w:rPr>
          <w:rFonts w:ascii="Times New Roman" w:hAnsi="Times New Roman"/>
          <w:sz w:val="28"/>
          <w:szCs w:val="28"/>
        </w:rPr>
        <w:t>проверяет представленный пакет документов на предмет соответствия и достоверности, представленных в них сведений, наличия оснований для предоставления муниципальной услуги;</w:t>
      </w:r>
    </w:p>
    <w:p w:rsidR="00CC03C7" w:rsidRPr="00131C73" w:rsidRDefault="00CC03C7" w:rsidP="00B659A4">
      <w:pPr>
        <w:spacing w:after="0" w:line="23" w:lineRule="atLeast"/>
        <w:ind w:firstLine="709"/>
        <w:jc w:val="both"/>
        <w:rPr>
          <w:rFonts w:ascii="Times New Roman" w:hAnsi="Times New Roman"/>
          <w:sz w:val="28"/>
          <w:szCs w:val="28"/>
        </w:rPr>
      </w:pPr>
      <w:r w:rsidRPr="00131C73">
        <w:rPr>
          <w:rFonts w:ascii="Times New Roman" w:hAnsi="Times New Roman"/>
          <w:sz w:val="28"/>
          <w:szCs w:val="28"/>
        </w:rPr>
        <w:t>осуществляет ввод информации в базу данных получателей мер социальной поддержки населения;</w:t>
      </w:r>
    </w:p>
    <w:p w:rsidR="00CC03C7" w:rsidRPr="00131C73" w:rsidRDefault="00CC03C7" w:rsidP="00B659A4">
      <w:pPr>
        <w:spacing w:after="0" w:line="23" w:lineRule="atLeast"/>
        <w:ind w:firstLine="709"/>
        <w:jc w:val="both"/>
        <w:rPr>
          <w:rFonts w:ascii="Times New Roman" w:hAnsi="Times New Roman"/>
          <w:sz w:val="28"/>
          <w:szCs w:val="28"/>
        </w:rPr>
      </w:pPr>
      <w:r w:rsidRPr="00131C73">
        <w:rPr>
          <w:rFonts w:ascii="Times New Roman" w:hAnsi="Times New Roman"/>
          <w:sz w:val="28"/>
          <w:szCs w:val="28"/>
        </w:rPr>
        <w:t>распечатывает выходные формы, предусмотренные программно-техническим комплексом, по предоставлению муниципальной услуги, формирует личное дело заявителя.</w:t>
      </w:r>
    </w:p>
    <w:p w:rsidR="00CC03C7" w:rsidRPr="00131C73" w:rsidRDefault="00CC03C7" w:rsidP="00B659A4">
      <w:pPr>
        <w:spacing w:after="0" w:line="23" w:lineRule="atLeast"/>
        <w:ind w:firstLine="709"/>
        <w:jc w:val="both"/>
        <w:rPr>
          <w:rFonts w:ascii="Times New Roman" w:hAnsi="Times New Roman"/>
          <w:sz w:val="28"/>
          <w:szCs w:val="28"/>
        </w:rPr>
      </w:pPr>
      <w:r w:rsidRPr="00131C73">
        <w:rPr>
          <w:rFonts w:ascii="Times New Roman" w:hAnsi="Times New Roman"/>
          <w:sz w:val="28"/>
          <w:szCs w:val="28"/>
        </w:rPr>
        <w:t>Административная процедура выполняется в течение 2 дней с момента регистрации поступивших документов.</w:t>
      </w:r>
    </w:p>
    <w:p w:rsidR="00CC03C7" w:rsidRPr="00131C73" w:rsidRDefault="00CC03C7" w:rsidP="00B659A4">
      <w:pPr>
        <w:spacing w:after="0" w:line="23" w:lineRule="atLeast"/>
        <w:ind w:firstLine="709"/>
        <w:jc w:val="both"/>
        <w:rPr>
          <w:rFonts w:ascii="Times New Roman" w:hAnsi="Times New Roman"/>
          <w:sz w:val="28"/>
          <w:szCs w:val="28"/>
        </w:rPr>
      </w:pPr>
      <w:r w:rsidRPr="00131C73">
        <w:rPr>
          <w:rFonts w:ascii="Times New Roman" w:hAnsi="Times New Roman"/>
          <w:sz w:val="28"/>
          <w:szCs w:val="28"/>
        </w:rPr>
        <w:t xml:space="preserve">Обращение заявителя с документами не может быть оставлено без рассмотрения или рассмотрено с нарушением сроков по причине продолжительного отсутствия (отпуск, командировка, болезнь и так далее) или увольнения должностного лица, ответственного за предоставление муниципальной услуги. </w:t>
      </w:r>
    </w:p>
    <w:p w:rsidR="00CC03C7" w:rsidRPr="00131C73" w:rsidRDefault="00CC03C7" w:rsidP="00B659A4">
      <w:pPr>
        <w:spacing w:after="0" w:line="23" w:lineRule="atLeast"/>
        <w:ind w:firstLine="709"/>
        <w:jc w:val="both"/>
        <w:rPr>
          <w:rFonts w:ascii="Times New Roman" w:hAnsi="Times New Roman"/>
          <w:sz w:val="28"/>
          <w:szCs w:val="28"/>
        </w:rPr>
      </w:pPr>
      <w:r w:rsidRPr="00131C73">
        <w:rPr>
          <w:rFonts w:ascii="Times New Roman" w:hAnsi="Times New Roman"/>
          <w:sz w:val="28"/>
          <w:szCs w:val="28"/>
        </w:rPr>
        <w:t xml:space="preserve">Специалист </w:t>
      </w:r>
      <w:r w:rsidRPr="00131C73">
        <w:rPr>
          <w:rFonts w:ascii="Times New Roman" w:eastAsia="Calibri" w:hAnsi="Times New Roman"/>
          <w:sz w:val="28"/>
          <w:szCs w:val="28"/>
        </w:rPr>
        <w:t>Администрации/Структурного подразделения</w:t>
      </w:r>
      <w:r w:rsidRPr="00131C73">
        <w:rPr>
          <w:rFonts w:ascii="Times New Roman" w:hAnsi="Times New Roman"/>
          <w:sz w:val="28"/>
          <w:szCs w:val="28"/>
        </w:rPr>
        <w:t xml:space="preserve"> подшивает в личное дело документы, представленные гражданином, нумерует страницы в личном деле, вписывает представленные документы в опись документов, входящих в личное дело.</w:t>
      </w:r>
    </w:p>
    <w:p w:rsidR="00CC03C7" w:rsidRPr="00131C73" w:rsidRDefault="00CC03C7" w:rsidP="00B659A4">
      <w:pPr>
        <w:spacing w:after="0" w:line="23" w:lineRule="atLeast"/>
        <w:ind w:firstLine="709"/>
        <w:jc w:val="both"/>
        <w:rPr>
          <w:rFonts w:ascii="Times New Roman" w:hAnsi="Times New Roman"/>
          <w:sz w:val="28"/>
          <w:szCs w:val="28"/>
        </w:rPr>
      </w:pPr>
      <w:r w:rsidRPr="00131C73">
        <w:rPr>
          <w:rFonts w:ascii="Times New Roman" w:hAnsi="Times New Roman"/>
          <w:sz w:val="28"/>
          <w:szCs w:val="28"/>
        </w:rPr>
        <w:t xml:space="preserve">Критерием принятия решения по административной процедуре рассмотрения заявления и представленных документов является их регистрация </w:t>
      </w:r>
      <w:r w:rsidRPr="00131C73">
        <w:rPr>
          <w:rFonts w:ascii="Times New Roman" w:hAnsi="Times New Roman"/>
          <w:bCs/>
          <w:sz w:val="28"/>
          <w:szCs w:val="28"/>
        </w:rPr>
        <w:t>ответственным сотрудником органа социальной защиты населения в журнале регистраций</w:t>
      </w:r>
      <w:r w:rsidRPr="00131C73">
        <w:rPr>
          <w:rFonts w:ascii="Times New Roman" w:hAnsi="Times New Roman"/>
          <w:sz w:val="28"/>
          <w:szCs w:val="28"/>
        </w:rPr>
        <w:t xml:space="preserve">. </w:t>
      </w:r>
    </w:p>
    <w:p w:rsidR="00CC03C7" w:rsidRPr="00131C73" w:rsidRDefault="00CC03C7" w:rsidP="00B659A4">
      <w:pPr>
        <w:spacing w:after="0" w:line="23" w:lineRule="atLeast"/>
        <w:ind w:firstLine="709"/>
        <w:jc w:val="both"/>
        <w:rPr>
          <w:rFonts w:ascii="Times New Roman" w:hAnsi="Times New Roman"/>
          <w:sz w:val="28"/>
          <w:szCs w:val="28"/>
        </w:rPr>
      </w:pPr>
      <w:r w:rsidRPr="00131C73">
        <w:rPr>
          <w:rFonts w:ascii="Times New Roman" w:hAnsi="Times New Roman"/>
          <w:sz w:val="28"/>
          <w:szCs w:val="28"/>
        </w:rPr>
        <w:t>Результатом административной процедуры является формирование личного дела заявителя, которое передается руководителю органа социальной защиты населения для проведения административной процедуры «Принятие решения о предоставлении либо об отказе в предоставлении муниципальной услуги, направление результата заявителю».</w:t>
      </w:r>
    </w:p>
    <w:p w:rsidR="00CC03C7" w:rsidRPr="00131C73" w:rsidRDefault="00CC03C7" w:rsidP="00CC03C7">
      <w:pPr>
        <w:spacing w:line="23" w:lineRule="atLeast"/>
        <w:ind w:firstLine="709"/>
        <w:jc w:val="both"/>
        <w:rPr>
          <w:rFonts w:ascii="Times New Roman" w:hAnsi="Times New Roman"/>
          <w:sz w:val="28"/>
          <w:szCs w:val="28"/>
        </w:rPr>
      </w:pPr>
      <w:r w:rsidRPr="00131C73">
        <w:rPr>
          <w:rFonts w:ascii="Times New Roman" w:hAnsi="Times New Roman"/>
          <w:sz w:val="28"/>
          <w:szCs w:val="28"/>
        </w:rPr>
        <w:t>Способом фиксации результата выполнения административной процедуры является присвоение порядкового номера личному делу заявителя на получение муниципальной услуги.</w:t>
      </w:r>
    </w:p>
    <w:p w:rsidR="00CC03C7" w:rsidRDefault="00CC03C7" w:rsidP="00B659A4">
      <w:pPr>
        <w:autoSpaceDE w:val="0"/>
        <w:autoSpaceDN w:val="0"/>
        <w:adjustRightInd w:val="0"/>
        <w:spacing w:after="0"/>
        <w:ind w:firstLine="708"/>
        <w:jc w:val="both"/>
        <w:outlineLvl w:val="0"/>
        <w:rPr>
          <w:rFonts w:ascii="Times New Roman" w:hAnsi="Times New Roman"/>
          <w:b/>
          <w:color w:val="000000"/>
          <w:w w:val="103"/>
          <w:sz w:val="28"/>
          <w:szCs w:val="28"/>
        </w:rPr>
      </w:pPr>
      <w:r w:rsidRPr="00131C73">
        <w:rPr>
          <w:rFonts w:ascii="Times New Roman" w:hAnsi="Times New Roman"/>
          <w:b/>
          <w:color w:val="000000"/>
          <w:spacing w:val="-2"/>
          <w:w w:val="103"/>
          <w:sz w:val="28"/>
          <w:szCs w:val="28"/>
        </w:rPr>
        <w:lastRenderedPageBreak/>
        <w:t>3</w:t>
      </w:r>
      <w:r w:rsidRPr="00131C73">
        <w:rPr>
          <w:rFonts w:ascii="Times New Roman" w:hAnsi="Times New Roman"/>
          <w:b/>
          <w:color w:val="000000"/>
          <w:spacing w:val="-1"/>
          <w:w w:val="103"/>
          <w:sz w:val="28"/>
          <w:szCs w:val="28"/>
        </w:rPr>
        <w:t>.</w:t>
      </w:r>
      <w:r>
        <w:rPr>
          <w:rFonts w:ascii="Times New Roman" w:hAnsi="Times New Roman"/>
          <w:b/>
          <w:color w:val="000000"/>
          <w:spacing w:val="-1"/>
          <w:w w:val="103"/>
          <w:sz w:val="28"/>
          <w:szCs w:val="28"/>
        </w:rPr>
        <w:t>3</w:t>
      </w:r>
      <w:r w:rsidRPr="00131C73">
        <w:rPr>
          <w:rFonts w:ascii="Times New Roman" w:hAnsi="Times New Roman"/>
          <w:b/>
          <w:color w:val="000000"/>
          <w:w w:val="103"/>
          <w:sz w:val="28"/>
          <w:szCs w:val="28"/>
        </w:rPr>
        <w:t>.</w:t>
      </w:r>
      <w:r w:rsidR="00816181">
        <w:rPr>
          <w:rFonts w:ascii="Times New Roman" w:hAnsi="Times New Roman"/>
          <w:b/>
          <w:color w:val="000000"/>
          <w:w w:val="103"/>
          <w:sz w:val="28"/>
          <w:szCs w:val="28"/>
        </w:rPr>
        <w:t>3</w:t>
      </w:r>
      <w:r w:rsidRPr="00131C73">
        <w:rPr>
          <w:rFonts w:ascii="Times New Roman" w:hAnsi="Times New Roman"/>
          <w:b/>
          <w:color w:val="000000"/>
          <w:w w:val="103"/>
          <w:sz w:val="28"/>
          <w:szCs w:val="28"/>
        </w:rPr>
        <w:t>.</w:t>
      </w:r>
      <w:r w:rsidRPr="00131C73">
        <w:rPr>
          <w:rFonts w:ascii="Times New Roman" w:hAnsi="Times New Roman"/>
          <w:b/>
          <w:color w:val="000000"/>
          <w:spacing w:val="28"/>
          <w:sz w:val="28"/>
          <w:szCs w:val="28"/>
        </w:rPr>
        <w:t xml:space="preserve"> </w:t>
      </w:r>
      <w:r w:rsidRPr="00131C73">
        <w:rPr>
          <w:rFonts w:ascii="Times New Roman" w:hAnsi="Times New Roman"/>
          <w:b/>
          <w:color w:val="000000"/>
          <w:spacing w:val="-5"/>
          <w:w w:val="103"/>
          <w:sz w:val="28"/>
          <w:szCs w:val="28"/>
        </w:rPr>
        <w:t>П</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и</w:t>
      </w:r>
      <w:r w:rsidRPr="00131C73">
        <w:rPr>
          <w:rFonts w:ascii="Times New Roman" w:hAnsi="Times New Roman"/>
          <w:b/>
          <w:color w:val="000000"/>
          <w:spacing w:val="-2"/>
          <w:w w:val="103"/>
          <w:sz w:val="28"/>
          <w:szCs w:val="28"/>
        </w:rPr>
        <w:t>н</w:t>
      </w:r>
      <w:r w:rsidRPr="00131C73">
        <w:rPr>
          <w:rFonts w:ascii="Times New Roman" w:hAnsi="Times New Roman"/>
          <w:b/>
          <w:color w:val="000000"/>
          <w:spacing w:val="-1"/>
          <w:w w:val="103"/>
          <w:sz w:val="28"/>
          <w:szCs w:val="28"/>
        </w:rPr>
        <w:t>я</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2"/>
          <w:w w:val="103"/>
          <w:sz w:val="28"/>
          <w:szCs w:val="28"/>
        </w:rPr>
        <w:t>и</w:t>
      </w:r>
      <w:r w:rsidRPr="00131C73">
        <w:rPr>
          <w:rFonts w:ascii="Times New Roman" w:hAnsi="Times New Roman"/>
          <w:b/>
          <w:color w:val="000000"/>
          <w:w w:val="103"/>
          <w:sz w:val="28"/>
          <w:szCs w:val="28"/>
        </w:rPr>
        <w:t>е</w:t>
      </w:r>
      <w:r w:rsidRPr="00131C73">
        <w:rPr>
          <w:rFonts w:ascii="Times New Roman" w:hAnsi="Times New Roman"/>
          <w:b/>
          <w:color w:val="000000"/>
          <w:spacing w:val="27"/>
          <w:sz w:val="28"/>
          <w:szCs w:val="28"/>
        </w:rPr>
        <w:t xml:space="preserve"> </w:t>
      </w:r>
      <w:r w:rsidRPr="00131C73">
        <w:rPr>
          <w:rFonts w:ascii="Times New Roman" w:hAnsi="Times New Roman"/>
          <w:b/>
          <w:color w:val="000000"/>
          <w:spacing w:val="-1"/>
          <w:w w:val="103"/>
          <w:sz w:val="28"/>
          <w:szCs w:val="28"/>
        </w:rPr>
        <w:t>р</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8"/>
          <w:w w:val="103"/>
          <w:sz w:val="28"/>
          <w:szCs w:val="28"/>
        </w:rPr>
        <w:t>ш</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2"/>
          <w:w w:val="103"/>
          <w:sz w:val="28"/>
          <w:szCs w:val="28"/>
        </w:rPr>
        <w:t>н</w:t>
      </w:r>
      <w:r w:rsidRPr="00131C73">
        <w:rPr>
          <w:rFonts w:ascii="Times New Roman" w:hAnsi="Times New Roman"/>
          <w:b/>
          <w:color w:val="000000"/>
          <w:spacing w:val="-3"/>
          <w:w w:val="103"/>
          <w:sz w:val="28"/>
          <w:szCs w:val="28"/>
        </w:rPr>
        <w:t>и</w:t>
      </w:r>
      <w:r w:rsidRPr="00131C73">
        <w:rPr>
          <w:rFonts w:ascii="Times New Roman" w:hAnsi="Times New Roman"/>
          <w:b/>
          <w:color w:val="000000"/>
          <w:w w:val="103"/>
          <w:sz w:val="28"/>
          <w:szCs w:val="28"/>
        </w:rPr>
        <w:t>я</w:t>
      </w:r>
      <w:r w:rsidRPr="00131C73">
        <w:rPr>
          <w:rFonts w:ascii="Times New Roman" w:hAnsi="Times New Roman"/>
          <w:b/>
          <w:color w:val="000000"/>
          <w:spacing w:val="29"/>
          <w:sz w:val="28"/>
          <w:szCs w:val="28"/>
        </w:rPr>
        <w:t xml:space="preserve"> </w:t>
      </w:r>
      <w:r w:rsidRPr="00131C73">
        <w:rPr>
          <w:rFonts w:ascii="Times New Roman" w:hAnsi="Times New Roman"/>
          <w:b/>
          <w:color w:val="000000"/>
          <w:w w:val="103"/>
          <w:sz w:val="28"/>
          <w:szCs w:val="28"/>
        </w:rPr>
        <w:t>о</w:t>
      </w:r>
      <w:r w:rsidRPr="00131C73">
        <w:rPr>
          <w:rFonts w:ascii="Times New Roman" w:hAnsi="Times New Roman"/>
          <w:b/>
          <w:color w:val="000000"/>
          <w:spacing w:val="28"/>
          <w:sz w:val="28"/>
          <w:szCs w:val="28"/>
        </w:rPr>
        <w:t xml:space="preserve"> </w:t>
      </w:r>
      <w:r w:rsidRPr="00131C73">
        <w:rPr>
          <w:rFonts w:ascii="Times New Roman" w:hAnsi="Times New Roman"/>
          <w:b/>
          <w:color w:val="000000"/>
          <w:w w:val="103"/>
          <w:sz w:val="28"/>
          <w:szCs w:val="28"/>
        </w:rPr>
        <w:t>п</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1"/>
          <w:w w:val="103"/>
          <w:sz w:val="28"/>
          <w:szCs w:val="28"/>
        </w:rPr>
        <w:t>о</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2"/>
          <w:w w:val="103"/>
          <w:sz w:val="28"/>
          <w:szCs w:val="28"/>
        </w:rPr>
        <w:t>а</w:t>
      </w:r>
      <w:r w:rsidRPr="00131C73">
        <w:rPr>
          <w:rFonts w:ascii="Times New Roman" w:hAnsi="Times New Roman"/>
          <w:b/>
          <w:color w:val="000000"/>
          <w:w w:val="103"/>
          <w:sz w:val="28"/>
          <w:szCs w:val="28"/>
        </w:rPr>
        <w:t>в</w:t>
      </w:r>
      <w:r w:rsidRPr="00131C73">
        <w:rPr>
          <w:rFonts w:ascii="Times New Roman" w:hAnsi="Times New Roman"/>
          <w:b/>
          <w:color w:val="000000"/>
          <w:spacing w:val="-5"/>
          <w:w w:val="103"/>
          <w:sz w:val="28"/>
          <w:szCs w:val="28"/>
        </w:rPr>
        <w:t>л</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2"/>
          <w:w w:val="103"/>
          <w:sz w:val="28"/>
          <w:szCs w:val="28"/>
        </w:rPr>
        <w:t>н</w:t>
      </w:r>
      <w:r w:rsidRPr="00131C73">
        <w:rPr>
          <w:rFonts w:ascii="Times New Roman" w:hAnsi="Times New Roman"/>
          <w:b/>
          <w:color w:val="000000"/>
          <w:spacing w:val="-3"/>
          <w:w w:val="103"/>
          <w:sz w:val="28"/>
          <w:szCs w:val="28"/>
        </w:rPr>
        <w:t>и</w:t>
      </w:r>
      <w:r w:rsidRPr="00131C73">
        <w:rPr>
          <w:rFonts w:ascii="Times New Roman" w:hAnsi="Times New Roman"/>
          <w:b/>
          <w:color w:val="000000"/>
          <w:w w:val="103"/>
          <w:sz w:val="28"/>
          <w:szCs w:val="28"/>
        </w:rPr>
        <w:t>и</w:t>
      </w:r>
      <w:r w:rsidRPr="00131C73">
        <w:rPr>
          <w:rFonts w:ascii="Times New Roman" w:hAnsi="Times New Roman"/>
          <w:b/>
          <w:color w:val="000000"/>
          <w:spacing w:val="27"/>
          <w:sz w:val="28"/>
          <w:szCs w:val="28"/>
        </w:rPr>
        <w:t xml:space="preserve"> </w:t>
      </w:r>
      <w:r w:rsidRPr="00131C73">
        <w:rPr>
          <w:rFonts w:ascii="Times New Roman" w:hAnsi="Times New Roman"/>
          <w:b/>
          <w:color w:val="000000"/>
          <w:w w:val="103"/>
          <w:sz w:val="28"/>
          <w:szCs w:val="28"/>
        </w:rPr>
        <w:t>(</w:t>
      </w:r>
      <w:r w:rsidRPr="00131C73">
        <w:rPr>
          <w:rFonts w:ascii="Times New Roman" w:hAnsi="Times New Roman"/>
          <w:b/>
          <w:color w:val="000000"/>
          <w:spacing w:val="-1"/>
          <w:w w:val="103"/>
          <w:sz w:val="28"/>
          <w:szCs w:val="28"/>
        </w:rPr>
        <w:t>о</w:t>
      </w:r>
      <w:r w:rsidRPr="00131C73">
        <w:rPr>
          <w:rFonts w:ascii="Times New Roman" w:hAnsi="Times New Roman"/>
          <w:b/>
          <w:color w:val="000000"/>
          <w:w w:val="103"/>
          <w:sz w:val="28"/>
          <w:szCs w:val="28"/>
        </w:rPr>
        <w:t>б</w:t>
      </w:r>
      <w:r w:rsidRPr="00131C73">
        <w:rPr>
          <w:rFonts w:ascii="Times New Roman" w:hAnsi="Times New Roman"/>
          <w:b/>
          <w:color w:val="000000"/>
          <w:spacing w:val="34"/>
          <w:sz w:val="28"/>
          <w:szCs w:val="28"/>
        </w:rPr>
        <w:t xml:space="preserve"> </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4"/>
          <w:w w:val="103"/>
          <w:sz w:val="28"/>
          <w:szCs w:val="28"/>
        </w:rPr>
        <w:t>к</w:t>
      </w:r>
      <w:r w:rsidRPr="00131C73">
        <w:rPr>
          <w:rFonts w:ascii="Times New Roman" w:hAnsi="Times New Roman"/>
          <w:b/>
          <w:color w:val="000000"/>
          <w:spacing w:val="-1"/>
          <w:w w:val="103"/>
          <w:sz w:val="28"/>
          <w:szCs w:val="28"/>
        </w:rPr>
        <w:t>а</w:t>
      </w:r>
      <w:r w:rsidRPr="00131C73">
        <w:rPr>
          <w:rFonts w:ascii="Times New Roman" w:hAnsi="Times New Roman"/>
          <w:b/>
          <w:color w:val="000000"/>
          <w:w w:val="103"/>
          <w:sz w:val="28"/>
          <w:szCs w:val="28"/>
        </w:rPr>
        <w:t>зе</w:t>
      </w:r>
      <w:r w:rsidRPr="00131C73">
        <w:rPr>
          <w:rFonts w:ascii="Times New Roman" w:hAnsi="Times New Roman"/>
          <w:b/>
          <w:color w:val="000000"/>
          <w:spacing w:val="28"/>
          <w:sz w:val="28"/>
          <w:szCs w:val="28"/>
        </w:rPr>
        <w:t xml:space="preserve"> </w:t>
      </w:r>
      <w:r w:rsidRPr="00131C73">
        <w:rPr>
          <w:rFonts w:ascii="Times New Roman" w:hAnsi="Times New Roman"/>
          <w:b/>
          <w:color w:val="000000"/>
          <w:w w:val="103"/>
          <w:sz w:val="28"/>
          <w:szCs w:val="28"/>
        </w:rPr>
        <w:t>в</w:t>
      </w:r>
      <w:r w:rsidRPr="00131C73">
        <w:rPr>
          <w:rFonts w:ascii="Times New Roman" w:hAnsi="Times New Roman"/>
          <w:b/>
          <w:color w:val="000000"/>
          <w:spacing w:val="31"/>
          <w:sz w:val="28"/>
          <w:szCs w:val="28"/>
        </w:rPr>
        <w:t xml:space="preserve"> </w:t>
      </w:r>
      <w:r w:rsidRPr="00131C73">
        <w:rPr>
          <w:rFonts w:ascii="Times New Roman" w:hAnsi="Times New Roman"/>
          <w:b/>
          <w:color w:val="000000"/>
          <w:w w:val="103"/>
          <w:sz w:val="28"/>
          <w:szCs w:val="28"/>
        </w:rPr>
        <w:t>п</w:t>
      </w:r>
      <w:r w:rsidRPr="00131C73">
        <w:rPr>
          <w:rFonts w:ascii="Times New Roman" w:hAnsi="Times New Roman"/>
          <w:b/>
          <w:color w:val="000000"/>
          <w:spacing w:val="-2"/>
          <w:w w:val="103"/>
          <w:sz w:val="28"/>
          <w:szCs w:val="28"/>
        </w:rPr>
        <w:t>ре</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2"/>
          <w:w w:val="103"/>
          <w:sz w:val="28"/>
          <w:szCs w:val="28"/>
        </w:rPr>
        <w:t>а</w:t>
      </w:r>
      <w:r w:rsidRPr="00131C73">
        <w:rPr>
          <w:rFonts w:ascii="Times New Roman" w:hAnsi="Times New Roman"/>
          <w:b/>
          <w:color w:val="000000"/>
          <w:w w:val="103"/>
          <w:sz w:val="28"/>
          <w:szCs w:val="28"/>
        </w:rPr>
        <w:t>в</w:t>
      </w:r>
      <w:r w:rsidRPr="00131C73">
        <w:rPr>
          <w:rFonts w:ascii="Times New Roman" w:hAnsi="Times New Roman"/>
          <w:b/>
          <w:color w:val="000000"/>
          <w:spacing w:val="-5"/>
          <w:w w:val="103"/>
          <w:sz w:val="28"/>
          <w:szCs w:val="28"/>
        </w:rPr>
        <w:t>л</w:t>
      </w:r>
      <w:r w:rsidRPr="00131C73">
        <w:rPr>
          <w:rFonts w:ascii="Times New Roman" w:hAnsi="Times New Roman"/>
          <w:b/>
          <w:color w:val="000000"/>
          <w:spacing w:val="-2"/>
          <w:w w:val="103"/>
          <w:sz w:val="28"/>
          <w:szCs w:val="28"/>
        </w:rPr>
        <w:t>ен</w:t>
      </w:r>
      <w:r w:rsidRPr="00131C73">
        <w:rPr>
          <w:rFonts w:ascii="Times New Roman" w:hAnsi="Times New Roman"/>
          <w:b/>
          <w:color w:val="000000"/>
          <w:spacing w:val="-3"/>
          <w:w w:val="103"/>
          <w:sz w:val="28"/>
          <w:szCs w:val="28"/>
        </w:rPr>
        <w:t>ии</w:t>
      </w:r>
      <w:r w:rsidRPr="00131C73">
        <w:rPr>
          <w:rFonts w:ascii="Times New Roman" w:hAnsi="Times New Roman"/>
          <w:b/>
          <w:color w:val="000000"/>
          <w:w w:val="103"/>
          <w:sz w:val="28"/>
          <w:szCs w:val="28"/>
        </w:rPr>
        <w:t>)</w:t>
      </w:r>
      <w:r w:rsidRPr="00131C73">
        <w:rPr>
          <w:rFonts w:ascii="Times New Roman" w:hAnsi="Times New Roman"/>
          <w:b/>
          <w:color w:val="000000"/>
          <w:sz w:val="28"/>
          <w:szCs w:val="28"/>
        </w:rPr>
        <w:t xml:space="preserve"> </w:t>
      </w:r>
      <w:r w:rsidRPr="00131C73">
        <w:rPr>
          <w:rFonts w:ascii="Times New Roman" w:hAnsi="Times New Roman"/>
          <w:b/>
          <w:color w:val="000000"/>
          <w:spacing w:val="-2"/>
          <w:w w:val="103"/>
          <w:sz w:val="28"/>
          <w:szCs w:val="28"/>
        </w:rPr>
        <w:t>м</w:t>
      </w:r>
      <w:r w:rsidRPr="00131C73">
        <w:rPr>
          <w:rFonts w:ascii="Times New Roman" w:hAnsi="Times New Roman"/>
          <w:b/>
          <w:color w:val="000000"/>
          <w:spacing w:val="-4"/>
          <w:w w:val="103"/>
          <w:sz w:val="28"/>
          <w:szCs w:val="28"/>
        </w:rPr>
        <w:t>у</w:t>
      </w:r>
      <w:r w:rsidRPr="00131C73">
        <w:rPr>
          <w:rFonts w:ascii="Times New Roman" w:hAnsi="Times New Roman"/>
          <w:b/>
          <w:color w:val="000000"/>
          <w:spacing w:val="-2"/>
          <w:w w:val="103"/>
          <w:sz w:val="28"/>
          <w:szCs w:val="28"/>
        </w:rPr>
        <w:t>ни</w:t>
      </w:r>
      <w:r w:rsidRPr="00131C73">
        <w:rPr>
          <w:rFonts w:ascii="Times New Roman" w:hAnsi="Times New Roman"/>
          <w:b/>
          <w:color w:val="000000"/>
          <w:spacing w:val="3"/>
          <w:w w:val="103"/>
          <w:sz w:val="28"/>
          <w:szCs w:val="28"/>
        </w:rPr>
        <w:t>ц</w:t>
      </w:r>
      <w:r w:rsidRPr="00131C73">
        <w:rPr>
          <w:rFonts w:ascii="Times New Roman" w:hAnsi="Times New Roman"/>
          <w:b/>
          <w:color w:val="000000"/>
          <w:spacing w:val="-2"/>
          <w:w w:val="103"/>
          <w:sz w:val="28"/>
          <w:szCs w:val="28"/>
        </w:rPr>
        <w:t>и</w:t>
      </w:r>
      <w:r w:rsidRPr="00131C73">
        <w:rPr>
          <w:rFonts w:ascii="Times New Roman" w:hAnsi="Times New Roman"/>
          <w:b/>
          <w:color w:val="000000"/>
          <w:w w:val="103"/>
          <w:sz w:val="28"/>
          <w:szCs w:val="28"/>
        </w:rPr>
        <w:t>п</w:t>
      </w:r>
      <w:r w:rsidRPr="00131C73">
        <w:rPr>
          <w:rFonts w:ascii="Times New Roman" w:hAnsi="Times New Roman"/>
          <w:b/>
          <w:color w:val="000000"/>
          <w:spacing w:val="-3"/>
          <w:w w:val="103"/>
          <w:sz w:val="28"/>
          <w:szCs w:val="28"/>
        </w:rPr>
        <w:t>а</w:t>
      </w:r>
      <w:r w:rsidRPr="00131C73">
        <w:rPr>
          <w:rFonts w:ascii="Times New Roman" w:hAnsi="Times New Roman"/>
          <w:b/>
          <w:color w:val="000000"/>
          <w:spacing w:val="-6"/>
          <w:w w:val="103"/>
          <w:sz w:val="28"/>
          <w:szCs w:val="28"/>
        </w:rPr>
        <w:t>л</w:t>
      </w:r>
      <w:r w:rsidRPr="00131C73">
        <w:rPr>
          <w:rFonts w:ascii="Times New Roman" w:hAnsi="Times New Roman"/>
          <w:b/>
          <w:color w:val="000000"/>
          <w:spacing w:val="1"/>
          <w:w w:val="103"/>
          <w:sz w:val="28"/>
          <w:szCs w:val="28"/>
        </w:rPr>
        <w:t>ь</w:t>
      </w:r>
      <w:r w:rsidRPr="00131C73">
        <w:rPr>
          <w:rFonts w:ascii="Times New Roman" w:hAnsi="Times New Roman"/>
          <w:b/>
          <w:color w:val="000000"/>
          <w:spacing w:val="-1"/>
          <w:w w:val="103"/>
          <w:sz w:val="28"/>
          <w:szCs w:val="28"/>
        </w:rPr>
        <w:t>н</w:t>
      </w:r>
      <w:r w:rsidRPr="00131C73">
        <w:rPr>
          <w:rFonts w:ascii="Times New Roman" w:hAnsi="Times New Roman"/>
          <w:b/>
          <w:color w:val="000000"/>
          <w:spacing w:val="-2"/>
          <w:w w:val="103"/>
          <w:sz w:val="28"/>
          <w:szCs w:val="28"/>
        </w:rPr>
        <w:t>о</w:t>
      </w:r>
      <w:r w:rsidRPr="00131C73">
        <w:rPr>
          <w:rFonts w:ascii="Times New Roman" w:hAnsi="Times New Roman"/>
          <w:b/>
          <w:color w:val="000000"/>
          <w:w w:val="103"/>
          <w:sz w:val="28"/>
          <w:szCs w:val="28"/>
        </w:rPr>
        <w:t>й</w:t>
      </w:r>
      <w:r w:rsidRPr="00131C73">
        <w:rPr>
          <w:rFonts w:ascii="Times New Roman" w:hAnsi="Times New Roman"/>
          <w:b/>
          <w:color w:val="000000"/>
          <w:spacing w:val="-3"/>
          <w:sz w:val="28"/>
          <w:szCs w:val="28"/>
        </w:rPr>
        <w:t xml:space="preserve"> </w:t>
      </w:r>
      <w:r w:rsidRPr="00131C73">
        <w:rPr>
          <w:rFonts w:ascii="Times New Roman" w:hAnsi="Times New Roman"/>
          <w:b/>
          <w:color w:val="000000"/>
          <w:spacing w:val="-4"/>
          <w:w w:val="103"/>
          <w:sz w:val="28"/>
          <w:szCs w:val="28"/>
        </w:rPr>
        <w:t>у</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5"/>
          <w:w w:val="103"/>
          <w:sz w:val="28"/>
          <w:szCs w:val="28"/>
        </w:rPr>
        <w:t>л</w:t>
      </w:r>
      <w:r w:rsidRPr="00131C73">
        <w:rPr>
          <w:rFonts w:ascii="Times New Roman" w:hAnsi="Times New Roman"/>
          <w:b/>
          <w:color w:val="000000"/>
          <w:spacing w:val="-4"/>
          <w:w w:val="103"/>
          <w:sz w:val="28"/>
          <w:szCs w:val="28"/>
        </w:rPr>
        <w:t>уг</w:t>
      </w:r>
      <w:r w:rsidRPr="00131C73">
        <w:rPr>
          <w:rFonts w:ascii="Times New Roman" w:hAnsi="Times New Roman"/>
          <w:b/>
          <w:color w:val="000000"/>
          <w:spacing w:val="-3"/>
          <w:w w:val="103"/>
          <w:sz w:val="28"/>
          <w:szCs w:val="28"/>
        </w:rPr>
        <w:t>и</w:t>
      </w:r>
      <w:r w:rsidRPr="00131C73">
        <w:rPr>
          <w:rFonts w:ascii="Times New Roman" w:hAnsi="Times New Roman"/>
          <w:b/>
          <w:color w:val="000000"/>
          <w:w w:val="103"/>
          <w:sz w:val="28"/>
          <w:szCs w:val="28"/>
        </w:rPr>
        <w:t>,</w:t>
      </w:r>
      <w:r w:rsidRPr="00131C73">
        <w:rPr>
          <w:rFonts w:ascii="Times New Roman" w:hAnsi="Times New Roman"/>
          <w:b/>
          <w:color w:val="000000"/>
          <w:spacing w:val="-1"/>
          <w:sz w:val="28"/>
          <w:szCs w:val="28"/>
        </w:rPr>
        <w:t xml:space="preserve"> </w:t>
      </w:r>
      <w:r w:rsidRPr="00131C73">
        <w:rPr>
          <w:rFonts w:ascii="Times New Roman" w:hAnsi="Times New Roman"/>
          <w:b/>
          <w:color w:val="000000"/>
          <w:w w:val="103"/>
          <w:sz w:val="28"/>
          <w:szCs w:val="28"/>
        </w:rPr>
        <w:t>и</w:t>
      </w:r>
      <w:r w:rsidRPr="00131C73">
        <w:rPr>
          <w:rFonts w:ascii="Times New Roman" w:hAnsi="Times New Roman"/>
          <w:b/>
          <w:color w:val="000000"/>
          <w:spacing w:val="-3"/>
          <w:sz w:val="28"/>
          <w:szCs w:val="28"/>
        </w:rPr>
        <w:t xml:space="preserve"> </w:t>
      </w:r>
      <w:r w:rsidRPr="00131C73">
        <w:rPr>
          <w:rFonts w:ascii="Times New Roman" w:hAnsi="Times New Roman"/>
          <w:b/>
          <w:color w:val="000000"/>
          <w:w w:val="103"/>
          <w:sz w:val="28"/>
          <w:szCs w:val="28"/>
        </w:rPr>
        <w:t>п</w:t>
      </w:r>
      <w:r w:rsidRPr="00131C73">
        <w:rPr>
          <w:rFonts w:ascii="Times New Roman" w:hAnsi="Times New Roman"/>
          <w:b/>
          <w:color w:val="000000"/>
          <w:spacing w:val="-3"/>
          <w:w w:val="103"/>
          <w:sz w:val="28"/>
          <w:szCs w:val="28"/>
        </w:rPr>
        <w:t>о</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3"/>
          <w:w w:val="103"/>
          <w:sz w:val="28"/>
          <w:szCs w:val="28"/>
        </w:rPr>
        <w:t>го</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1"/>
          <w:w w:val="103"/>
          <w:sz w:val="28"/>
          <w:szCs w:val="28"/>
        </w:rPr>
        <w:t>о</w:t>
      </w:r>
      <w:r w:rsidRPr="00131C73">
        <w:rPr>
          <w:rFonts w:ascii="Times New Roman" w:hAnsi="Times New Roman"/>
          <w:b/>
          <w:color w:val="000000"/>
          <w:w w:val="103"/>
          <w:sz w:val="28"/>
          <w:szCs w:val="28"/>
        </w:rPr>
        <w:t>в</w:t>
      </w:r>
      <w:r w:rsidRPr="00131C73">
        <w:rPr>
          <w:rFonts w:ascii="Times New Roman" w:hAnsi="Times New Roman"/>
          <w:b/>
          <w:color w:val="000000"/>
          <w:spacing w:val="4"/>
          <w:w w:val="103"/>
          <w:sz w:val="28"/>
          <w:szCs w:val="28"/>
        </w:rPr>
        <w:t>к</w:t>
      </w:r>
      <w:r w:rsidRPr="00131C73">
        <w:rPr>
          <w:rFonts w:ascii="Times New Roman" w:hAnsi="Times New Roman"/>
          <w:b/>
          <w:color w:val="000000"/>
          <w:w w:val="103"/>
          <w:sz w:val="28"/>
          <w:szCs w:val="28"/>
        </w:rPr>
        <w:t>а</w:t>
      </w:r>
      <w:r w:rsidRPr="00131C73">
        <w:rPr>
          <w:rFonts w:ascii="Times New Roman" w:hAnsi="Times New Roman"/>
          <w:b/>
          <w:color w:val="000000"/>
          <w:spacing w:val="-2"/>
          <w:sz w:val="28"/>
          <w:szCs w:val="28"/>
        </w:rPr>
        <w:t xml:space="preserve"> </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1"/>
          <w:w w:val="103"/>
          <w:sz w:val="28"/>
          <w:szCs w:val="28"/>
        </w:rPr>
        <w:t>о</w:t>
      </w:r>
      <w:r w:rsidRPr="00131C73">
        <w:rPr>
          <w:rFonts w:ascii="Times New Roman" w:hAnsi="Times New Roman"/>
          <w:b/>
          <w:color w:val="000000"/>
          <w:spacing w:val="3"/>
          <w:w w:val="103"/>
          <w:sz w:val="28"/>
          <w:szCs w:val="28"/>
        </w:rPr>
        <w:t>к</w:t>
      </w:r>
      <w:r w:rsidRPr="00131C73">
        <w:rPr>
          <w:rFonts w:ascii="Times New Roman" w:hAnsi="Times New Roman"/>
          <w:b/>
          <w:color w:val="000000"/>
          <w:spacing w:val="-3"/>
          <w:w w:val="103"/>
          <w:sz w:val="28"/>
          <w:szCs w:val="28"/>
        </w:rPr>
        <w:t>у</w:t>
      </w:r>
      <w:r w:rsidRPr="00131C73">
        <w:rPr>
          <w:rFonts w:ascii="Times New Roman" w:hAnsi="Times New Roman"/>
          <w:b/>
          <w:color w:val="000000"/>
          <w:spacing w:val="-2"/>
          <w:w w:val="103"/>
          <w:sz w:val="28"/>
          <w:szCs w:val="28"/>
        </w:rPr>
        <w:t>м</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1"/>
          <w:w w:val="103"/>
          <w:sz w:val="28"/>
          <w:szCs w:val="28"/>
        </w:rPr>
        <w:t>н</w:t>
      </w:r>
      <w:r w:rsidRPr="00131C73">
        <w:rPr>
          <w:rFonts w:ascii="Times New Roman" w:hAnsi="Times New Roman"/>
          <w:b/>
          <w:color w:val="000000"/>
          <w:w w:val="103"/>
          <w:sz w:val="28"/>
          <w:szCs w:val="28"/>
        </w:rPr>
        <w:t>т</w:t>
      </w:r>
      <w:r w:rsidRPr="00131C73">
        <w:rPr>
          <w:rFonts w:ascii="Times New Roman" w:hAnsi="Times New Roman"/>
          <w:b/>
          <w:color w:val="000000"/>
          <w:spacing w:val="-1"/>
          <w:w w:val="103"/>
          <w:sz w:val="28"/>
          <w:szCs w:val="28"/>
        </w:rPr>
        <w:t>о</w:t>
      </w:r>
      <w:r w:rsidRPr="00131C73">
        <w:rPr>
          <w:rFonts w:ascii="Times New Roman" w:hAnsi="Times New Roman"/>
          <w:b/>
          <w:color w:val="000000"/>
          <w:w w:val="103"/>
          <w:sz w:val="28"/>
          <w:szCs w:val="28"/>
        </w:rPr>
        <w:t>в</w:t>
      </w:r>
      <w:r w:rsidRPr="00131C73">
        <w:rPr>
          <w:rFonts w:ascii="Times New Roman" w:hAnsi="Times New Roman"/>
          <w:b/>
          <w:color w:val="000000"/>
          <w:sz w:val="28"/>
          <w:szCs w:val="28"/>
        </w:rPr>
        <w:t xml:space="preserve"> </w:t>
      </w:r>
      <w:r w:rsidRPr="00131C73">
        <w:rPr>
          <w:rFonts w:ascii="Times New Roman" w:hAnsi="Times New Roman"/>
          <w:b/>
          <w:color w:val="000000"/>
          <w:w w:val="103"/>
          <w:sz w:val="28"/>
          <w:szCs w:val="28"/>
        </w:rPr>
        <w:t>по</w:t>
      </w:r>
      <w:r w:rsidRPr="00131C73">
        <w:rPr>
          <w:rFonts w:ascii="Times New Roman" w:hAnsi="Times New Roman"/>
          <w:b/>
          <w:color w:val="000000"/>
          <w:spacing w:val="-3"/>
          <w:sz w:val="28"/>
          <w:szCs w:val="28"/>
        </w:rPr>
        <w:t xml:space="preserve"> </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1"/>
          <w:w w:val="103"/>
          <w:sz w:val="28"/>
          <w:szCs w:val="28"/>
        </w:rPr>
        <w:t>з</w:t>
      </w:r>
      <w:r w:rsidRPr="00131C73">
        <w:rPr>
          <w:rFonts w:ascii="Times New Roman" w:hAnsi="Times New Roman"/>
          <w:b/>
          <w:color w:val="000000"/>
          <w:spacing w:val="-3"/>
          <w:w w:val="103"/>
          <w:sz w:val="28"/>
          <w:szCs w:val="28"/>
        </w:rPr>
        <w:t>у</w:t>
      </w:r>
      <w:r w:rsidRPr="00131C73">
        <w:rPr>
          <w:rFonts w:ascii="Times New Roman" w:hAnsi="Times New Roman"/>
          <w:b/>
          <w:color w:val="000000"/>
          <w:spacing w:val="-6"/>
          <w:w w:val="103"/>
          <w:sz w:val="28"/>
          <w:szCs w:val="28"/>
        </w:rPr>
        <w:t>л</w:t>
      </w:r>
      <w:r w:rsidRPr="00131C73">
        <w:rPr>
          <w:rFonts w:ascii="Times New Roman" w:hAnsi="Times New Roman"/>
          <w:b/>
          <w:color w:val="000000"/>
          <w:spacing w:val="1"/>
          <w:w w:val="103"/>
          <w:sz w:val="28"/>
          <w:szCs w:val="28"/>
        </w:rPr>
        <w:t>ь</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2"/>
          <w:w w:val="103"/>
          <w:sz w:val="28"/>
          <w:szCs w:val="28"/>
        </w:rPr>
        <w:t>а</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2"/>
          <w:w w:val="103"/>
          <w:sz w:val="28"/>
          <w:szCs w:val="28"/>
        </w:rPr>
        <w:t>а</w:t>
      </w:r>
      <w:r w:rsidRPr="00131C73">
        <w:rPr>
          <w:rFonts w:ascii="Times New Roman" w:hAnsi="Times New Roman"/>
          <w:b/>
          <w:color w:val="000000"/>
          <w:w w:val="103"/>
          <w:sz w:val="28"/>
          <w:szCs w:val="28"/>
        </w:rPr>
        <w:t>м</w:t>
      </w:r>
      <w:r w:rsidRPr="00131C73">
        <w:rPr>
          <w:rFonts w:ascii="Times New Roman" w:hAnsi="Times New Roman"/>
          <w:b/>
          <w:color w:val="000000"/>
          <w:spacing w:val="-2"/>
          <w:sz w:val="28"/>
          <w:szCs w:val="28"/>
        </w:rPr>
        <w:t xml:space="preserve"> </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а</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5"/>
          <w:w w:val="103"/>
          <w:sz w:val="28"/>
          <w:szCs w:val="28"/>
        </w:rPr>
        <w:t>с</w:t>
      </w:r>
      <w:r w:rsidRPr="00131C73">
        <w:rPr>
          <w:rFonts w:ascii="Times New Roman" w:hAnsi="Times New Roman"/>
          <w:b/>
          <w:color w:val="000000"/>
          <w:spacing w:val="-1"/>
          <w:w w:val="103"/>
          <w:sz w:val="28"/>
          <w:szCs w:val="28"/>
        </w:rPr>
        <w:t>м</w:t>
      </w:r>
      <w:r w:rsidRPr="00131C73">
        <w:rPr>
          <w:rFonts w:ascii="Times New Roman" w:hAnsi="Times New Roman"/>
          <w:b/>
          <w:color w:val="000000"/>
          <w:spacing w:val="-2"/>
          <w:w w:val="103"/>
          <w:sz w:val="28"/>
          <w:szCs w:val="28"/>
        </w:rPr>
        <w:t>о</w:t>
      </w:r>
      <w:r w:rsidRPr="00131C73">
        <w:rPr>
          <w:rFonts w:ascii="Times New Roman" w:hAnsi="Times New Roman"/>
          <w:b/>
          <w:color w:val="000000"/>
          <w:w w:val="103"/>
          <w:sz w:val="28"/>
          <w:szCs w:val="28"/>
        </w:rPr>
        <w:t>т</w:t>
      </w:r>
      <w:r w:rsidRPr="00131C73">
        <w:rPr>
          <w:rFonts w:ascii="Times New Roman" w:hAnsi="Times New Roman"/>
          <w:b/>
          <w:color w:val="000000"/>
          <w:spacing w:val="-1"/>
          <w:w w:val="103"/>
          <w:sz w:val="28"/>
          <w:szCs w:val="28"/>
        </w:rPr>
        <w:t>р</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2"/>
          <w:w w:val="103"/>
          <w:sz w:val="28"/>
          <w:szCs w:val="28"/>
        </w:rPr>
        <w:t>ни</w:t>
      </w:r>
      <w:r w:rsidRPr="00131C73">
        <w:rPr>
          <w:rFonts w:ascii="Times New Roman" w:hAnsi="Times New Roman"/>
          <w:b/>
          <w:color w:val="000000"/>
          <w:w w:val="103"/>
          <w:sz w:val="28"/>
          <w:szCs w:val="28"/>
        </w:rPr>
        <w:t>я</w:t>
      </w:r>
      <w:r w:rsidRPr="00131C73">
        <w:rPr>
          <w:rFonts w:ascii="Times New Roman" w:hAnsi="Times New Roman"/>
          <w:b/>
          <w:color w:val="000000"/>
          <w:sz w:val="28"/>
          <w:szCs w:val="28"/>
        </w:rPr>
        <w:t xml:space="preserve"> </w:t>
      </w:r>
      <w:r w:rsidRPr="00131C73">
        <w:rPr>
          <w:rFonts w:ascii="Times New Roman" w:hAnsi="Times New Roman"/>
          <w:b/>
          <w:color w:val="000000"/>
          <w:spacing w:val="1"/>
          <w:w w:val="103"/>
          <w:sz w:val="28"/>
          <w:szCs w:val="28"/>
        </w:rPr>
        <w:t>з</w:t>
      </w:r>
      <w:r w:rsidRPr="00131C73">
        <w:rPr>
          <w:rFonts w:ascii="Times New Roman" w:hAnsi="Times New Roman"/>
          <w:b/>
          <w:color w:val="000000"/>
          <w:spacing w:val="-1"/>
          <w:w w:val="103"/>
          <w:sz w:val="28"/>
          <w:szCs w:val="28"/>
        </w:rPr>
        <w:t>ап</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о</w:t>
      </w:r>
      <w:r w:rsidRPr="00131C73">
        <w:rPr>
          <w:rFonts w:ascii="Times New Roman" w:hAnsi="Times New Roman"/>
          <w:b/>
          <w:color w:val="000000"/>
          <w:spacing w:val="4"/>
          <w:w w:val="103"/>
          <w:sz w:val="28"/>
          <w:szCs w:val="28"/>
        </w:rPr>
        <w:t>с</w:t>
      </w:r>
      <w:r w:rsidRPr="00131C73">
        <w:rPr>
          <w:rFonts w:ascii="Times New Roman" w:hAnsi="Times New Roman"/>
          <w:b/>
          <w:color w:val="000000"/>
          <w:w w:val="103"/>
          <w:sz w:val="28"/>
          <w:szCs w:val="28"/>
        </w:rPr>
        <w:t>а.</w:t>
      </w:r>
    </w:p>
    <w:p w:rsidR="00CC03C7" w:rsidRPr="00131C73" w:rsidRDefault="00CC03C7" w:rsidP="00B659A4">
      <w:pPr>
        <w:autoSpaceDE w:val="0"/>
        <w:autoSpaceDN w:val="0"/>
        <w:adjustRightInd w:val="0"/>
        <w:spacing w:after="0"/>
        <w:ind w:firstLine="708"/>
        <w:jc w:val="both"/>
        <w:outlineLvl w:val="0"/>
        <w:rPr>
          <w:rFonts w:ascii="Times New Roman" w:hAnsi="Times New Roman"/>
          <w:color w:val="000000"/>
          <w:w w:val="103"/>
          <w:sz w:val="28"/>
          <w:szCs w:val="28"/>
        </w:rPr>
      </w:pPr>
      <w:r w:rsidRPr="00131C73">
        <w:rPr>
          <w:rFonts w:ascii="Times New Roman" w:hAnsi="Times New Roman"/>
          <w:color w:val="000000"/>
          <w:spacing w:val="4"/>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47"/>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а</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1"/>
          <w:w w:val="103"/>
          <w:sz w:val="28"/>
          <w:szCs w:val="28"/>
        </w:rPr>
        <w:t>а</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ин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4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50"/>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5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но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53"/>
          <w:sz w:val="28"/>
          <w:szCs w:val="28"/>
        </w:rPr>
        <w:t xml:space="preserve"> </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1"/>
          <w:w w:val="103"/>
          <w:sz w:val="28"/>
          <w:szCs w:val="28"/>
        </w:rPr>
        <w:t>п</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а</w:t>
      </w:r>
      <w:r w:rsidRPr="00131C73">
        <w:rPr>
          <w:rFonts w:ascii="Times New Roman" w:hAnsi="Times New Roman"/>
          <w:color w:val="000000"/>
          <w:spacing w:val="54"/>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57"/>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57"/>
          <w:sz w:val="28"/>
          <w:szCs w:val="28"/>
        </w:rPr>
        <w:t xml:space="preserve"> </w:t>
      </w:r>
      <w:r w:rsidRPr="00131C73">
        <w:rPr>
          <w:rFonts w:ascii="Times New Roman" w:hAnsi="Times New Roman"/>
          <w:color w:val="000000"/>
          <w:spacing w:val="14"/>
          <w:sz w:val="28"/>
          <w:szCs w:val="28"/>
        </w:rPr>
        <w:t xml:space="preserve">Уполномоченном органе </w:t>
      </w:r>
      <w:r w:rsidRPr="00131C73">
        <w:rPr>
          <w:rFonts w:ascii="Times New Roman" w:hAnsi="Times New Roman"/>
          <w:color w:val="000000"/>
          <w:spacing w:val="3"/>
          <w:w w:val="103"/>
          <w:sz w:val="28"/>
          <w:szCs w:val="28"/>
        </w:rPr>
        <w:t>д</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p>
    <w:p w:rsidR="00CC03C7" w:rsidRPr="00131C73" w:rsidRDefault="00CC03C7" w:rsidP="00B659A4">
      <w:pPr>
        <w:spacing w:after="0"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1"/>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7"/>
          <w:w w:val="103"/>
          <w:sz w:val="28"/>
          <w:szCs w:val="28"/>
        </w:rPr>
        <w:t>л</w:t>
      </w:r>
      <w:r w:rsidRPr="00131C73">
        <w:rPr>
          <w:rFonts w:ascii="Times New Roman" w:hAnsi="Times New Roman"/>
          <w:color w:val="000000"/>
          <w:spacing w:val="-8"/>
          <w:w w:val="103"/>
          <w:sz w:val="28"/>
          <w:szCs w:val="28"/>
        </w:rPr>
        <w:t>ж</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pacing w:val="-35"/>
          <w:sz w:val="28"/>
          <w:szCs w:val="28"/>
        </w:rPr>
        <w:t xml:space="preserve"> </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ом</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а</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ри</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8"/>
          <w:w w:val="103"/>
          <w:sz w:val="28"/>
          <w:szCs w:val="28"/>
        </w:rPr>
        <w:t>ш</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50"/>
          <w:sz w:val="28"/>
          <w:szCs w:val="28"/>
        </w:rPr>
        <w:t xml:space="preserve"> </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б</w:t>
      </w:r>
      <w:r w:rsidRPr="00131C73">
        <w:rPr>
          <w:rFonts w:ascii="Times New Roman" w:hAnsi="Times New Roman"/>
          <w:color w:val="000000"/>
          <w:w w:val="103"/>
          <w:sz w:val="28"/>
          <w:szCs w:val="28"/>
        </w:rPr>
        <w:t>о</w:t>
      </w:r>
      <w:r w:rsidRPr="00131C73">
        <w:rPr>
          <w:rFonts w:ascii="Times New Roman" w:hAnsi="Times New Roman"/>
          <w:color w:val="000000"/>
          <w:spacing w:val="49"/>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б</w:t>
      </w:r>
      <w:r w:rsidRPr="00131C73">
        <w:rPr>
          <w:rFonts w:ascii="Times New Roman" w:hAnsi="Times New Roman"/>
          <w:color w:val="000000"/>
          <w:spacing w:val="55"/>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е</w:t>
      </w:r>
      <w:r w:rsidRPr="00131C73">
        <w:rPr>
          <w:rFonts w:ascii="Times New Roman" w:hAnsi="Times New Roman"/>
          <w:color w:val="000000"/>
          <w:spacing w:val="49"/>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52"/>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48"/>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48"/>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г</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7"/>
          <w:w w:val="103"/>
          <w:sz w:val="28"/>
          <w:szCs w:val="28"/>
        </w:rPr>
        <w:t>Н</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к</w:t>
      </w:r>
      <w:r w:rsidRPr="00131C73">
        <w:rPr>
          <w:rFonts w:ascii="Times New Roman" w:hAnsi="Times New Roman"/>
          <w:color w:val="000000"/>
          <w:sz w:val="28"/>
          <w:szCs w:val="28"/>
        </w:rPr>
        <w:t xml:space="preserve"> </w:t>
      </w:r>
      <w:r w:rsidRPr="00131C73">
        <w:rPr>
          <w:rFonts w:ascii="Times New Roman" w:hAnsi="Times New Roman"/>
          <w:color w:val="000000"/>
          <w:spacing w:val="14"/>
          <w:sz w:val="28"/>
          <w:szCs w:val="28"/>
        </w:rPr>
        <w:t xml:space="preserve">Уполномоченного органа </w:t>
      </w:r>
      <w:r w:rsidRPr="00131C73">
        <w:rPr>
          <w:rFonts w:ascii="Times New Roman" w:hAnsi="Times New Roman"/>
          <w:color w:val="000000"/>
          <w:spacing w:val="-4"/>
          <w:w w:val="103"/>
          <w:sz w:val="28"/>
          <w:szCs w:val="28"/>
        </w:rPr>
        <w:t>Администрации.</w:t>
      </w:r>
    </w:p>
    <w:p w:rsidR="00CC03C7" w:rsidRPr="00131C73" w:rsidRDefault="00CC03C7" w:rsidP="00B659A4">
      <w:pPr>
        <w:spacing w:after="0"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1"/>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т</w:t>
      </w:r>
      <w:r w:rsidRPr="00131C73">
        <w:rPr>
          <w:rFonts w:ascii="Times New Roman" w:hAnsi="Times New Roman"/>
          <w:color w:val="000000"/>
          <w:spacing w:val="1"/>
          <w:sz w:val="28"/>
          <w:szCs w:val="28"/>
        </w:rPr>
        <w:t xml:space="preserve"> </w:t>
      </w:r>
      <w:r w:rsidRPr="00131C73">
        <w:rPr>
          <w:rFonts w:ascii="Times New Roman" w:hAnsi="Times New Roman"/>
          <w:color w:val="000000"/>
          <w:spacing w:val="14"/>
          <w:sz w:val="28"/>
          <w:szCs w:val="28"/>
        </w:rPr>
        <w:t>Уполномоченного органа</w:t>
      </w:r>
      <w:r w:rsidRPr="00131C73">
        <w:rPr>
          <w:rFonts w:ascii="Times New Roman" w:hAnsi="Times New Roman"/>
          <w:color w:val="000000"/>
          <w:w w:val="103"/>
          <w:sz w:val="28"/>
          <w:szCs w:val="28"/>
        </w:rPr>
        <w:t>:</w:t>
      </w:r>
    </w:p>
    <w:p w:rsidR="00CC03C7" w:rsidRPr="00131C73" w:rsidRDefault="00CC03C7" w:rsidP="00B659A4">
      <w:pPr>
        <w:spacing w:after="0" w:line="23" w:lineRule="atLeast"/>
        <w:ind w:firstLine="709"/>
        <w:jc w:val="both"/>
        <w:rPr>
          <w:rFonts w:ascii="Times New Roman" w:hAnsi="Times New Roman"/>
          <w:iCs/>
          <w:sz w:val="28"/>
          <w:szCs w:val="28"/>
          <w:lang w:eastAsia="en-US"/>
        </w:rPr>
      </w:pP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eastAsia="Arial" w:hAnsi="Times New Roman"/>
          <w:color w:val="000000"/>
          <w:w w:val="103"/>
          <w:sz w:val="28"/>
          <w:szCs w:val="28"/>
        </w:rPr>
        <w:t>п</w:t>
      </w:r>
      <w:r w:rsidRPr="00131C73">
        <w:rPr>
          <w:rFonts w:ascii="Times New Roman" w:eastAsia="Arial" w:hAnsi="Times New Roman"/>
          <w:color w:val="000000"/>
          <w:spacing w:val="-4"/>
          <w:w w:val="103"/>
          <w:sz w:val="28"/>
          <w:szCs w:val="28"/>
        </w:rPr>
        <w:t>р</w:t>
      </w:r>
      <w:r w:rsidRPr="00131C73">
        <w:rPr>
          <w:rFonts w:ascii="Times New Roman" w:eastAsia="Arial" w:hAnsi="Times New Roman"/>
          <w:color w:val="000000"/>
          <w:w w:val="103"/>
          <w:sz w:val="28"/>
          <w:szCs w:val="28"/>
        </w:rPr>
        <w:t>и</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6"/>
          <w:w w:val="103"/>
          <w:sz w:val="28"/>
          <w:szCs w:val="28"/>
        </w:rPr>
        <w:t>с</w:t>
      </w:r>
      <w:r w:rsidRPr="00131C73">
        <w:rPr>
          <w:rFonts w:ascii="Times New Roman" w:eastAsia="Arial" w:hAnsi="Times New Roman"/>
          <w:color w:val="000000"/>
          <w:spacing w:val="-2"/>
          <w:w w:val="103"/>
          <w:sz w:val="28"/>
          <w:szCs w:val="28"/>
        </w:rPr>
        <w:t>о</w:t>
      </w:r>
      <w:r w:rsidRPr="00131C73">
        <w:rPr>
          <w:rFonts w:ascii="Times New Roman" w:eastAsia="Arial" w:hAnsi="Times New Roman"/>
          <w:color w:val="000000"/>
          <w:spacing w:val="-4"/>
          <w:w w:val="103"/>
          <w:sz w:val="28"/>
          <w:szCs w:val="28"/>
        </w:rPr>
        <w:t>о</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7"/>
          <w:w w:val="103"/>
          <w:sz w:val="28"/>
          <w:szCs w:val="28"/>
        </w:rPr>
        <w:t>с</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2"/>
          <w:w w:val="103"/>
          <w:sz w:val="28"/>
          <w:szCs w:val="28"/>
        </w:rPr>
        <w:t>и</w:t>
      </w:r>
      <w:r w:rsidRPr="00131C73">
        <w:rPr>
          <w:rFonts w:ascii="Times New Roman" w:eastAsia="Arial" w:hAnsi="Times New Roman"/>
          <w:color w:val="000000"/>
          <w:w w:val="103"/>
          <w:sz w:val="28"/>
          <w:szCs w:val="28"/>
        </w:rPr>
        <w:t>и</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w w:val="103"/>
          <w:sz w:val="28"/>
          <w:szCs w:val="28"/>
        </w:rPr>
        <w:t>п</w:t>
      </w:r>
      <w:r w:rsidRPr="00131C73">
        <w:rPr>
          <w:rFonts w:ascii="Times New Roman" w:eastAsia="Arial" w:hAnsi="Times New Roman"/>
          <w:color w:val="000000"/>
          <w:spacing w:val="-4"/>
          <w:w w:val="103"/>
          <w:sz w:val="28"/>
          <w:szCs w:val="28"/>
        </w:rPr>
        <w:t>р</w:t>
      </w:r>
      <w:r w:rsidRPr="00131C73">
        <w:rPr>
          <w:rFonts w:ascii="Times New Roman" w:eastAsia="Arial" w:hAnsi="Times New Roman"/>
          <w:color w:val="000000"/>
          <w:spacing w:val="-3"/>
          <w:w w:val="103"/>
          <w:sz w:val="28"/>
          <w:szCs w:val="28"/>
        </w:rPr>
        <w:t>е</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6"/>
          <w:w w:val="103"/>
          <w:sz w:val="28"/>
          <w:szCs w:val="28"/>
        </w:rPr>
        <w:t>с</w:t>
      </w:r>
      <w:r w:rsidRPr="00131C73">
        <w:rPr>
          <w:rFonts w:ascii="Times New Roman" w:eastAsia="Arial" w:hAnsi="Times New Roman"/>
          <w:color w:val="000000"/>
          <w:spacing w:val="3"/>
          <w:w w:val="103"/>
          <w:sz w:val="28"/>
          <w:szCs w:val="28"/>
        </w:rPr>
        <w:t>т</w:t>
      </w:r>
      <w:r w:rsidRPr="00131C73">
        <w:rPr>
          <w:rFonts w:ascii="Times New Roman" w:eastAsia="Arial" w:hAnsi="Times New Roman"/>
          <w:color w:val="000000"/>
          <w:spacing w:val="-3"/>
          <w:w w:val="103"/>
          <w:sz w:val="28"/>
          <w:szCs w:val="28"/>
        </w:rPr>
        <w:t>а</w:t>
      </w:r>
      <w:r w:rsidRPr="00131C73">
        <w:rPr>
          <w:rFonts w:ascii="Times New Roman" w:eastAsia="Arial" w:hAnsi="Times New Roman"/>
          <w:color w:val="000000"/>
          <w:w w:val="103"/>
          <w:sz w:val="28"/>
          <w:szCs w:val="28"/>
        </w:rPr>
        <w:t>в</w:t>
      </w:r>
      <w:r w:rsidRPr="00131C73">
        <w:rPr>
          <w:rFonts w:ascii="Times New Roman" w:eastAsia="Arial" w:hAnsi="Times New Roman"/>
          <w:color w:val="000000"/>
          <w:spacing w:val="-7"/>
          <w:w w:val="103"/>
          <w:sz w:val="28"/>
          <w:szCs w:val="28"/>
        </w:rPr>
        <w:t>л</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2"/>
          <w:w w:val="103"/>
          <w:sz w:val="28"/>
          <w:szCs w:val="28"/>
        </w:rPr>
        <w:t>н</w:t>
      </w:r>
      <w:r w:rsidRPr="00131C73">
        <w:rPr>
          <w:rFonts w:ascii="Times New Roman" w:eastAsia="Arial" w:hAnsi="Times New Roman"/>
          <w:color w:val="000000"/>
          <w:spacing w:val="-3"/>
          <w:w w:val="103"/>
          <w:sz w:val="28"/>
          <w:szCs w:val="28"/>
        </w:rPr>
        <w:t>н</w:t>
      </w:r>
      <w:r w:rsidRPr="00131C73">
        <w:rPr>
          <w:rFonts w:ascii="Times New Roman" w:eastAsia="Arial" w:hAnsi="Times New Roman"/>
          <w:color w:val="000000"/>
          <w:spacing w:val="3"/>
          <w:w w:val="103"/>
          <w:sz w:val="28"/>
          <w:szCs w:val="28"/>
        </w:rPr>
        <w:t>ы</w:t>
      </w:r>
      <w:r w:rsidRPr="00131C73">
        <w:rPr>
          <w:rFonts w:ascii="Times New Roman" w:eastAsia="Arial" w:hAnsi="Times New Roman"/>
          <w:color w:val="000000"/>
          <w:w w:val="103"/>
          <w:sz w:val="28"/>
          <w:szCs w:val="28"/>
        </w:rPr>
        <w:t>х</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2"/>
          <w:w w:val="103"/>
          <w:sz w:val="28"/>
          <w:szCs w:val="28"/>
        </w:rPr>
        <w:t>о</w:t>
      </w:r>
      <w:r w:rsidRPr="00131C73">
        <w:rPr>
          <w:rFonts w:ascii="Times New Roman" w:eastAsia="Arial" w:hAnsi="Times New Roman"/>
          <w:color w:val="000000"/>
          <w:spacing w:val="5"/>
          <w:w w:val="103"/>
          <w:sz w:val="28"/>
          <w:szCs w:val="28"/>
        </w:rPr>
        <w:t>к</w:t>
      </w:r>
      <w:r w:rsidRPr="00131C73">
        <w:rPr>
          <w:rFonts w:ascii="Times New Roman" w:eastAsia="Arial" w:hAnsi="Times New Roman"/>
          <w:color w:val="000000"/>
          <w:spacing w:val="-4"/>
          <w:w w:val="103"/>
          <w:sz w:val="28"/>
          <w:szCs w:val="28"/>
        </w:rPr>
        <w:t>у</w:t>
      </w:r>
      <w:r w:rsidRPr="00131C73">
        <w:rPr>
          <w:rFonts w:ascii="Times New Roman" w:eastAsia="Arial" w:hAnsi="Times New Roman"/>
          <w:color w:val="000000"/>
          <w:spacing w:val="-3"/>
          <w:w w:val="103"/>
          <w:sz w:val="28"/>
          <w:szCs w:val="28"/>
        </w:rPr>
        <w:t>м</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3"/>
          <w:w w:val="103"/>
          <w:sz w:val="28"/>
          <w:szCs w:val="28"/>
        </w:rPr>
        <w:t>н</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w w:val="103"/>
          <w:sz w:val="28"/>
          <w:szCs w:val="28"/>
        </w:rPr>
        <w:t>в</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3"/>
          <w:w w:val="103"/>
          <w:sz w:val="28"/>
          <w:szCs w:val="28"/>
        </w:rPr>
        <w:t>ре</w:t>
      </w:r>
      <w:r w:rsidRPr="00131C73">
        <w:rPr>
          <w:rFonts w:ascii="Times New Roman" w:eastAsia="Arial" w:hAnsi="Times New Roman"/>
          <w:color w:val="000000"/>
          <w:spacing w:val="5"/>
          <w:w w:val="103"/>
          <w:sz w:val="28"/>
          <w:szCs w:val="28"/>
        </w:rPr>
        <w:t>б</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3"/>
          <w:w w:val="103"/>
          <w:sz w:val="28"/>
          <w:szCs w:val="28"/>
        </w:rPr>
        <w:t>ан</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w w:val="103"/>
          <w:sz w:val="28"/>
          <w:szCs w:val="28"/>
        </w:rPr>
        <w:t>ям</w:t>
      </w:r>
      <w:r w:rsidRPr="00131C73">
        <w:rPr>
          <w:rFonts w:ascii="Times New Roman" w:eastAsia="Arial" w:hAnsi="Times New Roman"/>
          <w:color w:val="000000"/>
          <w:spacing w:val="135"/>
          <w:sz w:val="28"/>
          <w:szCs w:val="28"/>
        </w:rPr>
        <w:t xml:space="preserve"> </w:t>
      </w:r>
      <w:r w:rsidRPr="00131C73">
        <w:rPr>
          <w:rFonts w:ascii="Times New Roman" w:eastAsia="Arial" w:hAnsi="Times New Roman"/>
          <w:color w:val="000000"/>
          <w:spacing w:val="2"/>
          <w:w w:val="103"/>
          <w:sz w:val="28"/>
          <w:szCs w:val="28"/>
        </w:rPr>
        <w:t>з</w:t>
      </w:r>
      <w:r w:rsidRPr="00131C73">
        <w:rPr>
          <w:rFonts w:ascii="Times New Roman" w:eastAsia="Arial" w:hAnsi="Times New Roman"/>
          <w:color w:val="000000"/>
          <w:spacing w:val="-2"/>
          <w:w w:val="103"/>
          <w:sz w:val="28"/>
          <w:szCs w:val="28"/>
        </w:rPr>
        <w:t>а</w:t>
      </w:r>
      <w:r w:rsidRPr="00131C73">
        <w:rPr>
          <w:rFonts w:ascii="Times New Roman" w:eastAsia="Arial" w:hAnsi="Times New Roman"/>
          <w:color w:val="000000"/>
          <w:spacing w:val="5"/>
          <w:w w:val="103"/>
          <w:sz w:val="28"/>
          <w:szCs w:val="28"/>
        </w:rPr>
        <w:t>к</w:t>
      </w:r>
      <w:r w:rsidRPr="00131C73">
        <w:rPr>
          <w:rFonts w:ascii="Times New Roman" w:eastAsia="Arial" w:hAnsi="Times New Roman"/>
          <w:color w:val="000000"/>
          <w:spacing w:val="-2"/>
          <w:w w:val="103"/>
          <w:sz w:val="28"/>
          <w:szCs w:val="28"/>
        </w:rPr>
        <w:t>о</w:t>
      </w:r>
      <w:r w:rsidRPr="00131C73">
        <w:rPr>
          <w:rFonts w:ascii="Times New Roman" w:eastAsia="Arial" w:hAnsi="Times New Roman"/>
          <w:color w:val="000000"/>
          <w:spacing w:val="-3"/>
          <w:w w:val="103"/>
          <w:sz w:val="28"/>
          <w:szCs w:val="28"/>
        </w:rPr>
        <w:t>н</w:t>
      </w:r>
      <w:r w:rsidRPr="00131C73">
        <w:rPr>
          <w:rFonts w:ascii="Times New Roman" w:eastAsia="Arial" w:hAnsi="Times New Roman"/>
          <w:color w:val="000000"/>
          <w:spacing w:val="-4"/>
          <w:w w:val="103"/>
          <w:sz w:val="28"/>
          <w:szCs w:val="28"/>
        </w:rPr>
        <w:t>о</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2"/>
          <w:w w:val="103"/>
          <w:sz w:val="28"/>
          <w:szCs w:val="28"/>
        </w:rPr>
        <w:t>а</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9"/>
          <w:w w:val="103"/>
          <w:sz w:val="28"/>
          <w:szCs w:val="28"/>
        </w:rPr>
        <w:t>л</w:t>
      </w:r>
      <w:r w:rsidRPr="00131C73">
        <w:rPr>
          <w:rFonts w:ascii="Times New Roman" w:eastAsia="Arial" w:hAnsi="Times New Roman"/>
          <w:color w:val="000000"/>
          <w:spacing w:val="2"/>
          <w:w w:val="103"/>
          <w:sz w:val="28"/>
          <w:szCs w:val="28"/>
        </w:rPr>
        <w:t>ь</w:t>
      </w:r>
      <w:r w:rsidRPr="00131C73">
        <w:rPr>
          <w:rFonts w:ascii="Times New Roman" w:eastAsia="Arial" w:hAnsi="Times New Roman"/>
          <w:color w:val="000000"/>
          <w:spacing w:val="7"/>
          <w:w w:val="103"/>
          <w:sz w:val="28"/>
          <w:szCs w:val="28"/>
        </w:rPr>
        <w:t>с</w:t>
      </w:r>
      <w:r w:rsidRPr="00131C73">
        <w:rPr>
          <w:rFonts w:ascii="Times New Roman" w:eastAsia="Arial" w:hAnsi="Times New Roman"/>
          <w:color w:val="000000"/>
          <w:spacing w:val="2"/>
          <w:w w:val="103"/>
          <w:sz w:val="28"/>
          <w:szCs w:val="28"/>
        </w:rPr>
        <w:t>тв</w:t>
      </w:r>
      <w:r w:rsidRPr="00131C73">
        <w:rPr>
          <w:rFonts w:ascii="Times New Roman" w:eastAsia="Arial" w:hAnsi="Times New Roman"/>
          <w:color w:val="000000"/>
          <w:w w:val="103"/>
          <w:sz w:val="28"/>
          <w:szCs w:val="28"/>
        </w:rPr>
        <w:t>а</w:t>
      </w:r>
      <w:r w:rsidRPr="00131C73">
        <w:rPr>
          <w:rFonts w:ascii="Times New Roman" w:eastAsia="Arial" w:hAnsi="Times New Roman"/>
          <w:color w:val="000000"/>
          <w:spacing w:val="136"/>
          <w:sz w:val="28"/>
          <w:szCs w:val="28"/>
        </w:rPr>
        <w:t xml:space="preserve"> </w:t>
      </w:r>
      <w:r w:rsidRPr="00131C73">
        <w:rPr>
          <w:rFonts w:ascii="Times New Roman" w:eastAsia="Arial" w:hAnsi="Times New Roman"/>
          <w:color w:val="000000"/>
          <w:w w:val="103"/>
          <w:sz w:val="28"/>
          <w:szCs w:val="28"/>
        </w:rPr>
        <w:t>и</w:t>
      </w:r>
      <w:r w:rsidRPr="00131C73">
        <w:rPr>
          <w:rFonts w:ascii="Times New Roman" w:eastAsia="Arial" w:hAnsi="Times New Roman"/>
          <w:color w:val="000000"/>
          <w:spacing w:val="136"/>
          <w:sz w:val="28"/>
          <w:szCs w:val="28"/>
        </w:rPr>
        <w:t xml:space="preserve"> </w:t>
      </w:r>
      <w:r w:rsidRPr="00131C73">
        <w:rPr>
          <w:rFonts w:ascii="Times New Roman" w:eastAsia="Arial" w:hAnsi="Times New Roman"/>
          <w:color w:val="000000"/>
          <w:spacing w:val="-11"/>
          <w:w w:val="103"/>
          <w:sz w:val="28"/>
          <w:szCs w:val="28"/>
        </w:rPr>
        <w:t>А</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2"/>
          <w:w w:val="103"/>
          <w:sz w:val="28"/>
          <w:szCs w:val="28"/>
        </w:rPr>
        <w:t>м</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spacing w:val="-2"/>
          <w:w w:val="103"/>
          <w:sz w:val="28"/>
          <w:szCs w:val="28"/>
        </w:rPr>
        <w:t>н</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spacing w:val="6"/>
          <w:w w:val="103"/>
          <w:sz w:val="28"/>
          <w:szCs w:val="28"/>
        </w:rPr>
        <w:t>с</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2"/>
          <w:w w:val="103"/>
          <w:sz w:val="28"/>
          <w:szCs w:val="28"/>
        </w:rPr>
        <w:t>р</w:t>
      </w:r>
      <w:r w:rsidRPr="00131C73">
        <w:rPr>
          <w:rFonts w:ascii="Times New Roman" w:eastAsia="Arial" w:hAnsi="Times New Roman"/>
          <w:color w:val="000000"/>
          <w:spacing w:val="-4"/>
          <w:w w:val="103"/>
          <w:sz w:val="28"/>
          <w:szCs w:val="28"/>
        </w:rPr>
        <w:t>а</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3"/>
          <w:w w:val="103"/>
          <w:sz w:val="28"/>
          <w:szCs w:val="28"/>
        </w:rPr>
        <w:t>и</w:t>
      </w:r>
      <w:r w:rsidRPr="00131C73">
        <w:rPr>
          <w:rFonts w:ascii="Times New Roman" w:eastAsia="Arial" w:hAnsi="Times New Roman"/>
          <w:color w:val="000000"/>
          <w:w w:val="103"/>
          <w:sz w:val="28"/>
          <w:szCs w:val="28"/>
        </w:rPr>
        <w:t>в</w:t>
      </w:r>
      <w:r w:rsidRPr="00131C73">
        <w:rPr>
          <w:rFonts w:ascii="Times New Roman" w:eastAsia="Arial" w:hAnsi="Times New Roman"/>
          <w:color w:val="000000"/>
          <w:spacing w:val="-2"/>
          <w:w w:val="103"/>
          <w:sz w:val="28"/>
          <w:szCs w:val="28"/>
        </w:rPr>
        <w:t>н</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6"/>
          <w:w w:val="103"/>
          <w:sz w:val="28"/>
          <w:szCs w:val="28"/>
        </w:rPr>
        <w:t>г</w:t>
      </w:r>
      <w:r w:rsidRPr="00131C73">
        <w:rPr>
          <w:rFonts w:ascii="Times New Roman" w:eastAsia="Arial" w:hAnsi="Times New Roman"/>
          <w:color w:val="000000"/>
          <w:w w:val="103"/>
          <w:sz w:val="28"/>
          <w:szCs w:val="28"/>
        </w:rPr>
        <w:t>о</w:t>
      </w:r>
      <w:r w:rsidRPr="00131C73">
        <w:rPr>
          <w:rFonts w:ascii="Times New Roman" w:eastAsia="Arial" w:hAnsi="Times New Roman"/>
          <w:color w:val="000000"/>
          <w:spacing w:val="136"/>
          <w:sz w:val="28"/>
          <w:szCs w:val="28"/>
        </w:rPr>
        <w:t xml:space="preserve"> </w:t>
      </w:r>
      <w:r w:rsidRPr="00131C73">
        <w:rPr>
          <w:rFonts w:ascii="Times New Roman" w:eastAsia="Arial" w:hAnsi="Times New Roman"/>
          <w:color w:val="000000"/>
          <w:spacing w:val="-3"/>
          <w:w w:val="103"/>
          <w:sz w:val="28"/>
          <w:szCs w:val="28"/>
        </w:rPr>
        <w:t>ре</w:t>
      </w:r>
      <w:r w:rsidRPr="00131C73">
        <w:rPr>
          <w:rFonts w:ascii="Times New Roman" w:eastAsia="Arial" w:hAnsi="Times New Roman"/>
          <w:color w:val="000000"/>
          <w:spacing w:val="-6"/>
          <w:w w:val="103"/>
          <w:sz w:val="28"/>
          <w:szCs w:val="28"/>
        </w:rPr>
        <w:t>г</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spacing w:val="-4"/>
          <w:w w:val="103"/>
          <w:sz w:val="28"/>
          <w:szCs w:val="28"/>
        </w:rPr>
        <w:t>а</w:t>
      </w:r>
      <w:r w:rsidRPr="00131C73">
        <w:rPr>
          <w:rFonts w:ascii="Times New Roman" w:eastAsia="Arial" w:hAnsi="Times New Roman"/>
          <w:color w:val="000000"/>
          <w:spacing w:val="-3"/>
          <w:w w:val="103"/>
          <w:sz w:val="28"/>
          <w:szCs w:val="28"/>
        </w:rPr>
        <w:t>мен</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w w:val="103"/>
          <w:sz w:val="28"/>
          <w:szCs w:val="28"/>
        </w:rPr>
        <w:t>а</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5"/>
          <w:w w:val="103"/>
          <w:sz w:val="28"/>
          <w:szCs w:val="28"/>
        </w:rPr>
        <w:t>г</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2"/>
          <w:w w:val="103"/>
          <w:sz w:val="28"/>
          <w:szCs w:val="28"/>
        </w:rPr>
        <w:t>о</w:t>
      </w:r>
      <w:r w:rsidRPr="00131C73">
        <w:rPr>
          <w:rFonts w:ascii="Times New Roman" w:eastAsia="Arial" w:hAnsi="Times New Roman"/>
          <w:color w:val="000000"/>
          <w:w w:val="103"/>
          <w:sz w:val="28"/>
          <w:szCs w:val="28"/>
        </w:rPr>
        <w:t>в</w:t>
      </w:r>
      <w:r w:rsidRPr="00131C73">
        <w:rPr>
          <w:rFonts w:ascii="Times New Roman" w:eastAsia="Arial" w:hAnsi="Times New Roman"/>
          <w:color w:val="000000"/>
          <w:spacing w:val="-3"/>
          <w:w w:val="103"/>
          <w:sz w:val="28"/>
          <w:szCs w:val="28"/>
        </w:rPr>
        <w:t>и</w:t>
      </w:r>
      <w:r w:rsidRPr="00131C73">
        <w:rPr>
          <w:rFonts w:ascii="Times New Roman" w:eastAsia="Arial" w:hAnsi="Times New Roman"/>
          <w:color w:val="000000"/>
          <w:w w:val="103"/>
          <w:sz w:val="28"/>
          <w:szCs w:val="28"/>
        </w:rPr>
        <w:t>т</w:t>
      </w:r>
      <w:r w:rsidRPr="00131C73">
        <w:rPr>
          <w:rFonts w:ascii="Times New Roman" w:eastAsia="Arial" w:hAnsi="Times New Roman"/>
          <w:color w:val="000000"/>
          <w:spacing w:val="1"/>
          <w:sz w:val="28"/>
          <w:szCs w:val="28"/>
        </w:rPr>
        <w:t xml:space="preserve"> </w:t>
      </w:r>
      <w:r w:rsidRPr="00131C73">
        <w:rPr>
          <w:rFonts w:ascii="Times New Roman" w:eastAsia="Arial" w:hAnsi="Times New Roman"/>
          <w:color w:val="000000"/>
          <w:spacing w:val="-4"/>
          <w:w w:val="103"/>
          <w:sz w:val="28"/>
          <w:szCs w:val="28"/>
        </w:rPr>
        <w:t xml:space="preserve">проект </w:t>
      </w:r>
      <w:r>
        <w:rPr>
          <w:rFonts w:ascii="Times New Roman" w:eastAsia="Arial" w:hAnsi="Times New Roman"/>
          <w:color w:val="000000"/>
          <w:spacing w:val="-4"/>
          <w:w w:val="103"/>
          <w:sz w:val="28"/>
          <w:szCs w:val="28"/>
        </w:rPr>
        <w:t xml:space="preserve">решения </w:t>
      </w:r>
      <w:r w:rsidRPr="00131C73">
        <w:rPr>
          <w:rFonts w:ascii="Times New Roman" w:hAnsi="Times New Roman"/>
          <w:iCs/>
          <w:sz w:val="28"/>
          <w:szCs w:val="28"/>
          <w:lang w:eastAsia="en-US"/>
        </w:rPr>
        <w:t xml:space="preserve">о </w:t>
      </w:r>
      <w:r w:rsidRPr="00131C73">
        <w:rPr>
          <w:rFonts w:ascii="Times New Roman" w:hAnsi="Times New Roman"/>
          <w:sz w:val="28"/>
          <w:szCs w:val="28"/>
        </w:rPr>
        <w:t>предоставлении муниципальной услуги;</w:t>
      </w:r>
    </w:p>
    <w:p w:rsidR="00CC03C7" w:rsidRPr="00131C73" w:rsidRDefault="00CC03C7" w:rsidP="00B659A4">
      <w:pPr>
        <w:tabs>
          <w:tab w:val="left" w:pos="1455"/>
          <w:tab w:val="left" w:pos="2406"/>
          <w:tab w:val="left" w:pos="3113"/>
          <w:tab w:val="left" w:pos="3775"/>
          <w:tab w:val="left" w:pos="4834"/>
        </w:tabs>
        <w:spacing w:after="0"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w w:val="103"/>
          <w:sz w:val="28"/>
          <w:szCs w:val="28"/>
        </w:rPr>
        <w:t>-</w:t>
      </w:r>
      <w:r w:rsidRPr="00131C73">
        <w:rPr>
          <w:rFonts w:ascii="Times New Roman" w:hAnsi="Times New Roman"/>
          <w:color w:val="000000"/>
          <w:spacing w:val="51"/>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52"/>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е</w:t>
      </w:r>
      <w:r w:rsidRPr="00131C73">
        <w:rPr>
          <w:rFonts w:ascii="Times New Roman" w:hAnsi="Times New Roman"/>
          <w:color w:val="000000"/>
          <w:spacing w:val="48"/>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5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47"/>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у</w:t>
      </w:r>
      <w:r w:rsidRPr="00131C73">
        <w:rPr>
          <w:rFonts w:ascii="Times New Roman" w:hAnsi="Times New Roman"/>
          <w:color w:val="000000"/>
          <w:spacing w:val="-3"/>
          <w:w w:val="103"/>
          <w:sz w:val="28"/>
          <w:szCs w:val="28"/>
        </w:rPr>
        <w:t>м</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51"/>
          <w:sz w:val="28"/>
          <w:szCs w:val="28"/>
        </w:rPr>
        <w:t xml:space="preserve"> </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ре</w:t>
      </w:r>
      <w:r w:rsidRPr="00131C73">
        <w:rPr>
          <w:rFonts w:ascii="Times New Roman" w:hAnsi="Times New Roman"/>
          <w:color w:val="000000"/>
          <w:spacing w:val="3"/>
          <w:w w:val="103"/>
          <w:sz w:val="28"/>
          <w:szCs w:val="28"/>
        </w:rPr>
        <w:t>б</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ям</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z w:val="28"/>
          <w:szCs w:val="28"/>
        </w:rPr>
        <w:tab/>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ег</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ам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а</w:t>
      </w:r>
      <w:r w:rsidRPr="00131C73">
        <w:rPr>
          <w:rFonts w:ascii="Times New Roman" w:hAnsi="Times New Roman"/>
          <w:color w:val="000000"/>
          <w:sz w:val="28"/>
          <w:szCs w:val="28"/>
        </w:rPr>
        <w:tab/>
      </w:r>
      <w:r w:rsidRPr="00131C73">
        <w:rPr>
          <w:rFonts w:ascii="Times New Roman" w:hAnsi="Times New Roman"/>
          <w:color w:val="000000"/>
          <w:spacing w:val="-3"/>
          <w:w w:val="103"/>
          <w:sz w:val="28"/>
          <w:szCs w:val="28"/>
        </w:rPr>
        <w:t>го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т</w:t>
      </w:r>
      <w:r w:rsidRPr="00131C73">
        <w:rPr>
          <w:rFonts w:ascii="Times New Roman" w:hAnsi="Times New Roman"/>
          <w:color w:val="000000"/>
          <w:sz w:val="28"/>
          <w:szCs w:val="28"/>
        </w:rPr>
        <w:tab/>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к</w:t>
      </w:r>
      <w:r w:rsidRPr="00131C73">
        <w:rPr>
          <w:rFonts w:ascii="Times New Roman" w:hAnsi="Times New Roman"/>
          <w:color w:val="000000"/>
          <w:w w:val="103"/>
          <w:sz w:val="28"/>
          <w:szCs w:val="28"/>
        </w:rPr>
        <w:t>т</w:t>
      </w:r>
      <w:r w:rsidRPr="00131C73">
        <w:rPr>
          <w:rFonts w:ascii="Times New Roman" w:hAnsi="Times New Roman"/>
          <w:color w:val="000000"/>
          <w:sz w:val="28"/>
          <w:szCs w:val="28"/>
        </w:rPr>
        <w:tab/>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анно</w:t>
      </w:r>
      <w:r w:rsidRPr="00131C73">
        <w:rPr>
          <w:rFonts w:ascii="Times New Roman" w:hAnsi="Times New Roman"/>
          <w:color w:val="000000"/>
          <w:w w:val="103"/>
          <w:sz w:val="28"/>
          <w:szCs w:val="28"/>
        </w:rPr>
        <w:t>м</w:t>
      </w:r>
      <w:r w:rsidRPr="00131C73">
        <w:rPr>
          <w:rFonts w:ascii="Times New Roman" w:hAnsi="Times New Roman"/>
          <w:color w:val="000000"/>
          <w:spacing w:val="-2"/>
          <w:sz w:val="28"/>
          <w:szCs w:val="28"/>
        </w:rPr>
        <w:t xml:space="preserve"> </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зе</w:t>
      </w:r>
      <w:r w:rsidRPr="00131C73">
        <w:rPr>
          <w:rFonts w:ascii="Times New Roman" w:hAnsi="Times New Roman"/>
          <w:color w:val="000000"/>
          <w:spacing w:val="-1"/>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w:t>
      </w:r>
    </w:p>
    <w:p w:rsidR="00CC03C7" w:rsidRPr="00131C73" w:rsidRDefault="00CC03C7" w:rsidP="00CC03C7">
      <w:pPr>
        <w:tabs>
          <w:tab w:val="left" w:pos="1020"/>
          <w:tab w:val="left" w:pos="2484"/>
          <w:tab w:val="left" w:pos="2765"/>
          <w:tab w:val="left" w:pos="3651"/>
          <w:tab w:val="left" w:pos="4528"/>
        </w:tabs>
        <w:spacing w:line="23" w:lineRule="atLeast"/>
        <w:ind w:firstLine="720"/>
        <w:contextualSpacing/>
        <w:jc w:val="both"/>
        <w:rPr>
          <w:rFonts w:ascii="Times New Roman" w:hAnsi="Times New Roman"/>
          <w:w w:val="103"/>
          <w:sz w:val="28"/>
          <w:szCs w:val="28"/>
        </w:rPr>
      </w:pPr>
      <w:r w:rsidRPr="00131C73">
        <w:rPr>
          <w:rFonts w:ascii="Times New Roman" w:eastAsia="Arial" w:hAnsi="Times New Roman"/>
          <w:color w:val="000000"/>
          <w:w w:val="103"/>
          <w:sz w:val="28"/>
          <w:szCs w:val="28"/>
        </w:rPr>
        <w:t xml:space="preserve">- </w:t>
      </w:r>
      <w:r w:rsidRPr="00131C73">
        <w:rPr>
          <w:rFonts w:ascii="Times New Roman" w:eastAsia="Arial" w:hAnsi="Times New Roman"/>
          <w:w w:val="103"/>
          <w:sz w:val="28"/>
          <w:szCs w:val="28"/>
        </w:rPr>
        <w:t>п</w:t>
      </w:r>
      <w:r w:rsidRPr="00131C73">
        <w:rPr>
          <w:rFonts w:ascii="Times New Roman" w:eastAsia="Arial" w:hAnsi="Times New Roman"/>
          <w:spacing w:val="-3"/>
          <w:w w:val="103"/>
          <w:sz w:val="28"/>
          <w:szCs w:val="28"/>
        </w:rPr>
        <w:t>ер</w:t>
      </w:r>
      <w:r w:rsidRPr="00131C73">
        <w:rPr>
          <w:rFonts w:ascii="Times New Roman" w:eastAsia="Arial" w:hAnsi="Times New Roman"/>
          <w:spacing w:val="-4"/>
          <w:w w:val="103"/>
          <w:sz w:val="28"/>
          <w:szCs w:val="28"/>
        </w:rPr>
        <w:t>е</w:t>
      </w:r>
      <w:r w:rsidRPr="00131C73">
        <w:rPr>
          <w:rFonts w:ascii="Times New Roman" w:eastAsia="Arial" w:hAnsi="Times New Roman"/>
          <w:spacing w:val="3"/>
          <w:w w:val="103"/>
          <w:sz w:val="28"/>
          <w:szCs w:val="28"/>
        </w:rPr>
        <w:t>д</w:t>
      </w:r>
      <w:r w:rsidRPr="00131C73">
        <w:rPr>
          <w:rFonts w:ascii="Times New Roman" w:eastAsia="Arial" w:hAnsi="Times New Roman"/>
          <w:spacing w:val="-2"/>
          <w:w w:val="103"/>
          <w:sz w:val="28"/>
          <w:szCs w:val="28"/>
        </w:rPr>
        <w:t>а</w:t>
      </w:r>
      <w:r w:rsidRPr="00131C73">
        <w:rPr>
          <w:rFonts w:ascii="Times New Roman" w:eastAsia="Arial" w:hAnsi="Times New Roman"/>
          <w:spacing w:val="-4"/>
          <w:w w:val="103"/>
          <w:sz w:val="28"/>
          <w:szCs w:val="28"/>
        </w:rPr>
        <w:t>е</w:t>
      </w:r>
      <w:r w:rsidRPr="00131C73">
        <w:rPr>
          <w:rFonts w:ascii="Times New Roman" w:eastAsia="Arial" w:hAnsi="Times New Roman"/>
          <w:w w:val="103"/>
          <w:sz w:val="28"/>
          <w:szCs w:val="28"/>
        </w:rPr>
        <w:t>т</w:t>
      </w:r>
      <w:r w:rsidRPr="00131C73">
        <w:rPr>
          <w:rFonts w:ascii="Times New Roman" w:eastAsia="Arial" w:hAnsi="Times New Roman"/>
          <w:spacing w:val="128"/>
          <w:sz w:val="28"/>
          <w:szCs w:val="28"/>
        </w:rPr>
        <w:t xml:space="preserve"> </w:t>
      </w:r>
      <w:r w:rsidRPr="00131C73">
        <w:rPr>
          <w:rFonts w:ascii="Times New Roman" w:eastAsia="Arial" w:hAnsi="Times New Roman"/>
          <w:spacing w:val="-2"/>
          <w:w w:val="103"/>
          <w:sz w:val="28"/>
          <w:szCs w:val="28"/>
        </w:rPr>
        <w:t>н</w:t>
      </w:r>
      <w:r w:rsidRPr="00131C73">
        <w:rPr>
          <w:rFonts w:ascii="Times New Roman" w:eastAsia="Arial" w:hAnsi="Times New Roman"/>
          <w:w w:val="103"/>
          <w:sz w:val="28"/>
          <w:szCs w:val="28"/>
        </w:rPr>
        <w:t>а</w:t>
      </w:r>
      <w:r w:rsidRPr="00131C73">
        <w:rPr>
          <w:rFonts w:ascii="Times New Roman" w:eastAsia="Arial" w:hAnsi="Times New Roman"/>
          <w:spacing w:val="122"/>
          <w:sz w:val="28"/>
          <w:szCs w:val="28"/>
        </w:rPr>
        <w:t xml:space="preserve"> </w:t>
      </w:r>
      <w:r w:rsidRPr="00131C73">
        <w:rPr>
          <w:rFonts w:ascii="Times New Roman" w:eastAsia="Arial" w:hAnsi="Times New Roman"/>
          <w:spacing w:val="-3"/>
          <w:w w:val="103"/>
          <w:sz w:val="28"/>
          <w:szCs w:val="28"/>
        </w:rPr>
        <w:t xml:space="preserve">согласование проект </w:t>
      </w:r>
      <w:r>
        <w:rPr>
          <w:rFonts w:ascii="Times New Roman" w:eastAsia="Arial" w:hAnsi="Times New Roman"/>
          <w:spacing w:val="-3"/>
          <w:w w:val="103"/>
          <w:sz w:val="28"/>
          <w:szCs w:val="28"/>
        </w:rPr>
        <w:t>решения</w:t>
      </w:r>
      <w:r w:rsidRPr="00131C73">
        <w:rPr>
          <w:rFonts w:ascii="Times New Roman" w:eastAsia="Arial" w:hAnsi="Times New Roman"/>
          <w:spacing w:val="-3"/>
          <w:w w:val="103"/>
          <w:sz w:val="28"/>
          <w:szCs w:val="28"/>
        </w:rPr>
        <w:t xml:space="preserve"> уполномоченным должностным лицам </w:t>
      </w:r>
      <w:r>
        <w:rPr>
          <w:rFonts w:ascii="Times New Roman" w:eastAsia="Arial" w:hAnsi="Times New Roman"/>
          <w:spacing w:val="-3"/>
          <w:w w:val="103"/>
          <w:sz w:val="28"/>
          <w:szCs w:val="28"/>
        </w:rPr>
        <w:t>Уполномоченного органа а</w:t>
      </w:r>
      <w:r w:rsidRPr="00131C73">
        <w:rPr>
          <w:rFonts w:ascii="Times New Roman" w:eastAsia="Arial" w:hAnsi="Times New Roman"/>
          <w:spacing w:val="-3"/>
          <w:w w:val="103"/>
          <w:sz w:val="28"/>
          <w:szCs w:val="28"/>
        </w:rPr>
        <w:t xml:space="preserve">дминистрации </w:t>
      </w:r>
      <w:proofErr w:type="spellStart"/>
      <w:r>
        <w:rPr>
          <w:rFonts w:ascii="Times New Roman" w:eastAsia="Arial" w:hAnsi="Times New Roman"/>
          <w:spacing w:val="-3"/>
          <w:w w:val="103"/>
          <w:sz w:val="28"/>
          <w:szCs w:val="28"/>
        </w:rPr>
        <w:t>Зеленчукского</w:t>
      </w:r>
      <w:proofErr w:type="spellEnd"/>
      <w:r w:rsidRPr="00131C73">
        <w:rPr>
          <w:rFonts w:ascii="Times New Roman" w:eastAsia="Arial" w:hAnsi="Times New Roman"/>
          <w:spacing w:val="-3"/>
          <w:w w:val="103"/>
          <w:sz w:val="28"/>
          <w:szCs w:val="28"/>
        </w:rPr>
        <w:t xml:space="preserve"> муниципального района</w:t>
      </w:r>
      <w:r w:rsidRPr="00131C73">
        <w:rPr>
          <w:rFonts w:ascii="Times New Roman" w:hAnsi="Times New Roman"/>
          <w:w w:val="103"/>
          <w:sz w:val="28"/>
          <w:szCs w:val="28"/>
        </w:rPr>
        <w:t>;</w:t>
      </w:r>
    </w:p>
    <w:p w:rsidR="00CC03C7" w:rsidRPr="00131C73" w:rsidRDefault="00CC03C7" w:rsidP="00CC03C7">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91"/>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е</w:t>
      </w:r>
      <w:r w:rsidRPr="00131C73">
        <w:rPr>
          <w:rFonts w:ascii="Times New Roman" w:hAnsi="Times New Roman"/>
          <w:color w:val="000000"/>
          <w:spacing w:val="-2"/>
          <w:sz w:val="28"/>
          <w:szCs w:val="28"/>
        </w:rPr>
        <w:t xml:space="preserve"> </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а</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 xml:space="preserve">ования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 xml:space="preserve"> </w:t>
      </w:r>
      <w:r>
        <w:rPr>
          <w:rFonts w:ascii="Times New Roman" w:hAnsi="Times New Roman"/>
          <w:color w:val="000000"/>
          <w:spacing w:val="-2"/>
          <w:w w:val="103"/>
          <w:sz w:val="28"/>
          <w:szCs w:val="28"/>
        </w:rPr>
        <w:t>решения</w:t>
      </w:r>
      <w:r w:rsidRPr="00131C73">
        <w:rPr>
          <w:rFonts w:ascii="Times New Roman" w:hAnsi="Times New Roman"/>
          <w:color w:val="000000"/>
          <w:spacing w:val="-2"/>
          <w:w w:val="103"/>
          <w:sz w:val="28"/>
          <w:szCs w:val="28"/>
        </w:rPr>
        <w:t xml:space="preserve"> уполномоченное должностное лицо передает проект </w:t>
      </w:r>
      <w:r>
        <w:rPr>
          <w:rFonts w:ascii="Times New Roman" w:hAnsi="Times New Roman"/>
          <w:color w:val="000000"/>
          <w:spacing w:val="-2"/>
          <w:w w:val="103"/>
          <w:sz w:val="28"/>
          <w:szCs w:val="28"/>
        </w:rPr>
        <w:t>решения руководителю Уполномоченного органа</w:t>
      </w:r>
      <w:r w:rsidRPr="00131C73">
        <w:rPr>
          <w:rFonts w:ascii="Times New Roman" w:hAnsi="Times New Roman"/>
          <w:color w:val="000000"/>
          <w:spacing w:val="-2"/>
          <w:w w:val="103"/>
          <w:sz w:val="28"/>
          <w:szCs w:val="28"/>
        </w:rPr>
        <w:t xml:space="preserve"> </w:t>
      </w:r>
      <w:r>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 xml:space="preserve">дминистрации </w:t>
      </w:r>
      <w:proofErr w:type="spellStart"/>
      <w:r>
        <w:rPr>
          <w:rFonts w:ascii="Times New Roman" w:hAnsi="Times New Roman"/>
          <w:color w:val="000000"/>
          <w:spacing w:val="-2"/>
          <w:w w:val="103"/>
          <w:sz w:val="28"/>
          <w:szCs w:val="28"/>
        </w:rPr>
        <w:t>Зеленчукского</w:t>
      </w:r>
      <w:proofErr w:type="spellEnd"/>
      <w:r w:rsidRPr="00131C73">
        <w:rPr>
          <w:rFonts w:ascii="Times New Roman" w:hAnsi="Times New Roman"/>
          <w:color w:val="000000"/>
          <w:spacing w:val="-2"/>
          <w:w w:val="103"/>
          <w:sz w:val="28"/>
          <w:szCs w:val="28"/>
        </w:rPr>
        <w:t xml:space="preserve"> муниципального района</w:t>
      </w:r>
      <w:r w:rsidRPr="00131C73">
        <w:rPr>
          <w:rFonts w:ascii="Times New Roman" w:hAnsi="Times New Roman"/>
          <w:color w:val="000000"/>
          <w:w w:val="103"/>
          <w:sz w:val="28"/>
          <w:szCs w:val="28"/>
        </w:rPr>
        <w:t>.</w:t>
      </w:r>
    </w:p>
    <w:p w:rsidR="00CC03C7" w:rsidRPr="00131C73" w:rsidRDefault="00CC03C7" w:rsidP="00CC03C7">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1"/>
          <w:w w:val="103"/>
          <w:sz w:val="28"/>
          <w:szCs w:val="28"/>
        </w:rPr>
        <w:t>С</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к</w:t>
      </w:r>
      <w:r w:rsidRPr="00131C73">
        <w:rPr>
          <w:rFonts w:ascii="Times New Roman" w:hAnsi="Times New Roman"/>
          <w:color w:val="000000"/>
          <w:spacing w:val="4"/>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2"/>
          <w:sz w:val="28"/>
          <w:szCs w:val="28"/>
        </w:rPr>
        <w:t xml:space="preserve"> </w:t>
      </w:r>
      <w:r w:rsidRPr="00131C73">
        <w:rPr>
          <w:rFonts w:ascii="Times New Roman" w:hAnsi="Times New Roman"/>
          <w:color w:val="000000"/>
          <w:w w:val="103"/>
          <w:sz w:val="28"/>
          <w:szCs w:val="28"/>
        </w:rPr>
        <w:t>12</w:t>
      </w:r>
      <w:r w:rsidRPr="00131C73">
        <w:rPr>
          <w:rFonts w:ascii="Times New Roman" w:hAnsi="Times New Roman"/>
          <w:color w:val="000000"/>
          <w:spacing w:val="-2"/>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ня</w:t>
      </w:r>
      <w:r w:rsidRPr="00131C73">
        <w:rPr>
          <w:rFonts w:ascii="Times New Roman" w:hAnsi="Times New Roman"/>
          <w:color w:val="000000"/>
          <w:w w:val="103"/>
          <w:sz w:val="28"/>
          <w:szCs w:val="28"/>
        </w:rPr>
        <w:t>.</w:t>
      </w:r>
    </w:p>
    <w:p w:rsidR="00CC03C7" w:rsidRPr="00131C73" w:rsidRDefault="00CC03C7" w:rsidP="00CC03C7">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3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ят</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36"/>
          <w:sz w:val="28"/>
          <w:szCs w:val="28"/>
        </w:rPr>
        <w:t xml:space="preserve"> </w:t>
      </w:r>
      <w:r w:rsidRPr="00131C73">
        <w:rPr>
          <w:rFonts w:ascii="Times New Roman" w:hAnsi="Times New Roman"/>
          <w:color w:val="000000"/>
          <w:spacing w:val="-2"/>
          <w:w w:val="103"/>
          <w:sz w:val="28"/>
          <w:szCs w:val="28"/>
        </w:rPr>
        <w:t>ре</w:t>
      </w:r>
      <w:r w:rsidRPr="00131C73">
        <w:rPr>
          <w:rFonts w:ascii="Times New Roman" w:hAnsi="Times New Roman"/>
          <w:color w:val="000000"/>
          <w:spacing w:val="-9"/>
          <w:w w:val="103"/>
          <w:sz w:val="28"/>
          <w:szCs w:val="28"/>
        </w:rPr>
        <w:t>ш</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36"/>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37"/>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34"/>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анно</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w:t>
      </w:r>
    </w:p>
    <w:p w:rsidR="00CC03C7" w:rsidRPr="00131C73" w:rsidRDefault="00CC03C7" w:rsidP="00CC03C7">
      <w:pPr>
        <w:spacing w:line="23" w:lineRule="atLeast"/>
        <w:ind w:firstLine="720"/>
        <w:contextualSpacing/>
        <w:jc w:val="both"/>
        <w:rPr>
          <w:rFonts w:ascii="Times New Roman" w:hAnsi="Times New Roman"/>
          <w:sz w:val="28"/>
          <w:szCs w:val="28"/>
        </w:rPr>
      </w:pP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Pr>
          <w:rFonts w:ascii="Times New Roman" w:hAnsi="Times New Roman"/>
          <w:color w:val="000000"/>
          <w:sz w:val="28"/>
          <w:szCs w:val="28"/>
        </w:rPr>
        <w:t>решение</w:t>
      </w:r>
      <w:r w:rsidRPr="00131C73">
        <w:rPr>
          <w:rFonts w:ascii="Times New Roman" w:hAnsi="Times New Roman"/>
          <w:color w:val="000000"/>
          <w:spacing w:val="-2"/>
          <w:w w:val="103"/>
          <w:sz w:val="28"/>
          <w:szCs w:val="28"/>
        </w:rPr>
        <w:t xml:space="preserve"> </w:t>
      </w:r>
      <w:r w:rsidRPr="00131C73">
        <w:rPr>
          <w:rFonts w:ascii="Times New Roman" w:hAnsi="Times New Roman"/>
          <w:iCs/>
          <w:sz w:val="28"/>
          <w:szCs w:val="28"/>
          <w:lang w:eastAsia="en-US"/>
        </w:rPr>
        <w:t>о предоставлении муниципальной услуги</w:t>
      </w:r>
      <w:r w:rsidRPr="00131C73">
        <w:rPr>
          <w:rFonts w:ascii="Times New Roman" w:hAnsi="Times New Roman"/>
          <w:sz w:val="28"/>
          <w:szCs w:val="28"/>
        </w:rPr>
        <w:t>;</w:t>
      </w:r>
    </w:p>
    <w:p w:rsidR="00CC03C7" w:rsidRPr="00131C73" w:rsidRDefault="00CC03C7" w:rsidP="00CC03C7">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w w:val="103"/>
          <w:sz w:val="28"/>
          <w:szCs w:val="28"/>
        </w:rPr>
        <w:t>-</w:t>
      </w:r>
      <w:r w:rsidRPr="00131C73">
        <w:rPr>
          <w:rFonts w:ascii="Times New Roman" w:hAnsi="Times New Roman"/>
          <w:color w:val="000000"/>
          <w:spacing w:val="2"/>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анно</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и</w:t>
      </w:r>
      <w:r w:rsidRPr="00131C73">
        <w:rPr>
          <w:rFonts w:ascii="Times New Roman" w:hAnsi="Times New Roman"/>
          <w:color w:val="000000"/>
          <w:spacing w:val="-1"/>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ги</w:t>
      </w:r>
      <w:r w:rsidRPr="00131C73">
        <w:rPr>
          <w:rFonts w:ascii="Times New Roman" w:hAnsi="Times New Roman"/>
          <w:color w:val="000000"/>
          <w:w w:val="103"/>
          <w:sz w:val="28"/>
          <w:szCs w:val="28"/>
        </w:rPr>
        <w:t>.</w:t>
      </w:r>
    </w:p>
    <w:p w:rsidR="00CC03C7" w:rsidRPr="00131C73" w:rsidRDefault="00CC03C7" w:rsidP="00CC03C7">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8"/>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з</w:t>
      </w:r>
      <w:r w:rsidRPr="00131C73">
        <w:rPr>
          <w:rFonts w:ascii="Times New Roman" w:hAnsi="Times New Roman"/>
          <w:color w:val="000000"/>
          <w:spacing w:val="-3"/>
          <w:w w:val="103"/>
          <w:sz w:val="28"/>
          <w:szCs w:val="28"/>
        </w:rPr>
        <w:t>у</w:t>
      </w:r>
      <w:r w:rsidRPr="00131C73">
        <w:rPr>
          <w:rFonts w:ascii="Times New Roman" w:hAnsi="Times New Roman"/>
          <w:color w:val="000000"/>
          <w:spacing w:val="-6"/>
          <w:w w:val="103"/>
          <w:sz w:val="28"/>
          <w:szCs w:val="28"/>
        </w:rPr>
        <w:t>л</w:t>
      </w:r>
      <w:r w:rsidRPr="00131C73">
        <w:rPr>
          <w:rFonts w:ascii="Times New Roman" w:hAnsi="Times New Roman"/>
          <w:color w:val="000000"/>
          <w:spacing w:val="-7"/>
          <w:w w:val="103"/>
          <w:sz w:val="28"/>
          <w:szCs w:val="28"/>
        </w:rPr>
        <w:t>ь</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т</w:t>
      </w:r>
      <w:r w:rsidRPr="00131C73">
        <w:rPr>
          <w:rFonts w:ascii="Times New Roman" w:hAnsi="Times New Roman"/>
          <w:color w:val="000000"/>
          <w:spacing w:val="24"/>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ни</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ур</w:t>
      </w:r>
      <w:r w:rsidRPr="00131C73">
        <w:rPr>
          <w:rFonts w:ascii="Times New Roman" w:hAnsi="Times New Roman"/>
          <w:color w:val="000000"/>
          <w:w w:val="103"/>
          <w:sz w:val="28"/>
          <w:szCs w:val="28"/>
        </w:rPr>
        <w:t>ы</w:t>
      </w:r>
      <w:r w:rsidRPr="00131C73">
        <w:rPr>
          <w:rFonts w:ascii="Times New Roman" w:hAnsi="Times New Roman"/>
          <w:color w:val="000000"/>
          <w:spacing w:val="26"/>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ор</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к</w:t>
      </w:r>
      <w:r w:rsidRPr="00131C73">
        <w:rPr>
          <w:rFonts w:ascii="Times New Roman" w:hAnsi="Times New Roman"/>
          <w:color w:val="000000"/>
          <w:spacing w:val="27"/>
          <w:sz w:val="28"/>
          <w:szCs w:val="28"/>
        </w:rPr>
        <w:t xml:space="preserve"> </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w w:val="103"/>
          <w:sz w:val="28"/>
          <w:szCs w:val="28"/>
        </w:rPr>
        <w:t>и</w:t>
      </w:r>
      <w:r w:rsidRPr="00131C73">
        <w:rPr>
          <w:rFonts w:ascii="Times New Roman" w:hAnsi="Times New Roman"/>
          <w:color w:val="000000"/>
          <w:spacing w:val="21"/>
          <w:sz w:val="28"/>
          <w:szCs w:val="28"/>
        </w:rPr>
        <w:t xml:space="preserve"> </w:t>
      </w:r>
      <w:r w:rsidRPr="00131C73">
        <w:rPr>
          <w:rFonts w:ascii="Times New Roman" w:hAnsi="Times New Roman"/>
          <w:color w:val="000000"/>
          <w:w w:val="103"/>
          <w:sz w:val="28"/>
          <w:szCs w:val="28"/>
        </w:rPr>
        <w:t>-</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2"/>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ог</w:t>
      </w:r>
      <w:r w:rsidRPr="00131C73">
        <w:rPr>
          <w:rFonts w:ascii="Times New Roman" w:hAnsi="Times New Roman"/>
          <w:color w:val="000000"/>
          <w:w w:val="103"/>
          <w:sz w:val="28"/>
          <w:szCs w:val="28"/>
        </w:rPr>
        <w:t>о</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ар</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и</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ир</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анно</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w:t>
      </w:r>
    </w:p>
    <w:p w:rsidR="00CC03C7" w:rsidRPr="00131C73" w:rsidRDefault="00CC03C7" w:rsidP="00CC03C7">
      <w:pPr>
        <w:spacing w:line="23" w:lineRule="atLeast"/>
        <w:ind w:left="311" w:right="-20" w:firstLine="398"/>
        <w:contextualSpacing/>
        <w:rPr>
          <w:rFonts w:ascii="Times New Roman" w:hAnsi="Times New Roman"/>
          <w:sz w:val="28"/>
          <w:szCs w:val="28"/>
        </w:rPr>
      </w:pPr>
      <w:r w:rsidRPr="00131C73">
        <w:rPr>
          <w:rFonts w:ascii="Times New Roman" w:eastAsia="Arial" w:hAnsi="Times New Roman"/>
          <w:color w:val="000000"/>
          <w:w w:val="103"/>
          <w:sz w:val="28"/>
          <w:szCs w:val="28"/>
        </w:rPr>
        <w:t>-</w:t>
      </w:r>
      <w:r w:rsidRPr="00131C73">
        <w:rPr>
          <w:rFonts w:ascii="Times New Roman" w:eastAsia="Arial" w:hAnsi="Times New Roman"/>
          <w:color w:val="000000"/>
          <w:sz w:val="28"/>
          <w:szCs w:val="28"/>
        </w:rPr>
        <w:t xml:space="preserve"> </w:t>
      </w:r>
      <w:r>
        <w:rPr>
          <w:rFonts w:ascii="Times New Roman" w:eastAsia="Arial" w:hAnsi="Times New Roman"/>
          <w:color w:val="000000"/>
          <w:sz w:val="28"/>
          <w:szCs w:val="28"/>
        </w:rPr>
        <w:t>решения</w:t>
      </w:r>
      <w:r w:rsidRPr="00131C73">
        <w:rPr>
          <w:rFonts w:ascii="Times New Roman" w:hAnsi="Times New Roman"/>
          <w:color w:val="000000"/>
          <w:spacing w:val="-2"/>
          <w:w w:val="103"/>
          <w:sz w:val="28"/>
          <w:szCs w:val="28"/>
        </w:rPr>
        <w:t xml:space="preserve"> </w:t>
      </w:r>
      <w:r w:rsidRPr="00131C73">
        <w:rPr>
          <w:rFonts w:ascii="Times New Roman" w:hAnsi="Times New Roman"/>
          <w:iCs/>
          <w:sz w:val="28"/>
          <w:szCs w:val="28"/>
          <w:lang w:eastAsia="en-US"/>
        </w:rPr>
        <w:t>о предоставлении муниципальной услуги</w:t>
      </w:r>
      <w:r w:rsidRPr="00131C73">
        <w:rPr>
          <w:rFonts w:ascii="Times New Roman" w:hAnsi="Times New Roman"/>
          <w:sz w:val="28"/>
          <w:szCs w:val="28"/>
        </w:rPr>
        <w:t>;</w:t>
      </w:r>
    </w:p>
    <w:p w:rsidR="00CC03C7" w:rsidRPr="00131C73" w:rsidRDefault="00CC03C7" w:rsidP="00CC03C7">
      <w:pPr>
        <w:spacing w:line="23" w:lineRule="atLeast"/>
        <w:ind w:left="311" w:right="-20" w:firstLine="398"/>
        <w:contextualSpacing/>
        <w:rPr>
          <w:rFonts w:ascii="Times New Roman" w:eastAsia="Arial" w:hAnsi="Times New Roman"/>
          <w:color w:val="000000"/>
          <w:w w:val="103"/>
          <w:sz w:val="28"/>
          <w:szCs w:val="28"/>
        </w:rPr>
      </w:pPr>
      <w:r w:rsidRPr="00131C73">
        <w:rPr>
          <w:rFonts w:ascii="Times New Roman" w:eastAsia="Arial" w:hAnsi="Times New Roman"/>
          <w:color w:val="000000"/>
          <w:w w:val="103"/>
          <w:sz w:val="28"/>
          <w:szCs w:val="28"/>
        </w:rPr>
        <w:t>-</w:t>
      </w:r>
      <w:r w:rsidRPr="00131C73">
        <w:rPr>
          <w:rFonts w:ascii="Times New Roman" w:eastAsia="Arial" w:hAnsi="Times New Roman"/>
          <w:color w:val="000000"/>
          <w:spacing w:val="3"/>
          <w:sz w:val="28"/>
          <w:szCs w:val="28"/>
        </w:rPr>
        <w:t xml:space="preserve"> </w:t>
      </w:r>
      <w:r w:rsidRPr="00131C73">
        <w:rPr>
          <w:rFonts w:ascii="Times New Roman" w:eastAsia="Arial" w:hAnsi="Times New Roman"/>
          <w:color w:val="000000"/>
          <w:spacing w:val="-4"/>
          <w:w w:val="103"/>
          <w:sz w:val="28"/>
          <w:szCs w:val="28"/>
        </w:rPr>
        <w:t>у</w:t>
      </w:r>
      <w:r w:rsidRPr="00131C73">
        <w:rPr>
          <w:rFonts w:ascii="Times New Roman" w:eastAsia="Arial" w:hAnsi="Times New Roman"/>
          <w:color w:val="000000"/>
          <w:w w:val="103"/>
          <w:sz w:val="28"/>
          <w:szCs w:val="28"/>
        </w:rPr>
        <w:t>в</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3"/>
          <w:w w:val="103"/>
          <w:sz w:val="28"/>
          <w:szCs w:val="28"/>
        </w:rPr>
        <w:t>ом</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3"/>
          <w:w w:val="103"/>
          <w:sz w:val="28"/>
          <w:szCs w:val="28"/>
        </w:rPr>
        <w:t>ни</w:t>
      </w:r>
      <w:r w:rsidRPr="00131C73">
        <w:rPr>
          <w:rFonts w:ascii="Times New Roman" w:eastAsia="Arial" w:hAnsi="Times New Roman"/>
          <w:color w:val="000000"/>
          <w:w w:val="103"/>
          <w:sz w:val="28"/>
          <w:szCs w:val="28"/>
        </w:rPr>
        <w:t>я</w:t>
      </w:r>
      <w:r w:rsidRPr="00131C73">
        <w:rPr>
          <w:rFonts w:ascii="Times New Roman" w:eastAsia="Arial" w:hAnsi="Times New Roman"/>
          <w:color w:val="000000"/>
          <w:spacing w:val="1"/>
          <w:sz w:val="28"/>
          <w:szCs w:val="28"/>
        </w:rPr>
        <w:t xml:space="preserve"> </w:t>
      </w:r>
      <w:r w:rsidRPr="00131C73">
        <w:rPr>
          <w:rFonts w:ascii="Times New Roman" w:eastAsia="Arial" w:hAnsi="Times New Roman"/>
          <w:color w:val="000000"/>
          <w:w w:val="103"/>
          <w:sz w:val="28"/>
          <w:szCs w:val="28"/>
        </w:rPr>
        <w:t>о</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2"/>
          <w:w w:val="103"/>
          <w:sz w:val="28"/>
          <w:szCs w:val="28"/>
        </w:rPr>
        <w:t>м</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3"/>
          <w:w w:val="103"/>
          <w:sz w:val="28"/>
          <w:szCs w:val="28"/>
        </w:rPr>
        <w:t>и</w:t>
      </w:r>
      <w:r w:rsidRPr="00131C73">
        <w:rPr>
          <w:rFonts w:ascii="Times New Roman" w:eastAsia="Arial" w:hAnsi="Times New Roman"/>
          <w:color w:val="000000"/>
          <w:w w:val="103"/>
          <w:sz w:val="28"/>
          <w:szCs w:val="28"/>
        </w:rPr>
        <w:t>в</w:t>
      </w:r>
      <w:r w:rsidRPr="00131C73">
        <w:rPr>
          <w:rFonts w:ascii="Times New Roman" w:eastAsia="Arial" w:hAnsi="Times New Roman"/>
          <w:color w:val="000000"/>
          <w:spacing w:val="-3"/>
          <w:w w:val="103"/>
          <w:sz w:val="28"/>
          <w:szCs w:val="28"/>
        </w:rPr>
        <w:t>ир</w:t>
      </w:r>
      <w:r w:rsidRPr="00131C73">
        <w:rPr>
          <w:rFonts w:ascii="Times New Roman" w:eastAsia="Arial" w:hAnsi="Times New Roman"/>
          <w:color w:val="000000"/>
          <w:spacing w:val="-4"/>
          <w:w w:val="103"/>
          <w:sz w:val="28"/>
          <w:szCs w:val="28"/>
        </w:rPr>
        <w:t>о</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3"/>
          <w:w w:val="103"/>
          <w:sz w:val="28"/>
          <w:szCs w:val="28"/>
        </w:rPr>
        <w:t>ан</w:t>
      </w:r>
      <w:r w:rsidRPr="00131C73">
        <w:rPr>
          <w:rFonts w:ascii="Times New Roman" w:eastAsia="Arial" w:hAnsi="Times New Roman"/>
          <w:color w:val="000000"/>
          <w:spacing w:val="-2"/>
          <w:w w:val="103"/>
          <w:sz w:val="28"/>
          <w:szCs w:val="28"/>
        </w:rPr>
        <w:t>н</w:t>
      </w:r>
      <w:r w:rsidRPr="00131C73">
        <w:rPr>
          <w:rFonts w:ascii="Times New Roman" w:eastAsia="Arial" w:hAnsi="Times New Roman"/>
          <w:color w:val="000000"/>
          <w:spacing w:val="-4"/>
          <w:w w:val="103"/>
          <w:sz w:val="28"/>
          <w:szCs w:val="28"/>
        </w:rPr>
        <w:t>о</w:t>
      </w:r>
      <w:r w:rsidRPr="00131C73">
        <w:rPr>
          <w:rFonts w:ascii="Times New Roman" w:eastAsia="Arial" w:hAnsi="Times New Roman"/>
          <w:color w:val="000000"/>
          <w:w w:val="103"/>
          <w:sz w:val="28"/>
          <w:szCs w:val="28"/>
        </w:rPr>
        <w:t>м</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7"/>
          <w:w w:val="103"/>
          <w:sz w:val="28"/>
          <w:szCs w:val="28"/>
        </w:rPr>
        <w:t>к</w:t>
      </w:r>
      <w:r w:rsidRPr="00131C73">
        <w:rPr>
          <w:rFonts w:ascii="Times New Roman" w:eastAsia="Arial" w:hAnsi="Times New Roman"/>
          <w:color w:val="000000"/>
          <w:spacing w:val="-3"/>
          <w:w w:val="103"/>
          <w:sz w:val="28"/>
          <w:szCs w:val="28"/>
        </w:rPr>
        <w:t>а</w:t>
      </w:r>
      <w:r w:rsidRPr="00131C73">
        <w:rPr>
          <w:rFonts w:ascii="Times New Roman" w:eastAsia="Arial" w:hAnsi="Times New Roman"/>
          <w:color w:val="000000"/>
          <w:spacing w:val="1"/>
          <w:w w:val="103"/>
          <w:sz w:val="28"/>
          <w:szCs w:val="28"/>
        </w:rPr>
        <w:t>з</w:t>
      </w:r>
      <w:r w:rsidRPr="00131C73">
        <w:rPr>
          <w:rFonts w:ascii="Times New Roman" w:eastAsia="Arial" w:hAnsi="Times New Roman"/>
          <w:color w:val="000000"/>
          <w:w w:val="103"/>
          <w:sz w:val="28"/>
          <w:szCs w:val="28"/>
        </w:rPr>
        <w:t>е</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w w:val="103"/>
          <w:sz w:val="28"/>
          <w:szCs w:val="28"/>
        </w:rPr>
        <w:t>в</w:t>
      </w:r>
      <w:r w:rsidRPr="00131C73">
        <w:rPr>
          <w:rFonts w:ascii="Times New Roman" w:eastAsia="Arial" w:hAnsi="Times New Roman"/>
          <w:color w:val="000000"/>
          <w:spacing w:val="5"/>
          <w:sz w:val="28"/>
          <w:szCs w:val="28"/>
        </w:rPr>
        <w:t xml:space="preserve"> </w:t>
      </w:r>
      <w:r w:rsidRPr="00131C73">
        <w:rPr>
          <w:rFonts w:ascii="Times New Roman" w:eastAsia="Arial" w:hAnsi="Times New Roman"/>
          <w:color w:val="000000"/>
          <w:w w:val="103"/>
          <w:sz w:val="28"/>
          <w:szCs w:val="28"/>
        </w:rPr>
        <w:t>п</w:t>
      </w:r>
      <w:r w:rsidRPr="00131C73">
        <w:rPr>
          <w:rFonts w:ascii="Times New Roman" w:eastAsia="Arial" w:hAnsi="Times New Roman"/>
          <w:color w:val="000000"/>
          <w:spacing w:val="-3"/>
          <w:w w:val="103"/>
          <w:sz w:val="28"/>
          <w:szCs w:val="28"/>
        </w:rPr>
        <w:t>р</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6"/>
          <w:w w:val="103"/>
          <w:sz w:val="28"/>
          <w:szCs w:val="28"/>
        </w:rPr>
        <w:t>с</w:t>
      </w:r>
      <w:r w:rsidRPr="00131C73">
        <w:rPr>
          <w:rFonts w:ascii="Times New Roman" w:eastAsia="Arial" w:hAnsi="Times New Roman"/>
          <w:color w:val="000000"/>
          <w:spacing w:val="3"/>
          <w:w w:val="103"/>
          <w:sz w:val="28"/>
          <w:szCs w:val="28"/>
        </w:rPr>
        <w:t>т</w:t>
      </w:r>
      <w:r w:rsidRPr="00131C73">
        <w:rPr>
          <w:rFonts w:ascii="Times New Roman" w:eastAsia="Arial" w:hAnsi="Times New Roman"/>
          <w:color w:val="000000"/>
          <w:spacing w:val="-3"/>
          <w:w w:val="103"/>
          <w:sz w:val="28"/>
          <w:szCs w:val="28"/>
        </w:rPr>
        <w:t>а</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spacing w:val="-3"/>
          <w:w w:val="103"/>
          <w:sz w:val="28"/>
          <w:szCs w:val="28"/>
        </w:rPr>
        <w:t>ен</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w w:val="103"/>
          <w:sz w:val="28"/>
          <w:szCs w:val="28"/>
        </w:rPr>
        <w:t>и</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3"/>
          <w:w w:val="103"/>
          <w:sz w:val="28"/>
          <w:szCs w:val="28"/>
        </w:rPr>
        <w:t>м</w:t>
      </w:r>
      <w:r w:rsidRPr="00131C73">
        <w:rPr>
          <w:rFonts w:ascii="Times New Roman" w:eastAsia="Arial" w:hAnsi="Times New Roman"/>
          <w:color w:val="000000"/>
          <w:spacing w:val="-6"/>
          <w:w w:val="103"/>
          <w:sz w:val="28"/>
          <w:szCs w:val="28"/>
        </w:rPr>
        <w:t>у</w:t>
      </w:r>
      <w:r w:rsidRPr="00131C73">
        <w:rPr>
          <w:rFonts w:ascii="Times New Roman" w:eastAsia="Arial" w:hAnsi="Times New Roman"/>
          <w:color w:val="000000"/>
          <w:spacing w:val="-3"/>
          <w:w w:val="103"/>
          <w:sz w:val="28"/>
          <w:szCs w:val="28"/>
        </w:rPr>
        <w:t>ни</w:t>
      </w:r>
      <w:r w:rsidRPr="00131C73">
        <w:rPr>
          <w:rFonts w:ascii="Times New Roman" w:eastAsia="Arial" w:hAnsi="Times New Roman"/>
          <w:color w:val="000000"/>
          <w:spacing w:val="5"/>
          <w:w w:val="103"/>
          <w:sz w:val="28"/>
          <w:szCs w:val="28"/>
        </w:rPr>
        <w:t>ц</w:t>
      </w:r>
      <w:r w:rsidRPr="00131C73">
        <w:rPr>
          <w:rFonts w:ascii="Times New Roman" w:eastAsia="Arial" w:hAnsi="Times New Roman"/>
          <w:color w:val="000000"/>
          <w:spacing w:val="-3"/>
          <w:w w:val="103"/>
          <w:sz w:val="28"/>
          <w:szCs w:val="28"/>
        </w:rPr>
        <w:t>и</w:t>
      </w:r>
      <w:r w:rsidRPr="00131C73">
        <w:rPr>
          <w:rFonts w:ascii="Times New Roman" w:eastAsia="Arial" w:hAnsi="Times New Roman"/>
          <w:color w:val="000000"/>
          <w:spacing w:val="-1"/>
          <w:w w:val="103"/>
          <w:sz w:val="28"/>
          <w:szCs w:val="28"/>
        </w:rPr>
        <w:t>п</w:t>
      </w:r>
      <w:r w:rsidRPr="00131C73">
        <w:rPr>
          <w:rFonts w:ascii="Times New Roman" w:eastAsia="Arial" w:hAnsi="Times New Roman"/>
          <w:color w:val="000000"/>
          <w:spacing w:val="-3"/>
          <w:w w:val="103"/>
          <w:sz w:val="28"/>
          <w:szCs w:val="28"/>
        </w:rPr>
        <w:t>а</w:t>
      </w:r>
      <w:r w:rsidRPr="00131C73">
        <w:rPr>
          <w:rFonts w:ascii="Times New Roman" w:eastAsia="Arial" w:hAnsi="Times New Roman"/>
          <w:color w:val="000000"/>
          <w:spacing w:val="-9"/>
          <w:w w:val="103"/>
          <w:sz w:val="28"/>
          <w:szCs w:val="28"/>
        </w:rPr>
        <w:t>л</w:t>
      </w:r>
      <w:r w:rsidRPr="00131C73">
        <w:rPr>
          <w:rFonts w:ascii="Times New Roman" w:eastAsia="Arial" w:hAnsi="Times New Roman"/>
          <w:color w:val="000000"/>
          <w:spacing w:val="2"/>
          <w:w w:val="103"/>
          <w:sz w:val="28"/>
          <w:szCs w:val="28"/>
        </w:rPr>
        <w:t>ь</w:t>
      </w:r>
      <w:r w:rsidRPr="00131C73">
        <w:rPr>
          <w:rFonts w:ascii="Times New Roman" w:eastAsia="Arial" w:hAnsi="Times New Roman"/>
          <w:color w:val="000000"/>
          <w:spacing w:val="-2"/>
          <w:w w:val="103"/>
          <w:sz w:val="28"/>
          <w:szCs w:val="28"/>
        </w:rPr>
        <w:t>н</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w w:val="103"/>
          <w:sz w:val="28"/>
          <w:szCs w:val="28"/>
        </w:rPr>
        <w:t>й</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5"/>
          <w:w w:val="103"/>
          <w:sz w:val="28"/>
          <w:szCs w:val="28"/>
        </w:rPr>
        <w:t>у</w:t>
      </w:r>
      <w:r w:rsidRPr="00131C73">
        <w:rPr>
          <w:rFonts w:ascii="Times New Roman" w:eastAsia="Arial" w:hAnsi="Times New Roman"/>
          <w:color w:val="000000"/>
          <w:spacing w:val="6"/>
          <w:w w:val="103"/>
          <w:sz w:val="28"/>
          <w:szCs w:val="28"/>
        </w:rPr>
        <w:t>с</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spacing w:val="-5"/>
          <w:w w:val="103"/>
          <w:sz w:val="28"/>
          <w:szCs w:val="28"/>
        </w:rPr>
        <w:t>уг</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w w:val="103"/>
          <w:sz w:val="28"/>
          <w:szCs w:val="28"/>
        </w:rPr>
        <w:t>.</w:t>
      </w:r>
    </w:p>
    <w:p w:rsidR="00CC03C7" w:rsidRPr="00131C73" w:rsidRDefault="00CC03C7" w:rsidP="00CC03C7">
      <w:pPr>
        <w:tabs>
          <w:tab w:val="left" w:pos="2223"/>
          <w:tab w:val="left" w:pos="2828"/>
          <w:tab w:val="left" w:pos="4006"/>
          <w:tab w:val="left" w:pos="4873"/>
          <w:tab w:val="left" w:pos="5852"/>
          <w:tab w:val="left" w:pos="6160"/>
        </w:tabs>
        <w:spacing w:line="23" w:lineRule="atLeast"/>
        <w:ind w:right="47" w:firstLine="720"/>
        <w:contextualSpacing/>
        <w:jc w:val="both"/>
        <w:rPr>
          <w:rFonts w:ascii="Times New Roman" w:eastAsia="Arial" w:hAnsi="Times New Roman"/>
          <w:color w:val="000000"/>
          <w:w w:val="103"/>
          <w:sz w:val="28"/>
          <w:szCs w:val="28"/>
        </w:rPr>
      </w:pPr>
      <w:r>
        <w:rPr>
          <w:rFonts w:ascii="Times New Roman" w:eastAsia="Arial" w:hAnsi="Times New Roman"/>
          <w:color w:val="000000"/>
          <w:spacing w:val="-13"/>
          <w:w w:val="103"/>
          <w:sz w:val="28"/>
          <w:szCs w:val="28"/>
        </w:rPr>
        <w:t>Корпия Решения</w:t>
      </w:r>
      <w:r w:rsidRPr="00131C73">
        <w:rPr>
          <w:rFonts w:ascii="Times New Roman" w:eastAsia="Arial" w:hAnsi="Times New Roman"/>
          <w:color w:val="000000"/>
          <w:sz w:val="28"/>
          <w:szCs w:val="28"/>
        </w:rPr>
        <w:t xml:space="preserve"> </w:t>
      </w:r>
      <w:r w:rsidRPr="00131C73">
        <w:rPr>
          <w:rFonts w:ascii="Times New Roman" w:hAnsi="Times New Roman"/>
          <w:iCs/>
          <w:sz w:val="28"/>
          <w:szCs w:val="28"/>
          <w:lang w:eastAsia="en-US"/>
        </w:rPr>
        <w:t>о предоставлении муниципальной услуги</w:t>
      </w:r>
      <w:r w:rsidRPr="00131C73">
        <w:rPr>
          <w:rFonts w:ascii="Times New Roman" w:eastAsia="Arial" w:hAnsi="Times New Roman"/>
          <w:color w:val="000000"/>
          <w:spacing w:val="-3"/>
          <w:w w:val="103"/>
          <w:sz w:val="28"/>
          <w:szCs w:val="28"/>
        </w:rPr>
        <w:t xml:space="preserve"> о</w:t>
      </w:r>
      <w:r w:rsidRPr="00131C73">
        <w:rPr>
          <w:rFonts w:ascii="Times New Roman" w:eastAsia="Arial" w:hAnsi="Times New Roman"/>
          <w:color w:val="000000"/>
          <w:spacing w:val="6"/>
          <w:w w:val="103"/>
          <w:sz w:val="28"/>
          <w:szCs w:val="28"/>
        </w:rPr>
        <w:t>с</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2"/>
          <w:w w:val="103"/>
          <w:sz w:val="28"/>
          <w:szCs w:val="28"/>
        </w:rPr>
        <w:t>а</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7"/>
          <w:w w:val="103"/>
          <w:sz w:val="28"/>
          <w:szCs w:val="28"/>
        </w:rPr>
        <w:t>с</w:t>
      </w:r>
      <w:r w:rsidRPr="00131C73">
        <w:rPr>
          <w:rFonts w:ascii="Times New Roman" w:eastAsia="Arial" w:hAnsi="Times New Roman"/>
          <w:color w:val="000000"/>
          <w:w w:val="103"/>
          <w:sz w:val="28"/>
          <w:szCs w:val="28"/>
        </w:rPr>
        <w:t>я</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w w:val="103"/>
          <w:sz w:val="28"/>
          <w:szCs w:val="28"/>
        </w:rPr>
        <w:t xml:space="preserve">в </w:t>
      </w:r>
      <w:r w:rsidRPr="00131C73">
        <w:rPr>
          <w:rFonts w:ascii="Times New Roman" w:eastAsia="Arial" w:hAnsi="Times New Roman"/>
          <w:color w:val="000000"/>
          <w:spacing w:val="-3"/>
          <w:w w:val="103"/>
          <w:sz w:val="28"/>
          <w:szCs w:val="28"/>
        </w:rPr>
        <w:t>Уполномоченном органе</w:t>
      </w:r>
      <w:r w:rsidRPr="00131C73">
        <w:rPr>
          <w:rFonts w:ascii="Times New Roman" w:eastAsia="Arial" w:hAnsi="Times New Roman"/>
          <w:color w:val="000000"/>
          <w:spacing w:val="41"/>
          <w:sz w:val="28"/>
          <w:szCs w:val="28"/>
        </w:rPr>
        <w:t xml:space="preserve"> </w:t>
      </w:r>
      <w:r w:rsidRPr="00131C73">
        <w:rPr>
          <w:rFonts w:ascii="Times New Roman" w:eastAsia="Arial" w:hAnsi="Times New Roman"/>
          <w:color w:val="000000"/>
          <w:spacing w:val="4"/>
          <w:w w:val="103"/>
          <w:sz w:val="28"/>
          <w:szCs w:val="28"/>
        </w:rPr>
        <w:t>д</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w w:val="103"/>
          <w:sz w:val="28"/>
          <w:szCs w:val="28"/>
        </w:rPr>
        <w:t>я</w:t>
      </w:r>
      <w:r w:rsidRPr="00131C73">
        <w:rPr>
          <w:rFonts w:ascii="Times New Roman" w:eastAsia="Arial" w:hAnsi="Times New Roman"/>
          <w:color w:val="000000"/>
          <w:spacing w:val="43"/>
          <w:sz w:val="28"/>
          <w:szCs w:val="28"/>
        </w:rPr>
        <w:t xml:space="preserve"> </w:t>
      </w:r>
      <w:r w:rsidRPr="00131C73">
        <w:rPr>
          <w:rFonts w:ascii="Times New Roman" w:eastAsia="Arial" w:hAnsi="Times New Roman"/>
          <w:color w:val="000000"/>
          <w:w w:val="103"/>
          <w:sz w:val="28"/>
          <w:szCs w:val="28"/>
        </w:rPr>
        <w:t>п</w:t>
      </w:r>
      <w:r w:rsidRPr="00131C73">
        <w:rPr>
          <w:rFonts w:ascii="Times New Roman" w:eastAsia="Arial" w:hAnsi="Times New Roman"/>
          <w:color w:val="000000"/>
          <w:spacing w:val="-3"/>
          <w:w w:val="103"/>
          <w:sz w:val="28"/>
          <w:szCs w:val="28"/>
        </w:rPr>
        <w:t>р</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5"/>
          <w:w w:val="103"/>
          <w:sz w:val="28"/>
          <w:szCs w:val="28"/>
        </w:rPr>
        <w:t>б</w:t>
      </w:r>
      <w:r w:rsidRPr="00131C73">
        <w:rPr>
          <w:rFonts w:ascii="Times New Roman" w:eastAsia="Arial" w:hAnsi="Times New Roman"/>
          <w:color w:val="000000"/>
          <w:spacing w:val="-15"/>
          <w:w w:val="103"/>
          <w:sz w:val="28"/>
          <w:szCs w:val="28"/>
        </w:rPr>
        <w:t>щ</w:t>
      </w:r>
      <w:r w:rsidRPr="00131C73">
        <w:rPr>
          <w:rFonts w:ascii="Times New Roman" w:eastAsia="Arial" w:hAnsi="Times New Roman"/>
          <w:color w:val="000000"/>
          <w:spacing w:val="-3"/>
          <w:w w:val="103"/>
          <w:sz w:val="28"/>
          <w:szCs w:val="28"/>
        </w:rPr>
        <w:t>ен</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w w:val="103"/>
          <w:sz w:val="28"/>
          <w:szCs w:val="28"/>
        </w:rPr>
        <w:t>я</w:t>
      </w:r>
      <w:r w:rsidRPr="00131C73">
        <w:rPr>
          <w:rFonts w:ascii="Times New Roman" w:eastAsia="Arial" w:hAnsi="Times New Roman"/>
          <w:color w:val="000000"/>
          <w:spacing w:val="43"/>
          <w:sz w:val="28"/>
          <w:szCs w:val="28"/>
        </w:rPr>
        <w:t xml:space="preserve"> </w:t>
      </w:r>
      <w:r w:rsidRPr="00131C73">
        <w:rPr>
          <w:rFonts w:ascii="Times New Roman" w:eastAsia="Arial" w:hAnsi="Times New Roman"/>
          <w:color w:val="000000"/>
          <w:w w:val="103"/>
          <w:sz w:val="28"/>
          <w:szCs w:val="28"/>
        </w:rPr>
        <w:t>к</w:t>
      </w:r>
      <w:r w:rsidRPr="00131C73">
        <w:rPr>
          <w:rFonts w:ascii="Times New Roman" w:eastAsia="Arial" w:hAnsi="Times New Roman"/>
          <w:color w:val="000000"/>
          <w:spacing w:val="51"/>
          <w:sz w:val="28"/>
          <w:szCs w:val="28"/>
        </w:rPr>
        <w:t xml:space="preserve"> </w:t>
      </w:r>
      <w:r w:rsidRPr="00131C73">
        <w:rPr>
          <w:rFonts w:ascii="Times New Roman" w:eastAsia="Arial" w:hAnsi="Times New Roman"/>
          <w:color w:val="000000"/>
          <w:spacing w:val="7"/>
          <w:w w:val="103"/>
          <w:sz w:val="28"/>
          <w:szCs w:val="28"/>
        </w:rPr>
        <w:t>с</w:t>
      </w:r>
      <w:r w:rsidRPr="00131C73">
        <w:rPr>
          <w:rFonts w:ascii="Times New Roman" w:eastAsia="Arial" w:hAnsi="Times New Roman"/>
          <w:color w:val="000000"/>
          <w:spacing w:val="-3"/>
          <w:w w:val="103"/>
          <w:sz w:val="28"/>
          <w:szCs w:val="28"/>
        </w:rPr>
        <w:t>оо</w:t>
      </w:r>
      <w:r w:rsidRPr="00131C73">
        <w:rPr>
          <w:rFonts w:ascii="Times New Roman" w:eastAsia="Arial" w:hAnsi="Times New Roman"/>
          <w:color w:val="000000"/>
          <w:spacing w:val="1"/>
          <w:w w:val="103"/>
          <w:sz w:val="28"/>
          <w:szCs w:val="28"/>
        </w:rPr>
        <w:t>тв</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7"/>
          <w:w w:val="103"/>
          <w:sz w:val="28"/>
          <w:szCs w:val="28"/>
        </w:rPr>
        <w:t>с</w:t>
      </w:r>
      <w:r w:rsidRPr="00131C73">
        <w:rPr>
          <w:rFonts w:ascii="Times New Roman" w:eastAsia="Arial" w:hAnsi="Times New Roman"/>
          <w:color w:val="000000"/>
          <w:spacing w:val="3"/>
          <w:w w:val="103"/>
          <w:sz w:val="28"/>
          <w:szCs w:val="28"/>
        </w:rPr>
        <w:t>т</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5"/>
          <w:w w:val="103"/>
          <w:sz w:val="28"/>
          <w:szCs w:val="28"/>
        </w:rPr>
        <w:t>у</w:t>
      </w:r>
      <w:r w:rsidRPr="00131C73">
        <w:rPr>
          <w:rFonts w:ascii="Times New Roman" w:eastAsia="Arial" w:hAnsi="Times New Roman"/>
          <w:color w:val="000000"/>
          <w:spacing w:val="-2"/>
          <w:w w:val="103"/>
          <w:sz w:val="28"/>
          <w:szCs w:val="28"/>
        </w:rPr>
        <w:t>ю</w:t>
      </w:r>
      <w:r w:rsidRPr="00131C73">
        <w:rPr>
          <w:rFonts w:ascii="Times New Roman" w:eastAsia="Arial" w:hAnsi="Times New Roman"/>
          <w:color w:val="000000"/>
          <w:spacing w:val="-15"/>
          <w:w w:val="103"/>
          <w:sz w:val="28"/>
          <w:szCs w:val="28"/>
        </w:rPr>
        <w:t>щ</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3"/>
          <w:w w:val="103"/>
          <w:sz w:val="28"/>
          <w:szCs w:val="28"/>
        </w:rPr>
        <w:t>м</w:t>
      </w:r>
      <w:r w:rsidRPr="00131C73">
        <w:rPr>
          <w:rFonts w:ascii="Times New Roman" w:eastAsia="Arial" w:hAnsi="Times New Roman"/>
          <w:color w:val="000000"/>
          <w:w w:val="103"/>
          <w:sz w:val="28"/>
          <w:szCs w:val="28"/>
        </w:rPr>
        <w:t>у</w:t>
      </w:r>
      <w:r w:rsidRPr="00131C73">
        <w:rPr>
          <w:rFonts w:ascii="Times New Roman" w:eastAsia="Arial" w:hAnsi="Times New Roman"/>
          <w:color w:val="000000"/>
          <w:spacing w:val="39"/>
          <w:sz w:val="28"/>
          <w:szCs w:val="28"/>
        </w:rPr>
        <w:t xml:space="preserve"> </w:t>
      </w:r>
      <w:r w:rsidRPr="00131C73">
        <w:rPr>
          <w:rFonts w:ascii="Times New Roman" w:eastAsia="Arial" w:hAnsi="Times New Roman"/>
          <w:color w:val="000000"/>
          <w:spacing w:val="-2"/>
          <w:w w:val="103"/>
          <w:sz w:val="28"/>
          <w:szCs w:val="28"/>
        </w:rPr>
        <w:t>н</w:t>
      </w:r>
      <w:r w:rsidRPr="00131C73">
        <w:rPr>
          <w:rFonts w:ascii="Times New Roman" w:eastAsia="Arial" w:hAnsi="Times New Roman"/>
          <w:color w:val="000000"/>
          <w:spacing w:val="-4"/>
          <w:w w:val="103"/>
          <w:sz w:val="28"/>
          <w:szCs w:val="28"/>
        </w:rPr>
        <w:t>о</w:t>
      </w:r>
      <w:r w:rsidRPr="00131C73">
        <w:rPr>
          <w:rFonts w:ascii="Times New Roman" w:eastAsia="Arial" w:hAnsi="Times New Roman"/>
          <w:color w:val="000000"/>
          <w:spacing w:val="-2"/>
          <w:w w:val="103"/>
          <w:sz w:val="28"/>
          <w:szCs w:val="28"/>
        </w:rPr>
        <w:t>м</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3"/>
          <w:w w:val="103"/>
          <w:sz w:val="28"/>
          <w:szCs w:val="28"/>
        </w:rPr>
        <w:t>н</w:t>
      </w:r>
      <w:r w:rsidRPr="00131C73">
        <w:rPr>
          <w:rFonts w:ascii="Times New Roman" w:eastAsia="Arial" w:hAnsi="Times New Roman"/>
          <w:color w:val="000000"/>
          <w:spacing w:val="5"/>
          <w:w w:val="103"/>
          <w:sz w:val="28"/>
          <w:szCs w:val="28"/>
        </w:rPr>
        <w:t>к</w:t>
      </w:r>
      <w:r w:rsidRPr="00131C73">
        <w:rPr>
          <w:rFonts w:ascii="Times New Roman" w:eastAsia="Arial" w:hAnsi="Times New Roman"/>
          <w:color w:val="000000"/>
          <w:spacing w:val="-7"/>
          <w:w w:val="103"/>
          <w:sz w:val="28"/>
          <w:szCs w:val="28"/>
        </w:rPr>
        <w:t>л</w:t>
      </w:r>
      <w:r w:rsidRPr="00131C73">
        <w:rPr>
          <w:rFonts w:ascii="Times New Roman" w:eastAsia="Arial" w:hAnsi="Times New Roman"/>
          <w:color w:val="000000"/>
          <w:spacing w:val="-4"/>
          <w:w w:val="103"/>
          <w:sz w:val="28"/>
          <w:szCs w:val="28"/>
        </w:rPr>
        <w:t>а</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5"/>
          <w:w w:val="103"/>
          <w:sz w:val="28"/>
          <w:szCs w:val="28"/>
        </w:rPr>
        <w:t>у</w:t>
      </w:r>
      <w:r w:rsidRPr="00131C73">
        <w:rPr>
          <w:rFonts w:ascii="Times New Roman" w:eastAsia="Arial" w:hAnsi="Times New Roman"/>
          <w:color w:val="000000"/>
          <w:spacing w:val="-3"/>
          <w:w w:val="103"/>
          <w:sz w:val="28"/>
          <w:szCs w:val="28"/>
        </w:rPr>
        <w:t>рном</w:t>
      </w:r>
      <w:r w:rsidRPr="00131C73">
        <w:rPr>
          <w:rFonts w:ascii="Times New Roman" w:eastAsia="Arial" w:hAnsi="Times New Roman"/>
          <w:color w:val="000000"/>
          <w:w w:val="103"/>
          <w:sz w:val="28"/>
          <w:szCs w:val="28"/>
        </w:rPr>
        <w:t>у</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9"/>
          <w:w w:val="103"/>
          <w:sz w:val="28"/>
          <w:szCs w:val="28"/>
        </w:rPr>
        <w:t>л</w:t>
      </w:r>
      <w:r w:rsidRPr="00131C73">
        <w:rPr>
          <w:rFonts w:ascii="Times New Roman" w:eastAsia="Arial" w:hAnsi="Times New Roman"/>
          <w:color w:val="000000"/>
          <w:w w:val="103"/>
          <w:sz w:val="28"/>
          <w:szCs w:val="28"/>
        </w:rPr>
        <w:t>у</w:t>
      </w:r>
      <w:r w:rsidRPr="00131C73">
        <w:rPr>
          <w:rFonts w:ascii="Times New Roman" w:eastAsia="Arial" w:hAnsi="Times New Roman"/>
          <w:color w:val="000000"/>
          <w:spacing w:val="-5"/>
          <w:sz w:val="28"/>
          <w:szCs w:val="28"/>
        </w:rPr>
        <w:t xml:space="preserve"> </w:t>
      </w:r>
      <w:r w:rsidRPr="00131C73">
        <w:rPr>
          <w:rFonts w:ascii="Times New Roman" w:eastAsia="Arial" w:hAnsi="Times New Roman"/>
          <w:color w:val="000000"/>
          <w:w w:val="103"/>
          <w:sz w:val="28"/>
          <w:szCs w:val="28"/>
        </w:rPr>
        <w:t>в</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3"/>
          <w:w w:val="103"/>
          <w:sz w:val="28"/>
          <w:szCs w:val="28"/>
        </w:rPr>
        <w:t>трех</w:t>
      </w:r>
      <w:r w:rsidRPr="00131C73">
        <w:rPr>
          <w:rFonts w:ascii="Times New Roman" w:eastAsia="Arial" w:hAnsi="Times New Roman"/>
          <w:color w:val="000000"/>
          <w:spacing w:val="-5"/>
          <w:sz w:val="28"/>
          <w:szCs w:val="28"/>
        </w:rPr>
        <w:t xml:space="preserve"> </w:t>
      </w:r>
      <w:r w:rsidRPr="00131C73">
        <w:rPr>
          <w:rFonts w:ascii="Times New Roman" w:eastAsia="Arial" w:hAnsi="Times New Roman"/>
          <w:color w:val="000000"/>
          <w:spacing w:val="4"/>
          <w:w w:val="103"/>
          <w:sz w:val="28"/>
          <w:szCs w:val="28"/>
        </w:rPr>
        <w:t>э</w:t>
      </w:r>
      <w:r w:rsidRPr="00131C73">
        <w:rPr>
          <w:rFonts w:ascii="Times New Roman" w:eastAsia="Arial" w:hAnsi="Times New Roman"/>
          <w:color w:val="000000"/>
          <w:spacing w:val="6"/>
          <w:w w:val="103"/>
          <w:sz w:val="28"/>
          <w:szCs w:val="28"/>
        </w:rPr>
        <w:t>к</w:t>
      </w:r>
      <w:r w:rsidRPr="00131C73">
        <w:rPr>
          <w:rFonts w:ascii="Times New Roman" w:eastAsia="Arial" w:hAnsi="Times New Roman"/>
          <w:color w:val="000000"/>
          <w:spacing w:val="2"/>
          <w:w w:val="103"/>
          <w:sz w:val="28"/>
          <w:szCs w:val="28"/>
        </w:rPr>
        <w:t>з</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3"/>
          <w:w w:val="103"/>
          <w:sz w:val="28"/>
          <w:szCs w:val="28"/>
        </w:rPr>
        <w:t>м</w:t>
      </w:r>
      <w:r w:rsidRPr="00131C73">
        <w:rPr>
          <w:rFonts w:ascii="Times New Roman" w:eastAsia="Arial" w:hAnsi="Times New Roman"/>
          <w:color w:val="000000"/>
          <w:spacing w:val="-1"/>
          <w:w w:val="103"/>
          <w:sz w:val="28"/>
          <w:szCs w:val="28"/>
        </w:rPr>
        <w:t>п</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spacing w:val="-1"/>
          <w:w w:val="103"/>
          <w:sz w:val="28"/>
          <w:szCs w:val="28"/>
        </w:rPr>
        <w:t>я</w:t>
      </w:r>
      <w:r w:rsidRPr="00131C73">
        <w:rPr>
          <w:rFonts w:ascii="Times New Roman" w:eastAsia="Arial" w:hAnsi="Times New Roman"/>
          <w:color w:val="000000"/>
          <w:spacing w:val="-4"/>
          <w:w w:val="103"/>
          <w:sz w:val="28"/>
          <w:szCs w:val="28"/>
        </w:rPr>
        <w:t>р</w:t>
      </w:r>
      <w:r w:rsidRPr="00131C73">
        <w:rPr>
          <w:rFonts w:ascii="Times New Roman" w:eastAsia="Arial" w:hAnsi="Times New Roman"/>
          <w:color w:val="000000"/>
          <w:spacing w:val="-3"/>
          <w:w w:val="103"/>
          <w:sz w:val="28"/>
          <w:szCs w:val="28"/>
        </w:rPr>
        <w:t>а</w:t>
      </w:r>
      <w:r w:rsidRPr="00131C73">
        <w:rPr>
          <w:rFonts w:ascii="Times New Roman" w:eastAsia="Arial" w:hAnsi="Times New Roman"/>
          <w:color w:val="000000"/>
          <w:spacing w:val="-6"/>
          <w:w w:val="103"/>
          <w:sz w:val="28"/>
          <w:szCs w:val="28"/>
        </w:rPr>
        <w:t>х</w:t>
      </w:r>
      <w:r w:rsidRPr="00131C73">
        <w:rPr>
          <w:rFonts w:ascii="Times New Roman" w:eastAsia="Arial" w:hAnsi="Times New Roman"/>
          <w:color w:val="000000"/>
          <w:w w:val="103"/>
          <w:sz w:val="28"/>
          <w:szCs w:val="28"/>
        </w:rPr>
        <w:t>,</w:t>
      </w:r>
      <w:r w:rsidRPr="00131C73">
        <w:rPr>
          <w:rFonts w:ascii="Times New Roman" w:eastAsia="Arial" w:hAnsi="Times New Roman"/>
          <w:color w:val="000000"/>
          <w:spacing w:val="-2"/>
          <w:sz w:val="28"/>
          <w:szCs w:val="28"/>
        </w:rPr>
        <w:t xml:space="preserve"> </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3"/>
          <w:w w:val="103"/>
          <w:sz w:val="28"/>
          <w:szCs w:val="28"/>
        </w:rPr>
        <w:t>и</w:t>
      </w:r>
      <w:r w:rsidRPr="00131C73">
        <w:rPr>
          <w:rFonts w:ascii="Times New Roman" w:eastAsia="Arial" w:hAnsi="Times New Roman"/>
          <w:color w:val="000000"/>
          <w:w w:val="103"/>
          <w:sz w:val="28"/>
          <w:szCs w:val="28"/>
        </w:rPr>
        <w:t>н</w:t>
      </w:r>
      <w:r w:rsidRPr="00131C73">
        <w:rPr>
          <w:rFonts w:ascii="Times New Roman" w:eastAsia="Arial" w:hAnsi="Times New Roman"/>
          <w:color w:val="000000"/>
          <w:spacing w:val="-3"/>
          <w:sz w:val="28"/>
          <w:szCs w:val="28"/>
        </w:rPr>
        <w:t xml:space="preserve"> </w:t>
      </w:r>
      <w:r w:rsidRPr="00131C73">
        <w:rPr>
          <w:rFonts w:ascii="Times New Roman" w:eastAsia="Arial" w:hAnsi="Times New Roman"/>
          <w:color w:val="000000"/>
          <w:spacing w:val="4"/>
          <w:w w:val="103"/>
          <w:sz w:val="28"/>
          <w:szCs w:val="28"/>
        </w:rPr>
        <w:t>э</w:t>
      </w:r>
      <w:r w:rsidRPr="00131C73">
        <w:rPr>
          <w:rFonts w:ascii="Times New Roman" w:eastAsia="Arial" w:hAnsi="Times New Roman"/>
          <w:color w:val="000000"/>
          <w:spacing w:val="6"/>
          <w:w w:val="103"/>
          <w:sz w:val="28"/>
          <w:szCs w:val="28"/>
        </w:rPr>
        <w:t>к</w:t>
      </w:r>
      <w:r w:rsidRPr="00131C73">
        <w:rPr>
          <w:rFonts w:ascii="Times New Roman" w:eastAsia="Arial" w:hAnsi="Times New Roman"/>
          <w:color w:val="000000"/>
          <w:spacing w:val="2"/>
          <w:w w:val="103"/>
          <w:sz w:val="28"/>
          <w:szCs w:val="28"/>
        </w:rPr>
        <w:t>з</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3"/>
          <w:w w:val="103"/>
          <w:sz w:val="28"/>
          <w:szCs w:val="28"/>
        </w:rPr>
        <w:t>м</w:t>
      </w:r>
      <w:r w:rsidRPr="00131C73">
        <w:rPr>
          <w:rFonts w:ascii="Times New Roman" w:eastAsia="Arial" w:hAnsi="Times New Roman"/>
          <w:color w:val="000000"/>
          <w:spacing w:val="-1"/>
          <w:w w:val="103"/>
          <w:sz w:val="28"/>
          <w:szCs w:val="28"/>
        </w:rPr>
        <w:t>п</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spacing w:val="-1"/>
          <w:w w:val="103"/>
          <w:sz w:val="28"/>
          <w:szCs w:val="28"/>
        </w:rPr>
        <w:t>я</w:t>
      </w:r>
      <w:r w:rsidRPr="00131C73">
        <w:rPr>
          <w:rFonts w:ascii="Times New Roman" w:eastAsia="Arial" w:hAnsi="Times New Roman"/>
          <w:color w:val="000000"/>
          <w:w w:val="103"/>
          <w:sz w:val="28"/>
          <w:szCs w:val="28"/>
        </w:rPr>
        <w:t>р</w:t>
      </w:r>
      <w:r w:rsidRPr="00131C73">
        <w:rPr>
          <w:rFonts w:ascii="Times New Roman" w:eastAsia="Arial" w:hAnsi="Times New Roman"/>
          <w:color w:val="000000"/>
          <w:spacing w:val="-4"/>
          <w:sz w:val="28"/>
          <w:szCs w:val="28"/>
        </w:rPr>
        <w:t xml:space="preserve"> </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3"/>
          <w:w w:val="103"/>
          <w:sz w:val="28"/>
          <w:szCs w:val="28"/>
        </w:rPr>
        <w:t>ы</w:t>
      </w:r>
      <w:r w:rsidRPr="00131C73">
        <w:rPr>
          <w:rFonts w:ascii="Times New Roman" w:eastAsia="Arial" w:hAnsi="Times New Roman"/>
          <w:color w:val="000000"/>
          <w:spacing w:val="4"/>
          <w:w w:val="103"/>
          <w:sz w:val="28"/>
          <w:szCs w:val="28"/>
        </w:rPr>
        <w:t>д</w:t>
      </w:r>
      <w:r w:rsidRPr="00131C73">
        <w:rPr>
          <w:rFonts w:ascii="Times New Roman" w:eastAsia="Arial" w:hAnsi="Times New Roman"/>
          <w:color w:val="000000"/>
          <w:spacing w:val="-2"/>
          <w:w w:val="103"/>
          <w:sz w:val="28"/>
          <w:szCs w:val="28"/>
        </w:rPr>
        <w:t>а</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7"/>
          <w:w w:val="103"/>
          <w:sz w:val="28"/>
          <w:szCs w:val="28"/>
        </w:rPr>
        <w:t>с</w:t>
      </w:r>
      <w:r w:rsidRPr="00131C73">
        <w:rPr>
          <w:rFonts w:ascii="Times New Roman" w:eastAsia="Arial" w:hAnsi="Times New Roman"/>
          <w:color w:val="000000"/>
          <w:w w:val="103"/>
          <w:sz w:val="28"/>
          <w:szCs w:val="28"/>
        </w:rPr>
        <w:t>я</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3"/>
          <w:w w:val="103"/>
          <w:sz w:val="28"/>
          <w:szCs w:val="28"/>
        </w:rPr>
        <w:t>н</w:t>
      </w:r>
      <w:r w:rsidRPr="00131C73">
        <w:rPr>
          <w:rFonts w:ascii="Times New Roman" w:eastAsia="Arial" w:hAnsi="Times New Roman"/>
          <w:color w:val="000000"/>
          <w:w w:val="103"/>
          <w:sz w:val="28"/>
          <w:szCs w:val="28"/>
        </w:rPr>
        <w:t>а</w:t>
      </w:r>
      <w:r w:rsidRPr="00131C73">
        <w:rPr>
          <w:rFonts w:ascii="Times New Roman" w:eastAsia="Arial" w:hAnsi="Times New Roman"/>
          <w:color w:val="000000"/>
          <w:spacing w:val="-4"/>
          <w:sz w:val="28"/>
          <w:szCs w:val="28"/>
        </w:rPr>
        <w:t xml:space="preserve"> </w:t>
      </w:r>
      <w:r w:rsidRPr="00131C73">
        <w:rPr>
          <w:rFonts w:ascii="Times New Roman" w:eastAsia="Arial" w:hAnsi="Times New Roman"/>
          <w:color w:val="000000"/>
          <w:spacing w:val="-3"/>
          <w:w w:val="103"/>
          <w:sz w:val="28"/>
          <w:szCs w:val="28"/>
        </w:rPr>
        <w:t>р</w:t>
      </w:r>
      <w:r w:rsidRPr="00131C73">
        <w:rPr>
          <w:rFonts w:ascii="Times New Roman" w:eastAsia="Arial" w:hAnsi="Times New Roman"/>
          <w:color w:val="000000"/>
          <w:spacing w:val="-6"/>
          <w:w w:val="103"/>
          <w:sz w:val="28"/>
          <w:szCs w:val="28"/>
        </w:rPr>
        <w:t>у</w:t>
      </w:r>
      <w:r w:rsidRPr="00131C73">
        <w:rPr>
          <w:rFonts w:ascii="Times New Roman" w:eastAsia="Arial" w:hAnsi="Times New Roman"/>
          <w:color w:val="000000"/>
          <w:spacing w:val="5"/>
          <w:w w:val="103"/>
          <w:sz w:val="28"/>
          <w:szCs w:val="28"/>
        </w:rPr>
        <w:t>к</w:t>
      </w:r>
      <w:r w:rsidRPr="00131C73">
        <w:rPr>
          <w:rFonts w:ascii="Times New Roman" w:eastAsia="Arial" w:hAnsi="Times New Roman"/>
          <w:color w:val="000000"/>
          <w:w w:val="103"/>
          <w:sz w:val="28"/>
          <w:szCs w:val="28"/>
        </w:rPr>
        <w:t>и</w:t>
      </w:r>
      <w:r w:rsidRPr="00131C73">
        <w:rPr>
          <w:rFonts w:ascii="Times New Roman" w:eastAsia="Arial" w:hAnsi="Times New Roman"/>
          <w:color w:val="000000"/>
          <w:spacing w:val="-3"/>
          <w:sz w:val="28"/>
          <w:szCs w:val="28"/>
        </w:rPr>
        <w:t xml:space="preserve"> </w:t>
      </w:r>
      <w:r w:rsidRPr="00131C73">
        <w:rPr>
          <w:rFonts w:ascii="Times New Roman" w:eastAsia="Arial" w:hAnsi="Times New Roman"/>
          <w:color w:val="000000"/>
          <w:spacing w:val="2"/>
          <w:w w:val="103"/>
          <w:sz w:val="28"/>
          <w:szCs w:val="28"/>
        </w:rPr>
        <w:t>з</w:t>
      </w:r>
      <w:r w:rsidRPr="00131C73">
        <w:rPr>
          <w:rFonts w:ascii="Times New Roman" w:eastAsia="Arial" w:hAnsi="Times New Roman"/>
          <w:color w:val="000000"/>
          <w:spacing w:val="-3"/>
          <w:w w:val="103"/>
          <w:sz w:val="28"/>
          <w:szCs w:val="28"/>
        </w:rPr>
        <w:t>а</w:t>
      </w:r>
      <w:r w:rsidRPr="00131C73">
        <w:rPr>
          <w:rFonts w:ascii="Times New Roman" w:eastAsia="Arial" w:hAnsi="Times New Roman"/>
          <w:color w:val="000000"/>
          <w:spacing w:val="-1"/>
          <w:w w:val="103"/>
          <w:sz w:val="28"/>
          <w:szCs w:val="28"/>
        </w:rPr>
        <w:t>я</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3"/>
          <w:w w:val="103"/>
          <w:sz w:val="28"/>
          <w:szCs w:val="28"/>
        </w:rPr>
        <w:t>и</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9"/>
          <w:w w:val="103"/>
          <w:sz w:val="28"/>
          <w:szCs w:val="28"/>
        </w:rPr>
        <w:t>л</w:t>
      </w:r>
      <w:r w:rsidRPr="00131C73">
        <w:rPr>
          <w:rFonts w:ascii="Times New Roman" w:eastAsia="Arial" w:hAnsi="Times New Roman"/>
          <w:color w:val="000000"/>
          <w:spacing w:val="-2"/>
          <w:w w:val="103"/>
          <w:sz w:val="28"/>
          <w:szCs w:val="28"/>
        </w:rPr>
        <w:t>ю</w:t>
      </w:r>
      <w:r w:rsidRPr="00131C73">
        <w:rPr>
          <w:rFonts w:ascii="Times New Roman" w:eastAsia="Arial" w:hAnsi="Times New Roman"/>
          <w:color w:val="000000"/>
          <w:w w:val="103"/>
          <w:sz w:val="28"/>
          <w:szCs w:val="28"/>
        </w:rPr>
        <w:t>.</w:t>
      </w:r>
    </w:p>
    <w:p w:rsidR="00CC03C7" w:rsidRPr="00131C73" w:rsidRDefault="00CC03C7" w:rsidP="00B659A4">
      <w:pPr>
        <w:spacing w:line="23" w:lineRule="atLeast"/>
        <w:ind w:firstLine="720"/>
        <w:contextualSpacing/>
        <w:jc w:val="both"/>
        <w:rPr>
          <w:rFonts w:ascii="Times New Roman" w:hAnsi="Times New Roman"/>
          <w:sz w:val="28"/>
          <w:szCs w:val="28"/>
          <w:lang w:eastAsia="ar-SA"/>
        </w:rPr>
      </w:pPr>
      <w:r w:rsidRPr="00131C73">
        <w:rPr>
          <w:rFonts w:ascii="Times New Roman" w:hAnsi="Times New Roman"/>
          <w:color w:val="000000"/>
          <w:spacing w:val="2"/>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б</w:t>
      </w:r>
      <w:r w:rsidRPr="00131C73">
        <w:rPr>
          <w:rFonts w:ascii="Times New Roman" w:hAnsi="Times New Roman"/>
          <w:color w:val="000000"/>
          <w:spacing w:val="23"/>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к</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а</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17"/>
          <w:sz w:val="28"/>
          <w:szCs w:val="28"/>
        </w:rPr>
        <w:t xml:space="preserve"> </w:t>
      </w:r>
      <w:r w:rsidRPr="00131C73">
        <w:rPr>
          <w:rFonts w:ascii="Times New Roman" w:hAnsi="Times New Roman"/>
          <w:color w:val="000000"/>
          <w:spacing w:val="-2"/>
          <w:w w:val="103"/>
          <w:sz w:val="28"/>
          <w:szCs w:val="28"/>
        </w:rPr>
        <w:t>ре</w:t>
      </w:r>
      <w:r w:rsidRPr="00131C73">
        <w:rPr>
          <w:rFonts w:ascii="Times New Roman" w:hAnsi="Times New Roman"/>
          <w:color w:val="000000"/>
          <w:w w:val="103"/>
          <w:sz w:val="28"/>
          <w:szCs w:val="28"/>
        </w:rPr>
        <w:t>з</w:t>
      </w:r>
      <w:r w:rsidRPr="00131C73">
        <w:rPr>
          <w:rFonts w:ascii="Times New Roman" w:hAnsi="Times New Roman"/>
          <w:color w:val="000000"/>
          <w:spacing w:val="-3"/>
          <w:w w:val="103"/>
          <w:sz w:val="28"/>
          <w:szCs w:val="28"/>
        </w:rPr>
        <w:t>у</w:t>
      </w:r>
      <w:r w:rsidRPr="00131C73">
        <w:rPr>
          <w:rFonts w:ascii="Times New Roman" w:hAnsi="Times New Roman"/>
          <w:color w:val="000000"/>
          <w:spacing w:val="-6"/>
          <w:w w:val="103"/>
          <w:sz w:val="28"/>
          <w:szCs w:val="28"/>
        </w:rPr>
        <w:t>л</w:t>
      </w:r>
      <w:r w:rsidRPr="00131C73">
        <w:rPr>
          <w:rFonts w:ascii="Times New Roman" w:hAnsi="Times New Roman"/>
          <w:color w:val="000000"/>
          <w:spacing w:val="-7"/>
          <w:w w:val="103"/>
          <w:sz w:val="28"/>
          <w:szCs w:val="28"/>
        </w:rPr>
        <w:t>ь</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а</w:t>
      </w:r>
      <w:r w:rsidRPr="00131C73">
        <w:rPr>
          <w:rFonts w:ascii="Times New Roman" w:hAnsi="Times New Roman"/>
          <w:color w:val="000000"/>
          <w:spacing w:val="18"/>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3"/>
          <w:w w:val="103"/>
          <w:sz w:val="28"/>
          <w:szCs w:val="28"/>
        </w:rPr>
        <w:t>ы</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9"/>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22"/>
          <w:sz w:val="28"/>
          <w:szCs w:val="28"/>
        </w:rPr>
        <w:t xml:space="preserve"> </w:t>
      </w:r>
      <w:r w:rsidRPr="00131C73">
        <w:rPr>
          <w:rFonts w:ascii="Times New Roman" w:hAnsi="Times New Roman"/>
          <w:color w:val="000000"/>
          <w:w w:val="103"/>
          <w:sz w:val="28"/>
          <w:szCs w:val="28"/>
        </w:rPr>
        <w:t>-</w:t>
      </w:r>
      <w:r w:rsidRPr="00131C73">
        <w:rPr>
          <w:rFonts w:ascii="Times New Roman" w:hAnsi="Times New Roman"/>
          <w:color w:val="000000"/>
          <w:spacing w:val="21"/>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ри</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а</w:t>
      </w:r>
      <w:r w:rsidRPr="00131C73">
        <w:rPr>
          <w:rFonts w:ascii="Times New Roman" w:hAnsi="Times New Roman"/>
          <w:color w:val="000000"/>
          <w:sz w:val="28"/>
          <w:szCs w:val="28"/>
        </w:rPr>
        <w:t xml:space="preserve"> </w:t>
      </w:r>
      <w:r>
        <w:rPr>
          <w:rFonts w:ascii="Times New Roman" w:hAnsi="Times New Roman"/>
          <w:color w:val="000000"/>
          <w:sz w:val="28"/>
          <w:szCs w:val="28"/>
        </w:rPr>
        <w:t>решению</w:t>
      </w:r>
      <w:r w:rsidRPr="00131C73">
        <w:rPr>
          <w:rFonts w:ascii="Times New Roman" w:hAnsi="Times New Roman"/>
          <w:color w:val="000000"/>
          <w:sz w:val="28"/>
          <w:szCs w:val="28"/>
        </w:rPr>
        <w:t xml:space="preserve"> </w:t>
      </w:r>
      <w:r w:rsidRPr="00131C73">
        <w:rPr>
          <w:rFonts w:ascii="Times New Roman" w:hAnsi="Times New Roman"/>
          <w:iCs/>
          <w:sz w:val="28"/>
          <w:szCs w:val="28"/>
          <w:lang w:eastAsia="en-US"/>
        </w:rPr>
        <w:t>о предоставлении муниципальной услуги</w:t>
      </w:r>
      <w:r w:rsidRPr="00131C73">
        <w:rPr>
          <w:rFonts w:ascii="Times New Roman" w:hAnsi="Times New Roman"/>
          <w:sz w:val="28"/>
          <w:szCs w:val="28"/>
        </w:rPr>
        <w:t>;</w:t>
      </w:r>
      <w:r w:rsidRPr="00131C73">
        <w:rPr>
          <w:rFonts w:ascii="Times New Roman" w:hAnsi="Times New Roman"/>
          <w:color w:val="000000"/>
          <w:w w:val="103"/>
          <w:sz w:val="28"/>
          <w:szCs w:val="28"/>
        </w:rPr>
        <w:t xml:space="preserve"> или</w:t>
      </w:r>
      <w:r w:rsidRPr="00131C73">
        <w:rPr>
          <w:rFonts w:ascii="Times New Roman" w:hAnsi="Times New Roman"/>
          <w:color w:val="000000"/>
          <w:spacing w:val="2"/>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ю</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2"/>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2"/>
          <w:sz w:val="28"/>
          <w:szCs w:val="28"/>
        </w:rPr>
        <w:t xml:space="preserve"> </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е</w:t>
      </w:r>
      <w:r w:rsidRPr="00131C73">
        <w:rPr>
          <w:rFonts w:ascii="Times New Roman" w:hAnsi="Times New Roman"/>
          <w:color w:val="000000"/>
          <w:spacing w:val="-2"/>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p>
    <w:p w:rsidR="00B659A4" w:rsidRDefault="00CC03C7" w:rsidP="00B659A4">
      <w:pPr>
        <w:spacing w:line="23" w:lineRule="atLeast"/>
        <w:ind w:firstLine="708"/>
        <w:jc w:val="both"/>
        <w:rPr>
          <w:rFonts w:ascii="Times New Roman" w:hAnsi="Times New Roman"/>
          <w:b/>
          <w:sz w:val="28"/>
          <w:szCs w:val="28"/>
        </w:rPr>
      </w:pPr>
      <w:r w:rsidRPr="00131C73">
        <w:rPr>
          <w:rFonts w:ascii="Times New Roman" w:hAnsi="Times New Roman"/>
          <w:b/>
          <w:sz w:val="28"/>
          <w:szCs w:val="28"/>
        </w:rPr>
        <w:t>3.</w:t>
      </w:r>
      <w:r>
        <w:rPr>
          <w:rFonts w:ascii="Times New Roman" w:hAnsi="Times New Roman"/>
          <w:b/>
          <w:sz w:val="28"/>
          <w:szCs w:val="28"/>
        </w:rPr>
        <w:t>3</w:t>
      </w:r>
      <w:r w:rsidRPr="00131C73">
        <w:rPr>
          <w:rFonts w:ascii="Times New Roman" w:hAnsi="Times New Roman"/>
          <w:b/>
          <w:sz w:val="28"/>
          <w:szCs w:val="28"/>
        </w:rPr>
        <w:t>.</w:t>
      </w:r>
      <w:r w:rsidR="00816181">
        <w:rPr>
          <w:rFonts w:ascii="Times New Roman" w:hAnsi="Times New Roman"/>
          <w:b/>
          <w:sz w:val="28"/>
          <w:szCs w:val="28"/>
        </w:rPr>
        <w:t>4</w:t>
      </w:r>
      <w:r w:rsidRPr="00131C73">
        <w:rPr>
          <w:rFonts w:ascii="Times New Roman" w:hAnsi="Times New Roman"/>
          <w:b/>
          <w:sz w:val="28"/>
          <w:szCs w:val="28"/>
        </w:rPr>
        <w:t>. Выдача заявителю результата предоставления муниципальной услуги.</w:t>
      </w:r>
    </w:p>
    <w:p w:rsidR="00CC03C7" w:rsidRPr="00131C73" w:rsidRDefault="00CC03C7" w:rsidP="00B659A4">
      <w:pPr>
        <w:spacing w:line="23" w:lineRule="atLeast"/>
        <w:ind w:firstLine="708"/>
        <w:jc w:val="both"/>
        <w:rPr>
          <w:rFonts w:ascii="Times New Roman" w:hAnsi="Times New Roman"/>
          <w:color w:val="000000"/>
          <w:w w:val="103"/>
          <w:sz w:val="28"/>
          <w:szCs w:val="28"/>
        </w:rPr>
      </w:pPr>
      <w:r w:rsidRPr="00131C73">
        <w:rPr>
          <w:rFonts w:ascii="Times New Roman" w:hAnsi="Times New Roman"/>
          <w:color w:val="000000"/>
          <w:spacing w:val="4"/>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47"/>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а</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1"/>
          <w:w w:val="103"/>
          <w:sz w:val="28"/>
          <w:szCs w:val="28"/>
        </w:rPr>
        <w:t>а</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ин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4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50"/>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104"/>
          <w:sz w:val="28"/>
          <w:szCs w:val="28"/>
        </w:rPr>
        <w:t xml:space="preserve"> </w:t>
      </w:r>
      <w:r w:rsidRPr="00131C73">
        <w:rPr>
          <w:rFonts w:ascii="Times New Roman" w:hAnsi="Times New Roman"/>
          <w:color w:val="000000"/>
          <w:spacing w:val="-2"/>
          <w:w w:val="103"/>
          <w:sz w:val="28"/>
          <w:szCs w:val="28"/>
        </w:rPr>
        <w:t>ре</w:t>
      </w:r>
      <w:r w:rsidRPr="00131C73">
        <w:rPr>
          <w:rFonts w:ascii="Times New Roman" w:hAnsi="Times New Roman"/>
          <w:color w:val="000000"/>
          <w:spacing w:val="-9"/>
          <w:w w:val="103"/>
          <w:sz w:val="28"/>
          <w:szCs w:val="28"/>
        </w:rPr>
        <w:t>ш</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05"/>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105"/>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103"/>
          <w:sz w:val="28"/>
          <w:szCs w:val="28"/>
        </w:rPr>
        <w:t xml:space="preserve"> </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б</w:t>
      </w:r>
      <w:r w:rsidRPr="00131C73">
        <w:rPr>
          <w:rFonts w:ascii="Times New Roman" w:hAnsi="Times New Roman"/>
          <w:color w:val="000000"/>
          <w:w w:val="103"/>
          <w:sz w:val="28"/>
          <w:szCs w:val="28"/>
        </w:rPr>
        <w:t>о</w:t>
      </w:r>
      <w:r w:rsidRPr="00131C73">
        <w:rPr>
          <w:rFonts w:ascii="Times New Roman" w:hAnsi="Times New Roman"/>
          <w:color w:val="000000"/>
          <w:spacing w:val="104"/>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е</w:t>
      </w:r>
      <w:r w:rsidRPr="00131C73">
        <w:rPr>
          <w:rFonts w:ascii="Times New Roman" w:hAnsi="Times New Roman"/>
          <w:color w:val="000000"/>
          <w:spacing w:val="104"/>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108"/>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p>
    <w:p w:rsidR="00CC03C7" w:rsidRPr="00131C73" w:rsidRDefault="00CC03C7" w:rsidP="00B659A4">
      <w:pPr>
        <w:spacing w:after="0" w:line="23" w:lineRule="atLeast"/>
        <w:ind w:firstLine="709"/>
        <w:jc w:val="both"/>
        <w:rPr>
          <w:rFonts w:ascii="Times New Roman" w:hAnsi="Times New Roman"/>
          <w:bCs/>
          <w:color w:val="000000"/>
          <w:sz w:val="28"/>
          <w:szCs w:val="28"/>
        </w:rPr>
      </w:pPr>
      <w:r w:rsidRPr="00131C73">
        <w:rPr>
          <w:rFonts w:ascii="Times New Roman" w:hAnsi="Times New Roman"/>
          <w:color w:val="000000" w:themeColor="text1"/>
          <w:sz w:val="28"/>
          <w:szCs w:val="28"/>
        </w:rPr>
        <w:lastRenderedPageBreak/>
        <w:t xml:space="preserve">Если заявитель </w:t>
      </w:r>
      <w:r w:rsidRPr="00131C73">
        <w:rPr>
          <w:rFonts w:ascii="Times New Roman" w:hAnsi="Times New Roman"/>
          <w:bCs/>
          <w:color w:val="000000"/>
          <w:sz w:val="28"/>
          <w:szCs w:val="28"/>
        </w:rPr>
        <w:t>указал способ получения результата услуги путем обращения в МФЦ, то основанием</w:t>
      </w:r>
      <w:r w:rsidRPr="00131C73">
        <w:rPr>
          <w:rFonts w:ascii="Times New Roman" w:hAnsi="Times New Roman"/>
          <w:color w:val="000000" w:themeColor="text1"/>
          <w:sz w:val="28"/>
          <w:szCs w:val="28"/>
        </w:rPr>
        <w:t xml:space="preserve"> для начала административной процедуры</w:t>
      </w:r>
      <w:r w:rsidRPr="00131C73">
        <w:rPr>
          <w:rFonts w:ascii="Times New Roman" w:hAnsi="Times New Roman"/>
          <w:sz w:val="28"/>
          <w:szCs w:val="28"/>
        </w:rPr>
        <w:t xml:space="preserve"> является </w:t>
      </w:r>
      <w:r w:rsidRPr="00131C73">
        <w:rPr>
          <w:rFonts w:ascii="Times New Roman" w:hAnsi="Times New Roman"/>
          <w:bCs/>
          <w:color w:val="000000"/>
          <w:sz w:val="28"/>
          <w:szCs w:val="28"/>
        </w:rPr>
        <w:t xml:space="preserve">поступление в МФЦ от </w:t>
      </w:r>
      <w:r w:rsidRPr="00131C73">
        <w:rPr>
          <w:rFonts w:ascii="Times New Roman" w:eastAsia="Calibri" w:hAnsi="Times New Roman"/>
          <w:sz w:val="28"/>
          <w:szCs w:val="28"/>
        </w:rPr>
        <w:t>Администрации/структурного подразделения</w:t>
      </w:r>
      <w:r w:rsidRPr="00131C73">
        <w:rPr>
          <w:rFonts w:ascii="Times New Roman" w:hAnsi="Times New Roman"/>
          <w:bCs/>
          <w:color w:val="000000"/>
          <w:sz w:val="28"/>
          <w:szCs w:val="28"/>
        </w:rPr>
        <w:t xml:space="preserve"> результата предоставления муниципальной услуги. </w:t>
      </w:r>
      <w:r w:rsidRPr="00131C73">
        <w:rPr>
          <w:rFonts w:ascii="Times New Roman" w:hAnsi="Times New Roman"/>
          <w:bCs/>
          <w:sz w:val="28"/>
          <w:szCs w:val="28"/>
        </w:rPr>
        <w:t xml:space="preserve">Срок направления </w:t>
      </w:r>
      <w:r w:rsidRPr="00131C73">
        <w:rPr>
          <w:rFonts w:ascii="Times New Roman" w:eastAsia="Calibri" w:hAnsi="Times New Roman"/>
          <w:sz w:val="28"/>
          <w:szCs w:val="28"/>
        </w:rPr>
        <w:t>Администрации/Структурного подразделения</w:t>
      </w:r>
      <w:r w:rsidRPr="00131C73">
        <w:rPr>
          <w:rFonts w:ascii="Times New Roman" w:hAnsi="Times New Roman"/>
          <w:bCs/>
          <w:sz w:val="28"/>
          <w:szCs w:val="28"/>
        </w:rPr>
        <w:t xml:space="preserve"> результата услуги в МФЦ определен соглашением о взаимодействии между </w:t>
      </w:r>
      <w:r w:rsidRPr="00131C73">
        <w:rPr>
          <w:rFonts w:ascii="Times New Roman" w:eastAsia="Calibri" w:hAnsi="Times New Roman"/>
          <w:sz w:val="28"/>
          <w:szCs w:val="28"/>
        </w:rPr>
        <w:t>Администрацией</w:t>
      </w:r>
      <w:r w:rsidRPr="00131C73">
        <w:rPr>
          <w:rFonts w:ascii="Times New Roman" w:hAnsi="Times New Roman"/>
          <w:bCs/>
          <w:sz w:val="28"/>
          <w:szCs w:val="28"/>
        </w:rPr>
        <w:t xml:space="preserve"> и МФЦ.</w:t>
      </w:r>
    </w:p>
    <w:p w:rsidR="00CC03C7" w:rsidRPr="00131C73" w:rsidRDefault="00CC03C7" w:rsidP="00B659A4">
      <w:pPr>
        <w:spacing w:after="0" w:line="23" w:lineRule="atLeast"/>
        <w:ind w:firstLine="720"/>
        <w:contextualSpacing/>
        <w:jc w:val="both"/>
        <w:rPr>
          <w:rFonts w:ascii="Times New Roman" w:hAnsi="Times New Roman"/>
          <w:color w:val="000000"/>
          <w:spacing w:val="14"/>
          <w:sz w:val="28"/>
          <w:szCs w:val="28"/>
        </w:rPr>
      </w:pPr>
      <w:r w:rsidRPr="00131C73">
        <w:rPr>
          <w:rFonts w:ascii="Times New Roman" w:hAnsi="Times New Roman"/>
          <w:color w:val="000000"/>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7"/>
          <w:w w:val="103"/>
          <w:sz w:val="28"/>
          <w:szCs w:val="28"/>
        </w:rPr>
        <w:t>л</w:t>
      </w:r>
      <w:r w:rsidRPr="00131C73">
        <w:rPr>
          <w:rFonts w:ascii="Times New Roman" w:hAnsi="Times New Roman"/>
          <w:color w:val="000000"/>
          <w:spacing w:val="-8"/>
          <w:w w:val="103"/>
          <w:sz w:val="28"/>
          <w:szCs w:val="28"/>
        </w:rPr>
        <w:t>ж</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pacing w:val="60"/>
          <w:sz w:val="28"/>
          <w:szCs w:val="28"/>
        </w:rPr>
        <w:t xml:space="preserve"> </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ом</w:t>
      </w:r>
      <w:r w:rsidRPr="00131C73">
        <w:rPr>
          <w:rFonts w:ascii="Times New Roman" w:hAnsi="Times New Roman"/>
          <w:color w:val="000000"/>
          <w:w w:val="103"/>
          <w:sz w:val="28"/>
          <w:szCs w:val="28"/>
        </w:rPr>
        <w:t>,</w:t>
      </w:r>
      <w:r w:rsidRPr="00131C73">
        <w:rPr>
          <w:rFonts w:ascii="Times New Roman" w:hAnsi="Times New Roman"/>
          <w:color w:val="000000"/>
          <w:spacing w:val="6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pacing w:val="6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а</w:t>
      </w:r>
      <w:r w:rsidRPr="00131C73">
        <w:rPr>
          <w:rFonts w:ascii="Times New Roman" w:hAnsi="Times New Roman"/>
          <w:color w:val="000000"/>
          <w:spacing w:val="6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1"/>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59"/>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59"/>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3"/>
          <w:w w:val="103"/>
          <w:sz w:val="28"/>
          <w:szCs w:val="28"/>
        </w:rPr>
        <w:t>ыд</w:t>
      </w:r>
      <w:r w:rsidRPr="00131C73">
        <w:rPr>
          <w:rFonts w:ascii="Times New Roman" w:hAnsi="Times New Roman"/>
          <w:color w:val="000000"/>
          <w:spacing w:val="-1"/>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w w:val="103"/>
          <w:sz w:val="28"/>
          <w:szCs w:val="28"/>
        </w:rPr>
        <w:t>у</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pacing w:val="19"/>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19"/>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17"/>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17"/>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5"/>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pacing w:val="19"/>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21"/>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и</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т</w:t>
      </w:r>
      <w:r w:rsidRPr="00131C73">
        <w:rPr>
          <w:rFonts w:ascii="Times New Roman" w:hAnsi="Times New Roman"/>
          <w:color w:val="000000"/>
          <w:spacing w:val="14"/>
          <w:sz w:val="28"/>
          <w:szCs w:val="28"/>
        </w:rPr>
        <w:t xml:space="preserve"> Уполномоченного органа.</w:t>
      </w:r>
    </w:p>
    <w:p w:rsidR="00CC03C7" w:rsidRPr="00131C73" w:rsidRDefault="00CC03C7" w:rsidP="00B659A4">
      <w:pPr>
        <w:spacing w:after="0"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14"/>
          <w:sz w:val="28"/>
          <w:szCs w:val="28"/>
        </w:rPr>
        <w:t>Специалист Уполномоченного органа:</w:t>
      </w:r>
    </w:p>
    <w:p w:rsidR="00CC03C7" w:rsidRPr="00131C73" w:rsidRDefault="00CC03C7" w:rsidP="00B659A4">
      <w:pPr>
        <w:spacing w:after="0" w:line="23" w:lineRule="atLeast"/>
        <w:ind w:firstLine="709"/>
        <w:jc w:val="both"/>
        <w:rPr>
          <w:rFonts w:ascii="Times New Roman" w:hAnsi="Times New Roman"/>
          <w:bCs/>
          <w:color w:val="000000"/>
          <w:sz w:val="28"/>
          <w:szCs w:val="28"/>
        </w:rPr>
      </w:pPr>
      <w:r w:rsidRPr="00131C73">
        <w:rPr>
          <w:rFonts w:ascii="Times New Roman" w:hAnsi="Times New Roman"/>
          <w:bCs/>
          <w:color w:val="000000"/>
          <w:sz w:val="28"/>
          <w:szCs w:val="28"/>
        </w:rPr>
        <w:t>устанавливает личность заявителя, в том числе проверяет документ, удостоверяющий его личность;</w:t>
      </w:r>
    </w:p>
    <w:p w:rsidR="00CC03C7" w:rsidRPr="00131C73" w:rsidRDefault="00CC03C7" w:rsidP="00B659A4">
      <w:pPr>
        <w:spacing w:after="0" w:line="23" w:lineRule="atLeast"/>
        <w:ind w:firstLine="709"/>
        <w:jc w:val="both"/>
        <w:rPr>
          <w:rFonts w:ascii="Times New Roman" w:hAnsi="Times New Roman"/>
          <w:bCs/>
          <w:color w:val="000000"/>
          <w:sz w:val="28"/>
          <w:szCs w:val="28"/>
        </w:rPr>
      </w:pPr>
      <w:r w:rsidRPr="00131C73">
        <w:rPr>
          <w:rFonts w:ascii="Times New Roman" w:hAnsi="Times New Roman"/>
          <w:bCs/>
          <w:color w:val="000000"/>
          <w:sz w:val="28"/>
          <w:szCs w:val="28"/>
        </w:rPr>
        <w:t>проверяет правомочия представителя заявителя действовать от имени заявителя при получении документов;</w:t>
      </w:r>
    </w:p>
    <w:p w:rsidR="00CC03C7" w:rsidRPr="00131C73" w:rsidRDefault="00CC03C7" w:rsidP="00B659A4">
      <w:pPr>
        <w:spacing w:after="0" w:line="23" w:lineRule="atLeast"/>
        <w:ind w:firstLine="709"/>
        <w:jc w:val="both"/>
        <w:rPr>
          <w:rFonts w:ascii="Times New Roman" w:hAnsi="Times New Roman"/>
          <w:bCs/>
          <w:color w:val="000000"/>
          <w:sz w:val="28"/>
          <w:szCs w:val="28"/>
        </w:rPr>
      </w:pPr>
      <w:r w:rsidRPr="00131C73">
        <w:rPr>
          <w:rFonts w:ascii="Times New Roman" w:hAnsi="Times New Roman"/>
          <w:bCs/>
          <w:color w:val="000000"/>
          <w:sz w:val="28"/>
          <w:szCs w:val="28"/>
        </w:rPr>
        <w:t>находит документы, подлежащие выдаче;</w:t>
      </w:r>
    </w:p>
    <w:p w:rsidR="00CC03C7" w:rsidRPr="00131C73" w:rsidRDefault="00CC03C7" w:rsidP="00B659A4">
      <w:pPr>
        <w:spacing w:after="0" w:line="23" w:lineRule="atLeast"/>
        <w:ind w:firstLine="709"/>
        <w:jc w:val="both"/>
        <w:rPr>
          <w:rFonts w:ascii="Times New Roman" w:hAnsi="Times New Roman"/>
          <w:bCs/>
          <w:color w:val="000000"/>
          <w:sz w:val="28"/>
          <w:szCs w:val="28"/>
        </w:rPr>
      </w:pPr>
      <w:r w:rsidRPr="00131C73">
        <w:rPr>
          <w:rFonts w:ascii="Times New Roman" w:hAnsi="Times New Roman"/>
          <w:bCs/>
          <w:color w:val="000000"/>
          <w:sz w:val="28"/>
          <w:szCs w:val="28"/>
        </w:rPr>
        <w:t>знакомит заявителя с перечнем выдаваемых документов (оглашает названия выдаваемых документов);</w:t>
      </w:r>
    </w:p>
    <w:p w:rsidR="00CC03C7" w:rsidRPr="00131C73" w:rsidRDefault="00CC03C7" w:rsidP="00B659A4">
      <w:pPr>
        <w:spacing w:after="0" w:line="23" w:lineRule="atLeast"/>
        <w:ind w:firstLine="709"/>
        <w:jc w:val="both"/>
        <w:rPr>
          <w:rFonts w:ascii="Times New Roman" w:hAnsi="Times New Roman"/>
          <w:bCs/>
          <w:color w:val="000000"/>
          <w:sz w:val="28"/>
          <w:szCs w:val="28"/>
        </w:rPr>
      </w:pPr>
      <w:r w:rsidRPr="00131C73">
        <w:rPr>
          <w:rFonts w:ascii="Times New Roman" w:hAnsi="Times New Roman"/>
          <w:bCs/>
          <w:color w:val="000000"/>
          <w:sz w:val="28"/>
          <w:szCs w:val="28"/>
        </w:rPr>
        <w:t>выдает документы заявителю;</w:t>
      </w:r>
    </w:p>
    <w:p w:rsidR="00CC03C7" w:rsidRPr="00131C73" w:rsidRDefault="00CC03C7" w:rsidP="00B659A4">
      <w:pPr>
        <w:spacing w:after="0" w:line="23" w:lineRule="atLeast"/>
        <w:ind w:firstLine="709"/>
        <w:jc w:val="both"/>
        <w:rPr>
          <w:rFonts w:ascii="Times New Roman" w:hAnsi="Times New Roman"/>
          <w:bCs/>
          <w:color w:val="000000"/>
          <w:sz w:val="28"/>
          <w:szCs w:val="28"/>
        </w:rPr>
      </w:pPr>
      <w:r w:rsidRPr="00131C73">
        <w:rPr>
          <w:rFonts w:ascii="Times New Roman" w:hAnsi="Times New Roman"/>
          <w:bCs/>
          <w:color w:val="000000"/>
          <w:sz w:val="28"/>
          <w:szCs w:val="28"/>
        </w:rPr>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CC03C7" w:rsidRPr="00131C73" w:rsidRDefault="00CC03C7" w:rsidP="00CC03C7">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3"/>
          <w:w w:val="103"/>
          <w:sz w:val="28"/>
          <w:szCs w:val="28"/>
        </w:rPr>
        <w:t>К</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66"/>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67"/>
          <w:sz w:val="28"/>
          <w:szCs w:val="28"/>
        </w:rPr>
        <w:t xml:space="preserve"> </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8"/>
          <w:w w:val="103"/>
          <w:sz w:val="28"/>
          <w:szCs w:val="28"/>
        </w:rPr>
        <w:t>ш</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pacing w:val="67"/>
          <w:sz w:val="28"/>
          <w:szCs w:val="28"/>
        </w:rPr>
        <w:t xml:space="preserve"> </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69"/>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65"/>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анно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з</w:t>
      </w:r>
      <w:r w:rsidRPr="00131C73">
        <w:rPr>
          <w:rFonts w:ascii="Times New Roman" w:hAnsi="Times New Roman"/>
          <w:color w:val="000000"/>
          <w:spacing w:val="-2"/>
          <w:w w:val="103"/>
          <w:sz w:val="28"/>
          <w:szCs w:val="28"/>
        </w:rPr>
        <w:t>ир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z w:val="28"/>
          <w:szCs w:val="28"/>
        </w:rPr>
        <w:t xml:space="preserve"> </w:t>
      </w:r>
      <w:r>
        <w:rPr>
          <w:rFonts w:ascii="Times New Roman" w:hAnsi="Times New Roman"/>
          <w:color w:val="000000"/>
          <w:sz w:val="28"/>
          <w:szCs w:val="28"/>
        </w:rPr>
        <w:t>решения</w:t>
      </w:r>
      <w:r w:rsidRPr="00131C73">
        <w:rPr>
          <w:rFonts w:ascii="Times New Roman" w:hAnsi="Times New Roman"/>
          <w:color w:val="000000"/>
          <w:sz w:val="28"/>
          <w:szCs w:val="28"/>
        </w:rPr>
        <w:t xml:space="preserve"> </w:t>
      </w:r>
      <w:r w:rsidRPr="00131C73">
        <w:rPr>
          <w:rFonts w:ascii="Times New Roman" w:hAnsi="Times New Roman"/>
          <w:iCs/>
          <w:sz w:val="28"/>
          <w:szCs w:val="28"/>
          <w:lang w:eastAsia="en-US"/>
        </w:rPr>
        <w:t xml:space="preserve">о </w:t>
      </w:r>
      <w:r w:rsidRPr="00131C73">
        <w:rPr>
          <w:rFonts w:ascii="Times New Roman" w:hAnsi="Times New Roman"/>
          <w:sz w:val="28"/>
          <w:szCs w:val="28"/>
        </w:rPr>
        <w:t xml:space="preserve">предоставлении муниципальной услуги </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б</w:t>
      </w:r>
      <w:r w:rsidRPr="00131C73">
        <w:rPr>
          <w:rFonts w:ascii="Times New Roman" w:hAnsi="Times New Roman"/>
          <w:color w:val="000000"/>
          <w:w w:val="103"/>
          <w:sz w:val="28"/>
          <w:szCs w:val="28"/>
        </w:rPr>
        <w:t>о</w:t>
      </w:r>
      <w:r w:rsidRPr="00131C73">
        <w:rPr>
          <w:rFonts w:ascii="Times New Roman" w:hAnsi="Times New Roman"/>
          <w:color w:val="000000"/>
          <w:spacing w:val="80"/>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81"/>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80"/>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79"/>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е</w:t>
      </w:r>
      <w:r w:rsidRPr="00131C73">
        <w:rPr>
          <w:rFonts w:ascii="Times New Roman" w:hAnsi="Times New Roman"/>
          <w:color w:val="000000"/>
          <w:spacing w:val="8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5"/>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w w:val="103"/>
          <w:sz w:val="28"/>
          <w:szCs w:val="28"/>
        </w:rPr>
        <w:t>и.</w:t>
      </w:r>
    </w:p>
    <w:p w:rsidR="00CC03C7" w:rsidRPr="00131C73" w:rsidRDefault="00CC03C7" w:rsidP="00B659A4">
      <w:pPr>
        <w:spacing w:after="0" w:line="23" w:lineRule="atLeast"/>
        <w:ind w:firstLine="709"/>
        <w:jc w:val="both"/>
        <w:rPr>
          <w:rFonts w:ascii="Times New Roman" w:hAnsi="Times New Roman"/>
          <w:bCs/>
          <w:sz w:val="28"/>
          <w:szCs w:val="28"/>
        </w:rPr>
      </w:pPr>
      <w:r w:rsidRPr="00131C73">
        <w:rPr>
          <w:rFonts w:ascii="Times New Roman" w:hAnsi="Times New Roman"/>
          <w:bCs/>
          <w:sz w:val="28"/>
          <w:szCs w:val="28"/>
        </w:rPr>
        <w:t xml:space="preserve">Результатом административной процедуры является выдача заявителю результата предоставления услуги. </w:t>
      </w:r>
    </w:p>
    <w:p w:rsidR="00CC03C7" w:rsidRPr="00131C73" w:rsidRDefault="00CC03C7" w:rsidP="00B659A4">
      <w:pPr>
        <w:spacing w:after="0"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б</w:t>
      </w:r>
      <w:r w:rsidRPr="00131C73">
        <w:rPr>
          <w:rFonts w:ascii="Times New Roman" w:hAnsi="Times New Roman"/>
          <w:color w:val="000000"/>
          <w:spacing w:val="90"/>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к</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83"/>
          <w:sz w:val="28"/>
          <w:szCs w:val="28"/>
        </w:rPr>
        <w:t xml:space="preserve"> </w:t>
      </w:r>
      <w:r w:rsidRPr="00131C73">
        <w:rPr>
          <w:rFonts w:ascii="Times New Roman" w:hAnsi="Times New Roman"/>
          <w:color w:val="000000"/>
          <w:spacing w:val="-2"/>
          <w:w w:val="103"/>
          <w:sz w:val="28"/>
          <w:szCs w:val="28"/>
        </w:rPr>
        <w:t>ре</w:t>
      </w:r>
      <w:r w:rsidRPr="00131C73">
        <w:rPr>
          <w:rFonts w:ascii="Times New Roman" w:hAnsi="Times New Roman"/>
          <w:color w:val="000000"/>
          <w:spacing w:val="1"/>
          <w:w w:val="103"/>
          <w:sz w:val="28"/>
          <w:szCs w:val="28"/>
        </w:rPr>
        <w:t>з</w:t>
      </w:r>
      <w:r w:rsidRPr="00131C73">
        <w:rPr>
          <w:rFonts w:ascii="Times New Roman" w:hAnsi="Times New Roman"/>
          <w:color w:val="000000"/>
          <w:spacing w:val="-3"/>
          <w:w w:val="103"/>
          <w:sz w:val="28"/>
          <w:szCs w:val="28"/>
        </w:rPr>
        <w:t>у</w:t>
      </w:r>
      <w:r w:rsidRPr="00131C73">
        <w:rPr>
          <w:rFonts w:ascii="Times New Roman" w:hAnsi="Times New Roman"/>
          <w:color w:val="000000"/>
          <w:spacing w:val="-7"/>
          <w:w w:val="103"/>
          <w:sz w:val="28"/>
          <w:szCs w:val="28"/>
        </w:rPr>
        <w:t>л</w:t>
      </w:r>
      <w:r w:rsidRPr="00131C73">
        <w:rPr>
          <w:rFonts w:ascii="Times New Roman" w:hAnsi="Times New Roman"/>
          <w:color w:val="000000"/>
          <w:spacing w:val="-6"/>
          <w:w w:val="103"/>
          <w:sz w:val="28"/>
          <w:szCs w:val="28"/>
        </w:rPr>
        <w:t>ь</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та</w:t>
      </w:r>
      <w:r w:rsidRPr="00131C73">
        <w:rPr>
          <w:rFonts w:ascii="Times New Roman" w:hAnsi="Times New Roman"/>
          <w:color w:val="000000"/>
          <w:spacing w:val="85"/>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3"/>
          <w:w w:val="103"/>
          <w:sz w:val="28"/>
          <w:szCs w:val="28"/>
        </w:rPr>
        <w:t>ы</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pacing w:val="85"/>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ур</w:t>
      </w:r>
      <w:r w:rsidRPr="00131C73">
        <w:rPr>
          <w:rFonts w:ascii="Times New Roman" w:hAnsi="Times New Roman"/>
          <w:color w:val="000000"/>
          <w:w w:val="103"/>
          <w:sz w:val="28"/>
          <w:szCs w:val="28"/>
        </w:rPr>
        <w:t>ы</w:t>
      </w:r>
      <w:r w:rsidRPr="00131C73">
        <w:rPr>
          <w:rFonts w:ascii="Times New Roman" w:hAnsi="Times New Roman"/>
          <w:color w:val="000000"/>
          <w:spacing w:val="6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59"/>
          <w:sz w:val="28"/>
          <w:szCs w:val="28"/>
        </w:rPr>
        <w:t xml:space="preserve"> </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w:t>
      </w:r>
      <w:r w:rsidRPr="00131C73">
        <w:rPr>
          <w:rFonts w:ascii="Times New Roman" w:hAnsi="Times New Roman"/>
          <w:color w:val="000000"/>
          <w:spacing w:val="56"/>
          <w:sz w:val="28"/>
          <w:szCs w:val="28"/>
        </w:rPr>
        <w:t xml:space="preserve"> </w:t>
      </w:r>
      <w:r w:rsidRPr="00131C73">
        <w:rPr>
          <w:rFonts w:ascii="Times New Roman" w:hAnsi="Times New Roman"/>
          <w:color w:val="000000"/>
          <w:spacing w:val="2"/>
          <w:w w:val="103"/>
          <w:sz w:val="28"/>
          <w:szCs w:val="28"/>
        </w:rPr>
        <w:t>чт</w:t>
      </w:r>
      <w:r w:rsidRPr="00131C73">
        <w:rPr>
          <w:rFonts w:ascii="Times New Roman" w:hAnsi="Times New Roman"/>
          <w:color w:val="000000"/>
          <w:w w:val="103"/>
          <w:sz w:val="28"/>
          <w:szCs w:val="28"/>
        </w:rPr>
        <w:t>о</w:t>
      </w:r>
      <w:r w:rsidRPr="00131C73">
        <w:rPr>
          <w:rFonts w:ascii="Times New Roman" w:hAnsi="Times New Roman"/>
          <w:color w:val="000000"/>
          <w:spacing w:val="55"/>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57"/>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б</w:t>
      </w:r>
      <w:r w:rsidRPr="00131C73">
        <w:rPr>
          <w:rFonts w:ascii="Times New Roman" w:hAnsi="Times New Roman"/>
          <w:color w:val="000000"/>
          <w:spacing w:val="62"/>
          <w:sz w:val="28"/>
          <w:szCs w:val="28"/>
        </w:rPr>
        <w:t xml:space="preserve"> </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55"/>
          <w:sz w:val="28"/>
          <w:szCs w:val="28"/>
        </w:rPr>
        <w:t xml:space="preserve"> </w:t>
      </w:r>
      <w:r w:rsidRPr="00131C73">
        <w:rPr>
          <w:rFonts w:ascii="Times New Roman" w:hAnsi="Times New Roman"/>
          <w:color w:val="000000"/>
          <w:spacing w:val="-11"/>
          <w:w w:val="103"/>
          <w:sz w:val="28"/>
          <w:szCs w:val="28"/>
        </w:rPr>
        <w:t>ф</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к</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ир</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58"/>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59"/>
          <w:sz w:val="28"/>
          <w:szCs w:val="28"/>
        </w:rPr>
        <w:t xml:space="preserve"> </w:t>
      </w:r>
      <w:r w:rsidRPr="00131C73">
        <w:rPr>
          <w:rFonts w:ascii="Times New Roman" w:hAnsi="Times New Roman"/>
          <w:color w:val="000000"/>
          <w:spacing w:val="-8"/>
          <w:w w:val="103"/>
          <w:sz w:val="28"/>
          <w:szCs w:val="28"/>
        </w:rPr>
        <w:t>ж</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рн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еги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 xml:space="preserve"> /</w:t>
      </w:r>
      <w:r w:rsidRPr="00131C73">
        <w:rPr>
          <w:rFonts w:ascii="Times New Roman" w:hAnsi="Times New Roman"/>
          <w:bCs/>
          <w:sz w:val="28"/>
          <w:szCs w:val="28"/>
        </w:rPr>
        <w:t xml:space="preserve"> внесение работником МФЦ сведений о выдаче заявителю результата предоставления услуги в информационную систему МФЦ.</w:t>
      </w:r>
    </w:p>
    <w:p w:rsidR="00CF3B0E" w:rsidRPr="00AE197E" w:rsidRDefault="00CF3B0E" w:rsidP="004C15AE">
      <w:pPr>
        <w:widowControl w:val="0"/>
        <w:autoSpaceDE w:val="0"/>
        <w:autoSpaceDN w:val="0"/>
        <w:adjustRightInd w:val="0"/>
        <w:spacing w:after="0" w:line="240" w:lineRule="auto"/>
        <w:ind w:firstLine="540"/>
        <w:contextualSpacing/>
        <w:jc w:val="both"/>
        <w:rPr>
          <w:rFonts w:ascii="Times New Roman" w:eastAsia="Arial" w:hAnsi="Times New Roman" w:cs="Times New Roman"/>
          <w:b/>
          <w:w w:val="103"/>
          <w:sz w:val="28"/>
          <w:szCs w:val="28"/>
        </w:rPr>
      </w:pPr>
    </w:p>
    <w:p w:rsidR="00E52C77" w:rsidRPr="00AE197E" w:rsidRDefault="00E52C77" w:rsidP="004C15AE">
      <w:pPr>
        <w:spacing w:line="240" w:lineRule="auto"/>
        <w:jc w:val="center"/>
        <w:rPr>
          <w:rFonts w:ascii="Times New Roman" w:hAnsi="Times New Roman" w:cs="Times New Roman"/>
          <w:b/>
          <w:color w:val="000000"/>
          <w:sz w:val="28"/>
          <w:szCs w:val="28"/>
        </w:rPr>
      </w:pPr>
      <w:r w:rsidRPr="00AE197E">
        <w:rPr>
          <w:rFonts w:ascii="Times New Roman" w:hAnsi="Times New Roman" w:cs="Times New Roman"/>
          <w:b/>
          <w:color w:val="000000"/>
          <w:sz w:val="28"/>
          <w:szCs w:val="28"/>
        </w:rPr>
        <w:t xml:space="preserve">Раздел IV. </w:t>
      </w:r>
    </w:p>
    <w:p w:rsidR="00E52C77" w:rsidRPr="00AE197E" w:rsidRDefault="00E52C77" w:rsidP="004C15AE">
      <w:pPr>
        <w:spacing w:line="240" w:lineRule="auto"/>
        <w:jc w:val="center"/>
        <w:rPr>
          <w:rFonts w:ascii="Times New Roman" w:hAnsi="Times New Roman" w:cs="Times New Roman"/>
          <w:b/>
          <w:color w:val="000000"/>
          <w:sz w:val="28"/>
          <w:szCs w:val="28"/>
        </w:rPr>
      </w:pPr>
      <w:r w:rsidRPr="00AE197E">
        <w:rPr>
          <w:rFonts w:ascii="Times New Roman" w:hAnsi="Times New Roman" w:cs="Times New Roman"/>
          <w:b/>
          <w:color w:val="000000"/>
          <w:sz w:val="28"/>
          <w:szCs w:val="28"/>
        </w:rPr>
        <w:t>Порядок и формы контроля за предоставление муниципальной услуги.</w:t>
      </w:r>
    </w:p>
    <w:p w:rsidR="00E52C77" w:rsidRPr="00AE197E" w:rsidRDefault="00E52C77" w:rsidP="00B659A4">
      <w:pPr>
        <w:spacing w:after="0" w:line="240" w:lineRule="auto"/>
        <w:jc w:val="both"/>
        <w:rPr>
          <w:rFonts w:ascii="Times New Roman" w:hAnsi="Times New Roman" w:cs="Times New Roman"/>
          <w:b/>
          <w:sz w:val="28"/>
          <w:szCs w:val="28"/>
        </w:rPr>
      </w:pPr>
      <w:r w:rsidRPr="00AE197E">
        <w:rPr>
          <w:rFonts w:ascii="Times New Roman" w:hAnsi="Times New Roman" w:cs="Times New Roman"/>
          <w:b/>
          <w:sz w:val="28"/>
          <w:szCs w:val="28"/>
        </w:rPr>
        <w:t>4.1.</w:t>
      </w:r>
      <w:r w:rsidR="002862EE">
        <w:rPr>
          <w:rFonts w:ascii="Times New Roman" w:hAnsi="Times New Roman" w:cs="Times New Roman"/>
          <w:b/>
          <w:sz w:val="28"/>
          <w:szCs w:val="28"/>
        </w:rPr>
        <w:t xml:space="preserve"> </w:t>
      </w:r>
      <w:r w:rsidRPr="00AE197E">
        <w:rPr>
          <w:rFonts w:ascii="Times New Roman" w:hAnsi="Times New Roman" w:cs="Times New Roman"/>
          <w:b/>
          <w:sz w:val="28"/>
          <w:szCs w:val="28"/>
        </w:rPr>
        <w:t>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2C77" w:rsidRPr="00AE197E" w:rsidRDefault="00E52C77" w:rsidP="00B659A4">
      <w:pPr>
        <w:spacing w:after="0" w:line="240" w:lineRule="auto"/>
        <w:ind w:firstLine="720"/>
        <w:jc w:val="both"/>
        <w:rPr>
          <w:rFonts w:ascii="Times New Roman" w:hAnsi="Times New Roman" w:cs="Times New Roman"/>
          <w:sz w:val="28"/>
          <w:szCs w:val="28"/>
        </w:rPr>
      </w:pPr>
      <w:r w:rsidRPr="00AE197E">
        <w:rPr>
          <w:rFonts w:ascii="Times New Roman" w:hAnsi="Times New Roman" w:cs="Times New Roman"/>
          <w:sz w:val="28"/>
          <w:szCs w:val="28"/>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E52C77" w:rsidRPr="00AE197E" w:rsidRDefault="00E52C77" w:rsidP="00FC71AA">
      <w:pPr>
        <w:spacing w:after="0" w:line="240" w:lineRule="auto"/>
        <w:ind w:firstLine="720"/>
        <w:jc w:val="both"/>
        <w:rPr>
          <w:rFonts w:ascii="Times New Roman" w:hAnsi="Times New Roman" w:cs="Times New Roman"/>
          <w:sz w:val="28"/>
          <w:szCs w:val="28"/>
        </w:rPr>
      </w:pPr>
      <w:r w:rsidRPr="00AE197E">
        <w:rPr>
          <w:rFonts w:ascii="Times New Roman" w:hAnsi="Times New Roman" w:cs="Times New Roman"/>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E52C77" w:rsidRPr="00AE197E" w:rsidRDefault="00E52C77" w:rsidP="00FC71AA">
      <w:pPr>
        <w:spacing w:after="0" w:line="240" w:lineRule="auto"/>
        <w:ind w:firstLine="720"/>
        <w:jc w:val="both"/>
        <w:rPr>
          <w:rFonts w:ascii="Times New Roman" w:hAnsi="Times New Roman" w:cs="Times New Roman"/>
          <w:sz w:val="28"/>
          <w:szCs w:val="28"/>
        </w:rPr>
      </w:pPr>
      <w:r w:rsidRPr="00AE197E">
        <w:rPr>
          <w:rFonts w:ascii="Times New Roman" w:hAnsi="Times New Roman" w:cs="Times New Roman"/>
          <w:sz w:val="28"/>
          <w:szCs w:val="28"/>
        </w:rPr>
        <w:t xml:space="preserve">О случаях и причинах нарушения сроков, содержания административных процедур и действий должностные лица немедленно информируют руководителя </w:t>
      </w:r>
      <w:r w:rsidRPr="00AE197E">
        <w:rPr>
          <w:rFonts w:ascii="Times New Roman" w:hAnsi="Times New Roman" w:cs="Times New Roman"/>
          <w:sz w:val="28"/>
          <w:szCs w:val="28"/>
        </w:rPr>
        <w:lastRenderedPageBreak/>
        <w:t>Уполномоченного органа или лицо, его замещающее, а также принимают срочные меры по устранению нарушений.</w:t>
      </w:r>
    </w:p>
    <w:p w:rsidR="00E52C77" w:rsidRPr="00AE197E" w:rsidRDefault="00E52C77" w:rsidP="00FC71AA">
      <w:pPr>
        <w:tabs>
          <w:tab w:val="left" w:pos="993"/>
        </w:tabs>
        <w:spacing w:after="0" w:line="240" w:lineRule="auto"/>
        <w:ind w:firstLine="709"/>
        <w:jc w:val="both"/>
        <w:rPr>
          <w:rFonts w:ascii="Times New Roman" w:hAnsi="Times New Roman" w:cs="Times New Roman"/>
          <w:sz w:val="28"/>
          <w:szCs w:val="28"/>
        </w:rPr>
      </w:pPr>
    </w:p>
    <w:p w:rsidR="00E52C77" w:rsidRPr="00AE197E" w:rsidRDefault="00E52C77" w:rsidP="00B659A4">
      <w:pPr>
        <w:spacing w:after="0" w:line="240" w:lineRule="auto"/>
        <w:jc w:val="both"/>
        <w:rPr>
          <w:rFonts w:ascii="Times New Roman" w:hAnsi="Times New Roman" w:cs="Times New Roman"/>
          <w:b/>
          <w:sz w:val="28"/>
          <w:szCs w:val="28"/>
        </w:rPr>
      </w:pPr>
      <w:r w:rsidRPr="00AE197E">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52C77" w:rsidRPr="00AE197E" w:rsidRDefault="00E52C77" w:rsidP="00B659A4">
      <w:pPr>
        <w:spacing w:after="0" w:line="240" w:lineRule="auto"/>
        <w:ind w:firstLine="720"/>
        <w:jc w:val="both"/>
        <w:rPr>
          <w:rFonts w:ascii="Times New Roman" w:hAnsi="Times New Roman" w:cs="Times New Roman"/>
          <w:sz w:val="28"/>
          <w:szCs w:val="28"/>
        </w:rPr>
      </w:pPr>
      <w:r w:rsidRPr="00AE197E">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E52C77" w:rsidRPr="00AE197E" w:rsidRDefault="00E52C77" w:rsidP="00FC71AA">
      <w:pPr>
        <w:spacing w:after="0" w:line="240" w:lineRule="auto"/>
        <w:ind w:firstLine="720"/>
        <w:jc w:val="both"/>
        <w:rPr>
          <w:rFonts w:ascii="Times New Roman" w:hAnsi="Times New Roman" w:cs="Times New Roman"/>
          <w:sz w:val="28"/>
          <w:szCs w:val="28"/>
        </w:rPr>
      </w:pPr>
      <w:r w:rsidRPr="00AE197E">
        <w:rPr>
          <w:rFonts w:ascii="Times New Roman" w:hAnsi="Times New Roman" w:cs="Times New Roman"/>
          <w:sz w:val="28"/>
          <w:szCs w:val="28"/>
        </w:rPr>
        <w:t>Проверки могут быть плановыми и внеплановыми.</w:t>
      </w:r>
    </w:p>
    <w:p w:rsidR="00E52C77" w:rsidRPr="00AE197E" w:rsidRDefault="00E52C77" w:rsidP="00FC71AA">
      <w:pPr>
        <w:spacing w:after="0" w:line="240" w:lineRule="auto"/>
        <w:ind w:firstLine="720"/>
        <w:jc w:val="both"/>
        <w:rPr>
          <w:rFonts w:ascii="Times New Roman" w:hAnsi="Times New Roman" w:cs="Times New Roman"/>
          <w:sz w:val="28"/>
          <w:szCs w:val="28"/>
        </w:rPr>
      </w:pPr>
      <w:r w:rsidRPr="00AE197E">
        <w:rPr>
          <w:rFonts w:ascii="Times New Roman" w:hAnsi="Times New Roman" w:cs="Times New Roman"/>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E52C77" w:rsidRPr="00AE197E" w:rsidRDefault="00E52C77" w:rsidP="00FC71AA">
      <w:pPr>
        <w:spacing w:after="0" w:line="240" w:lineRule="auto"/>
        <w:ind w:firstLine="720"/>
        <w:jc w:val="both"/>
        <w:rPr>
          <w:rFonts w:ascii="Times New Roman" w:hAnsi="Times New Roman" w:cs="Times New Roman"/>
          <w:sz w:val="28"/>
          <w:szCs w:val="28"/>
        </w:rPr>
      </w:pPr>
      <w:r w:rsidRPr="00AE197E">
        <w:rPr>
          <w:rFonts w:ascii="Times New Roman" w:hAnsi="Times New Roman" w:cs="Times New Roman"/>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E52C77" w:rsidRPr="00AE197E" w:rsidRDefault="00E52C77" w:rsidP="00FC71AA">
      <w:pPr>
        <w:spacing w:after="0" w:line="240" w:lineRule="auto"/>
        <w:ind w:firstLine="720"/>
        <w:jc w:val="both"/>
        <w:rPr>
          <w:rFonts w:ascii="Times New Roman" w:hAnsi="Times New Roman" w:cs="Times New Roman"/>
          <w:sz w:val="28"/>
          <w:szCs w:val="28"/>
        </w:rPr>
      </w:pPr>
      <w:r w:rsidRPr="00AE197E">
        <w:rPr>
          <w:rFonts w:ascii="Times New Roman" w:hAnsi="Times New Roman" w:cs="Times New Roman"/>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E52C77" w:rsidRPr="00AE197E" w:rsidRDefault="00E52C77" w:rsidP="00FC71AA">
      <w:pPr>
        <w:spacing w:after="0" w:line="240" w:lineRule="auto"/>
        <w:ind w:firstLine="720"/>
        <w:jc w:val="both"/>
        <w:rPr>
          <w:rFonts w:ascii="Times New Roman" w:hAnsi="Times New Roman" w:cs="Times New Roman"/>
          <w:sz w:val="28"/>
          <w:szCs w:val="28"/>
        </w:rPr>
      </w:pPr>
    </w:p>
    <w:p w:rsidR="00E52C77" w:rsidRPr="00AE197E" w:rsidRDefault="00E52C77" w:rsidP="00FC71AA">
      <w:pPr>
        <w:spacing w:after="0" w:line="240" w:lineRule="auto"/>
        <w:jc w:val="both"/>
        <w:rPr>
          <w:rFonts w:ascii="Times New Roman" w:hAnsi="Times New Roman" w:cs="Times New Roman"/>
          <w:b/>
          <w:sz w:val="28"/>
          <w:szCs w:val="28"/>
        </w:rPr>
      </w:pPr>
      <w:r w:rsidRPr="00AE197E">
        <w:rPr>
          <w:rFonts w:ascii="Times New Roman" w:hAnsi="Times New Roman" w:cs="Times New Roman"/>
          <w:b/>
          <w:w w:val="101"/>
          <w:sz w:val="28"/>
          <w:szCs w:val="28"/>
        </w:rPr>
        <w:t xml:space="preserve">4.3. </w:t>
      </w:r>
      <w:r w:rsidRPr="00AE197E">
        <w:rPr>
          <w:rFonts w:ascii="Times New Roman" w:hAnsi="Times New Roman" w:cs="Times New Roman"/>
          <w:b/>
          <w:sz w:val="28"/>
          <w:szCs w:val="28"/>
        </w:rPr>
        <w:t>Ответственность должностных лиц органа</w:t>
      </w:r>
      <w:r w:rsidR="0076036D">
        <w:rPr>
          <w:rFonts w:ascii="Times New Roman" w:hAnsi="Times New Roman" w:cs="Times New Roman"/>
          <w:b/>
          <w:sz w:val="28"/>
          <w:szCs w:val="28"/>
        </w:rPr>
        <w:t>,</w:t>
      </w:r>
      <w:r w:rsidRPr="00AE197E">
        <w:rPr>
          <w:rFonts w:ascii="Times New Roman" w:hAnsi="Times New Roman" w:cs="Times New Roman"/>
          <w:b/>
          <w:sz w:val="28"/>
          <w:szCs w:val="28"/>
        </w:rPr>
        <w:t xml:space="preserve"> предоставляющего услугу за решения и действия (бездействие), принимаемые (осуществляемые) ими в ходе предоставления муниципальной услуги.</w:t>
      </w:r>
    </w:p>
    <w:p w:rsidR="00E52C77" w:rsidRPr="00AE197E" w:rsidRDefault="00E52C77" w:rsidP="00FC71AA">
      <w:pPr>
        <w:spacing w:after="0" w:line="240" w:lineRule="auto"/>
        <w:ind w:firstLine="720"/>
        <w:jc w:val="both"/>
        <w:rPr>
          <w:rFonts w:ascii="Times New Roman" w:hAnsi="Times New Roman" w:cs="Times New Roman"/>
          <w:sz w:val="28"/>
          <w:szCs w:val="28"/>
        </w:rPr>
      </w:pPr>
      <w:r w:rsidRPr="00AE197E">
        <w:rPr>
          <w:rFonts w:ascii="Times New Roman" w:hAnsi="Times New Roman" w:cs="Times New Roman"/>
          <w:sz w:val="28"/>
          <w:szCs w:val="28"/>
        </w:rPr>
        <w:t>Должностное лицо несет персональную ответственность за:</w:t>
      </w:r>
    </w:p>
    <w:p w:rsidR="00E52C77" w:rsidRPr="00AE197E" w:rsidRDefault="00E52C77" w:rsidP="00FC71AA">
      <w:pPr>
        <w:tabs>
          <w:tab w:val="left" w:pos="993"/>
        </w:tabs>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 xml:space="preserve">- соблюдение установленного порядка приема документов; </w:t>
      </w:r>
    </w:p>
    <w:p w:rsidR="00E52C77" w:rsidRPr="00AE197E" w:rsidRDefault="00E52C77" w:rsidP="00FC71AA">
      <w:pPr>
        <w:tabs>
          <w:tab w:val="left" w:pos="993"/>
        </w:tabs>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 xml:space="preserve">- принятие надлежащих мер по полной и всесторонней проверке представленных документов; </w:t>
      </w:r>
    </w:p>
    <w:p w:rsidR="00E52C77" w:rsidRPr="00AE197E" w:rsidRDefault="00E52C77" w:rsidP="00FC71AA">
      <w:pPr>
        <w:tabs>
          <w:tab w:val="left" w:pos="993"/>
        </w:tabs>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 соблюдение сроков рассмотрения документов, соблюдение порядка выдачи документов;</w:t>
      </w:r>
    </w:p>
    <w:p w:rsidR="00E52C77" w:rsidRPr="00AE197E" w:rsidRDefault="00E52C77" w:rsidP="00FC71AA">
      <w:pPr>
        <w:tabs>
          <w:tab w:val="left" w:pos="993"/>
        </w:tabs>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 xml:space="preserve">- учет выданных документов; </w:t>
      </w:r>
    </w:p>
    <w:p w:rsidR="00E52C77" w:rsidRPr="00AE197E" w:rsidRDefault="00E52C77" w:rsidP="00FC71AA">
      <w:pPr>
        <w:tabs>
          <w:tab w:val="left" w:pos="993"/>
        </w:tabs>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 xml:space="preserve">- своевременное формирование, ведение и надлежащее хранение документов. </w:t>
      </w:r>
    </w:p>
    <w:p w:rsidR="00E52C77" w:rsidRPr="00AE197E" w:rsidRDefault="00E52C77" w:rsidP="00FC71AA">
      <w:pPr>
        <w:spacing w:after="0" w:line="240" w:lineRule="auto"/>
        <w:ind w:firstLine="720"/>
        <w:jc w:val="both"/>
        <w:rPr>
          <w:rFonts w:ascii="Times New Roman" w:hAnsi="Times New Roman" w:cs="Times New Roman"/>
          <w:sz w:val="28"/>
          <w:szCs w:val="28"/>
        </w:rPr>
      </w:pPr>
      <w:r w:rsidRPr="00AE197E">
        <w:rPr>
          <w:rFonts w:ascii="Times New Roman" w:hAnsi="Times New Roman" w:cs="Times New Roman"/>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E52C77" w:rsidRPr="00AE197E" w:rsidRDefault="00E52C77" w:rsidP="00FC71AA">
      <w:pPr>
        <w:spacing w:after="0" w:line="240" w:lineRule="auto"/>
        <w:jc w:val="both"/>
        <w:rPr>
          <w:rFonts w:ascii="Times New Roman" w:hAnsi="Times New Roman" w:cs="Times New Roman"/>
          <w:b/>
          <w:w w:val="101"/>
          <w:sz w:val="28"/>
          <w:szCs w:val="28"/>
        </w:rPr>
      </w:pPr>
    </w:p>
    <w:p w:rsidR="00E52C77" w:rsidRPr="00AE197E" w:rsidRDefault="00E52C77" w:rsidP="00FC71AA">
      <w:pPr>
        <w:spacing w:after="0" w:line="240" w:lineRule="auto"/>
        <w:jc w:val="both"/>
        <w:rPr>
          <w:rFonts w:ascii="Times New Roman" w:hAnsi="Times New Roman" w:cs="Times New Roman"/>
          <w:b/>
          <w:sz w:val="28"/>
          <w:szCs w:val="28"/>
        </w:rPr>
      </w:pPr>
      <w:r w:rsidRPr="00AE197E">
        <w:rPr>
          <w:rFonts w:ascii="Times New Roman" w:hAnsi="Times New Roman" w:cs="Times New Roman"/>
          <w:b/>
          <w:w w:val="101"/>
          <w:sz w:val="28"/>
          <w:szCs w:val="28"/>
        </w:rPr>
        <w:t xml:space="preserve">4.4. </w:t>
      </w:r>
      <w:r w:rsidRPr="00AE197E">
        <w:rPr>
          <w:rFonts w:ascii="Times New Roman" w:hAnsi="Times New Roman" w:cs="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52C77" w:rsidRPr="00AE197E" w:rsidRDefault="00E52C77" w:rsidP="00FC71AA">
      <w:pPr>
        <w:spacing w:after="0" w:line="240" w:lineRule="auto"/>
        <w:ind w:firstLine="720"/>
        <w:jc w:val="both"/>
        <w:rPr>
          <w:rFonts w:ascii="Times New Roman" w:hAnsi="Times New Roman" w:cs="Times New Roman"/>
          <w:sz w:val="28"/>
          <w:szCs w:val="28"/>
        </w:rPr>
      </w:pPr>
      <w:r w:rsidRPr="00AE197E">
        <w:rPr>
          <w:rFonts w:ascii="Times New Roman" w:hAnsi="Times New Roman" w:cs="Times New Roman"/>
          <w:sz w:val="28"/>
          <w:szCs w:val="28"/>
          <w:shd w:val="clear" w:color="auto" w:fill="FFFFFF"/>
        </w:rPr>
        <w:lastRenderedPageBreak/>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E52C77" w:rsidRPr="00AE197E" w:rsidRDefault="00E52C77" w:rsidP="00FC71AA">
      <w:pPr>
        <w:spacing w:after="0" w:line="240" w:lineRule="auto"/>
        <w:ind w:firstLine="708"/>
        <w:jc w:val="both"/>
        <w:rPr>
          <w:rFonts w:ascii="Times New Roman" w:hAnsi="Times New Roman" w:cs="Times New Roman"/>
          <w:sz w:val="28"/>
          <w:szCs w:val="28"/>
        </w:rPr>
      </w:pPr>
      <w:r w:rsidRPr="00AE197E">
        <w:rPr>
          <w:rFonts w:ascii="Times New Roman" w:hAnsi="Times New Roman" w:cs="Times New Roman"/>
          <w:sz w:val="28"/>
          <w:szCs w:val="28"/>
        </w:rPr>
        <w:t xml:space="preserve">Любое заинтересованное лицо может осуществлять контроль за полнотой и качеством предоставления </w:t>
      </w:r>
      <w:r w:rsidRPr="00AE197E">
        <w:rPr>
          <w:rFonts w:ascii="Times New Roman" w:hAnsi="Times New Roman" w:cs="Times New Roman"/>
          <w:sz w:val="28"/>
          <w:szCs w:val="28"/>
          <w:shd w:val="clear" w:color="auto" w:fill="FFFFFF"/>
        </w:rPr>
        <w:t>муниципальной</w:t>
      </w:r>
      <w:r w:rsidRPr="00AE197E">
        <w:rPr>
          <w:rFonts w:ascii="Times New Roman" w:hAnsi="Times New Roman" w:cs="Times New Roman"/>
          <w:sz w:val="28"/>
          <w:szCs w:val="28"/>
        </w:rPr>
        <w:t xml:space="preserve"> услуги, обратившись к руководителю Уполномоченного органа или лицу, его замещающему.</w:t>
      </w:r>
    </w:p>
    <w:p w:rsidR="00FC71AA" w:rsidRDefault="00FC71AA" w:rsidP="004C15AE">
      <w:pPr>
        <w:spacing w:line="240" w:lineRule="auto"/>
        <w:jc w:val="center"/>
        <w:rPr>
          <w:rFonts w:ascii="Times New Roman" w:hAnsi="Times New Roman" w:cs="Times New Roman"/>
          <w:b/>
          <w:sz w:val="28"/>
          <w:szCs w:val="28"/>
        </w:rPr>
      </w:pPr>
    </w:p>
    <w:p w:rsidR="00E52C77" w:rsidRPr="00AE197E" w:rsidRDefault="00E52C77" w:rsidP="004C15AE">
      <w:pPr>
        <w:spacing w:line="240" w:lineRule="auto"/>
        <w:jc w:val="center"/>
        <w:rPr>
          <w:rFonts w:ascii="Times New Roman" w:hAnsi="Times New Roman" w:cs="Times New Roman"/>
          <w:b/>
          <w:sz w:val="28"/>
          <w:szCs w:val="28"/>
        </w:rPr>
      </w:pPr>
      <w:r w:rsidRPr="00AE197E">
        <w:rPr>
          <w:rFonts w:ascii="Times New Roman" w:hAnsi="Times New Roman" w:cs="Times New Roman"/>
          <w:b/>
          <w:sz w:val="28"/>
          <w:szCs w:val="28"/>
        </w:rPr>
        <w:t xml:space="preserve">Раздел V. </w:t>
      </w:r>
    </w:p>
    <w:p w:rsidR="00E52C77" w:rsidRPr="00AE197E" w:rsidRDefault="00E52C77" w:rsidP="004C15AE">
      <w:pPr>
        <w:spacing w:line="240" w:lineRule="auto"/>
        <w:jc w:val="center"/>
        <w:rPr>
          <w:rFonts w:ascii="Times New Roman" w:hAnsi="Times New Roman" w:cs="Times New Roman"/>
          <w:b/>
          <w:sz w:val="28"/>
          <w:szCs w:val="28"/>
        </w:rPr>
      </w:pPr>
      <w:r w:rsidRPr="00AE197E">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rsidR="00E52C77" w:rsidRPr="00AE197E" w:rsidRDefault="00E52C77" w:rsidP="00B659A4">
      <w:pPr>
        <w:spacing w:after="0" w:line="240" w:lineRule="auto"/>
        <w:jc w:val="both"/>
        <w:rPr>
          <w:rFonts w:ascii="Times New Roman" w:hAnsi="Times New Roman" w:cs="Times New Roman"/>
          <w:b/>
          <w:color w:val="000000"/>
          <w:sz w:val="28"/>
          <w:szCs w:val="28"/>
        </w:rPr>
      </w:pPr>
      <w:r w:rsidRPr="00AE197E">
        <w:rPr>
          <w:rFonts w:ascii="Times New Roman" w:hAnsi="Times New Roman" w:cs="Times New Roman"/>
          <w:b/>
          <w:sz w:val="28"/>
          <w:szCs w:val="28"/>
        </w:rPr>
        <w:t>5.1.</w:t>
      </w:r>
      <w:r w:rsidR="0076036D">
        <w:rPr>
          <w:rFonts w:ascii="Times New Roman" w:hAnsi="Times New Roman" w:cs="Times New Roman"/>
          <w:b/>
          <w:sz w:val="28"/>
          <w:szCs w:val="28"/>
        </w:rPr>
        <w:t xml:space="preserve"> </w:t>
      </w:r>
      <w:r w:rsidRPr="00AE197E">
        <w:rPr>
          <w:rFonts w:ascii="Times New Roman" w:hAnsi="Times New Roman" w:cs="Times New Roman"/>
          <w:b/>
          <w:sz w:val="28"/>
          <w:szCs w:val="28"/>
        </w:rPr>
        <w:t>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 (далее - Жалоба)</w:t>
      </w:r>
      <w:r w:rsidRPr="00AE197E">
        <w:rPr>
          <w:rFonts w:ascii="Times New Roman" w:hAnsi="Times New Roman" w:cs="Times New Roman"/>
          <w:b/>
          <w:color w:val="000000"/>
          <w:sz w:val="28"/>
          <w:szCs w:val="28"/>
        </w:rPr>
        <w:t>.</w:t>
      </w:r>
    </w:p>
    <w:p w:rsidR="00E52C77" w:rsidRPr="00AE197E" w:rsidRDefault="00E52C77" w:rsidP="00B659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E52C77" w:rsidRDefault="00E52C77" w:rsidP="00B659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B659A4" w:rsidRPr="00AE197E" w:rsidRDefault="00B659A4" w:rsidP="00B659A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52C77" w:rsidRPr="00AE197E" w:rsidRDefault="00E52C77" w:rsidP="00B659A4">
      <w:pPr>
        <w:tabs>
          <w:tab w:val="num" w:pos="540"/>
          <w:tab w:val="left" w:pos="1260"/>
        </w:tabs>
        <w:autoSpaceDE w:val="0"/>
        <w:autoSpaceDN w:val="0"/>
        <w:adjustRightInd w:val="0"/>
        <w:spacing w:after="0" w:line="240" w:lineRule="auto"/>
        <w:outlineLvl w:val="1"/>
        <w:rPr>
          <w:rFonts w:ascii="Times New Roman" w:hAnsi="Times New Roman" w:cs="Times New Roman"/>
          <w:b/>
          <w:sz w:val="28"/>
          <w:szCs w:val="28"/>
        </w:rPr>
      </w:pPr>
      <w:r w:rsidRPr="00AE197E">
        <w:rPr>
          <w:rFonts w:ascii="Times New Roman" w:hAnsi="Times New Roman" w:cs="Times New Roman"/>
          <w:b/>
          <w:sz w:val="28"/>
          <w:szCs w:val="28"/>
        </w:rPr>
        <w:t>5.2. Предмет жалобы.</w:t>
      </w:r>
    </w:p>
    <w:p w:rsidR="00E52C77" w:rsidRPr="00AE197E" w:rsidRDefault="00E52C77" w:rsidP="00B659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E52C77" w:rsidRPr="00AE197E" w:rsidRDefault="00E52C77" w:rsidP="00B659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нарушение срока регистрации заявления о предоставлении муниципальной услуги;</w:t>
      </w:r>
    </w:p>
    <w:p w:rsidR="00E52C77" w:rsidRPr="00AE197E" w:rsidRDefault="00E52C77" w:rsidP="00FC71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нарушение срока предоставления муниципальной услуги;</w:t>
      </w:r>
    </w:p>
    <w:p w:rsidR="00E52C77" w:rsidRPr="00AE197E" w:rsidRDefault="00E52C77" w:rsidP="00FC71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2862EE">
        <w:rPr>
          <w:rFonts w:ascii="Times New Roman" w:hAnsi="Times New Roman" w:cs="Times New Roman"/>
          <w:sz w:val="28"/>
          <w:szCs w:val="28"/>
        </w:rPr>
        <w:t>субъекта Российской федерации</w:t>
      </w:r>
      <w:r w:rsidRPr="00AE197E">
        <w:rPr>
          <w:rFonts w:ascii="Times New Roman" w:hAnsi="Times New Roman" w:cs="Times New Roman"/>
          <w:sz w:val="28"/>
          <w:szCs w:val="28"/>
        </w:rPr>
        <w:t xml:space="preserve">, муниципальными правовыми актами </w:t>
      </w:r>
      <w:proofErr w:type="spellStart"/>
      <w:r w:rsidR="002862EE">
        <w:rPr>
          <w:rFonts w:ascii="Times New Roman" w:hAnsi="Times New Roman" w:cs="Times New Roman"/>
          <w:sz w:val="28"/>
          <w:szCs w:val="28"/>
        </w:rPr>
        <w:t>Зеленчукского</w:t>
      </w:r>
      <w:proofErr w:type="spellEnd"/>
      <w:r w:rsidR="002862EE">
        <w:rPr>
          <w:rFonts w:ascii="Times New Roman" w:hAnsi="Times New Roman" w:cs="Times New Roman"/>
          <w:sz w:val="28"/>
          <w:szCs w:val="28"/>
        </w:rPr>
        <w:t xml:space="preserve"> </w:t>
      </w:r>
      <w:r w:rsidRPr="00AE197E">
        <w:rPr>
          <w:rFonts w:ascii="Times New Roman" w:hAnsi="Times New Roman" w:cs="Times New Roman"/>
          <w:sz w:val="28"/>
          <w:szCs w:val="28"/>
        </w:rPr>
        <w:t xml:space="preserve">муниципального </w:t>
      </w:r>
      <w:r w:rsidR="002862EE">
        <w:rPr>
          <w:rFonts w:ascii="Times New Roman" w:hAnsi="Times New Roman" w:cs="Times New Roman"/>
          <w:sz w:val="28"/>
          <w:szCs w:val="28"/>
        </w:rPr>
        <w:t>района</w:t>
      </w:r>
      <w:r w:rsidRPr="00AE197E">
        <w:rPr>
          <w:rFonts w:ascii="Times New Roman" w:hAnsi="Times New Roman" w:cs="Times New Roman"/>
          <w:sz w:val="28"/>
          <w:szCs w:val="28"/>
        </w:rPr>
        <w:t xml:space="preserve"> для предоставления муниципальной услуги;</w:t>
      </w:r>
    </w:p>
    <w:p w:rsidR="00E52C77" w:rsidRPr="00AE197E" w:rsidRDefault="00E52C77" w:rsidP="00FC71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w:t>
      </w:r>
      <w:r w:rsidR="002862EE" w:rsidRPr="002862EE">
        <w:rPr>
          <w:rFonts w:ascii="Times New Roman" w:hAnsi="Times New Roman" w:cs="Times New Roman"/>
          <w:sz w:val="28"/>
          <w:szCs w:val="28"/>
        </w:rPr>
        <w:t xml:space="preserve"> </w:t>
      </w:r>
      <w:r w:rsidR="002862EE">
        <w:rPr>
          <w:rFonts w:ascii="Times New Roman" w:hAnsi="Times New Roman" w:cs="Times New Roman"/>
          <w:sz w:val="28"/>
          <w:szCs w:val="28"/>
        </w:rPr>
        <w:t>субъекта Российской федерации</w:t>
      </w:r>
      <w:r w:rsidR="002862EE" w:rsidRPr="00AE197E">
        <w:rPr>
          <w:rFonts w:ascii="Times New Roman" w:hAnsi="Times New Roman" w:cs="Times New Roman"/>
          <w:sz w:val="28"/>
          <w:szCs w:val="28"/>
        </w:rPr>
        <w:t xml:space="preserve">, муниципальными правовыми актами </w:t>
      </w:r>
      <w:proofErr w:type="spellStart"/>
      <w:r w:rsidR="002862EE">
        <w:rPr>
          <w:rFonts w:ascii="Times New Roman" w:hAnsi="Times New Roman" w:cs="Times New Roman"/>
          <w:sz w:val="28"/>
          <w:szCs w:val="28"/>
        </w:rPr>
        <w:t>Зеленчукского</w:t>
      </w:r>
      <w:proofErr w:type="spellEnd"/>
      <w:r w:rsidR="002862EE">
        <w:rPr>
          <w:rFonts w:ascii="Times New Roman" w:hAnsi="Times New Roman" w:cs="Times New Roman"/>
          <w:sz w:val="28"/>
          <w:szCs w:val="28"/>
        </w:rPr>
        <w:t xml:space="preserve"> </w:t>
      </w:r>
      <w:r w:rsidR="002862EE" w:rsidRPr="00AE197E">
        <w:rPr>
          <w:rFonts w:ascii="Times New Roman" w:hAnsi="Times New Roman" w:cs="Times New Roman"/>
          <w:sz w:val="28"/>
          <w:szCs w:val="28"/>
        </w:rPr>
        <w:t xml:space="preserve">муниципального </w:t>
      </w:r>
      <w:r w:rsidR="002862EE">
        <w:rPr>
          <w:rFonts w:ascii="Times New Roman" w:hAnsi="Times New Roman" w:cs="Times New Roman"/>
          <w:sz w:val="28"/>
          <w:szCs w:val="28"/>
        </w:rPr>
        <w:t>района</w:t>
      </w:r>
      <w:r w:rsidRPr="00AE197E">
        <w:rPr>
          <w:rFonts w:ascii="Times New Roman" w:hAnsi="Times New Roman" w:cs="Times New Roman"/>
          <w:sz w:val="28"/>
          <w:szCs w:val="28"/>
        </w:rPr>
        <w:t xml:space="preserve"> для предоставления муниципальной услуги;</w:t>
      </w:r>
    </w:p>
    <w:p w:rsidR="00E52C77" w:rsidRPr="00AE197E" w:rsidRDefault="00E52C77" w:rsidP="00FC71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2862EE">
        <w:rPr>
          <w:rFonts w:ascii="Times New Roman" w:hAnsi="Times New Roman" w:cs="Times New Roman"/>
          <w:sz w:val="28"/>
          <w:szCs w:val="28"/>
        </w:rPr>
        <w:t>субъекта Российской федерации</w:t>
      </w:r>
      <w:r w:rsidR="002862EE" w:rsidRPr="00AE197E">
        <w:rPr>
          <w:rFonts w:ascii="Times New Roman" w:hAnsi="Times New Roman" w:cs="Times New Roman"/>
          <w:sz w:val="28"/>
          <w:szCs w:val="28"/>
        </w:rPr>
        <w:t xml:space="preserve">, муниципальными правовыми актами </w:t>
      </w:r>
      <w:proofErr w:type="spellStart"/>
      <w:r w:rsidR="002862EE">
        <w:rPr>
          <w:rFonts w:ascii="Times New Roman" w:hAnsi="Times New Roman" w:cs="Times New Roman"/>
          <w:sz w:val="28"/>
          <w:szCs w:val="28"/>
        </w:rPr>
        <w:t>Зеленчукского</w:t>
      </w:r>
      <w:proofErr w:type="spellEnd"/>
      <w:r w:rsidR="002862EE">
        <w:rPr>
          <w:rFonts w:ascii="Times New Roman" w:hAnsi="Times New Roman" w:cs="Times New Roman"/>
          <w:sz w:val="28"/>
          <w:szCs w:val="28"/>
        </w:rPr>
        <w:t xml:space="preserve"> </w:t>
      </w:r>
      <w:r w:rsidR="002862EE" w:rsidRPr="00AE197E">
        <w:rPr>
          <w:rFonts w:ascii="Times New Roman" w:hAnsi="Times New Roman" w:cs="Times New Roman"/>
          <w:sz w:val="28"/>
          <w:szCs w:val="28"/>
        </w:rPr>
        <w:t xml:space="preserve">муниципального </w:t>
      </w:r>
      <w:r w:rsidR="002862EE">
        <w:rPr>
          <w:rFonts w:ascii="Times New Roman" w:hAnsi="Times New Roman" w:cs="Times New Roman"/>
          <w:sz w:val="28"/>
          <w:szCs w:val="28"/>
        </w:rPr>
        <w:t>района</w:t>
      </w:r>
      <w:r w:rsidRPr="00AE197E">
        <w:rPr>
          <w:rFonts w:ascii="Times New Roman" w:hAnsi="Times New Roman" w:cs="Times New Roman"/>
          <w:sz w:val="28"/>
          <w:szCs w:val="28"/>
        </w:rPr>
        <w:t>;</w:t>
      </w:r>
    </w:p>
    <w:p w:rsidR="00E52C77" w:rsidRPr="00AE197E" w:rsidRDefault="00E52C77" w:rsidP="00FC71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AE197E">
        <w:rPr>
          <w:rFonts w:ascii="Times New Roman" w:hAnsi="Times New Roman" w:cs="Times New Roman"/>
          <w:sz w:val="28"/>
          <w:szCs w:val="28"/>
        </w:rPr>
        <w:lastRenderedPageBreak/>
        <w:t xml:space="preserve">нормативными правовыми актами </w:t>
      </w:r>
      <w:r w:rsidR="002862EE">
        <w:rPr>
          <w:rFonts w:ascii="Times New Roman" w:hAnsi="Times New Roman" w:cs="Times New Roman"/>
          <w:sz w:val="28"/>
          <w:szCs w:val="28"/>
        </w:rPr>
        <w:t>субъекта Российской федерации</w:t>
      </w:r>
      <w:r w:rsidR="002862EE" w:rsidRPr="00AE197E">
        <w:rPr>
          <w:rFonts w:ascii="Times New Roman" w:hAnsi="Times New Roman" w:cs="Times New Roman"/>
          <w:sz w:val="28"/>
          <w:szCs w:val="28"/>
        </w:rPr>
        <w:t xml:space="preserve">, муниципальными правовыми актами </w:t>
      </w:r>
      <w:proofErr w:type="spellStart"/>
      <w:r w:rsidR="002862EE">
        <w:rPr>
          <w:rFonts w:ascii="Times New Roman" w:hAnsi="Times New Roman" w:cs="Times New Roman"/>
          <w:sz w:val="28"/>
          <w:szCs w:val="28"/>
        </w:rPr>
        <w:t>Зеленчукского</w:t>
      </w:r>
      <w:proofErr w:type="spellEnd"/>
      <w:r w:rsidR="002862EE">
        <w:rPr>
          <w:rFonts w:ascii="Times New Roman" w:hAnsi="Times New Roman" w:cs="Times New Roman"/>
          <w:sz w:val="28"/>
          <w:szCs w:val="28"/>
        </w:rPr>
        <w:t xml:space="preserve"> </w:t>
      </w:r>
      <w:r w:rsidR="002862EE" w:rsidRPr="00AE197E">
        <w:rPr>
          <w:rFonts w:ascii="Times New Roman" w:hAnsi="Times New Roman" w:cs="Times New Roman"/>
          <w:sz w:val="28"/>
          <w:szCs w:val="28"/>
        </w:rPr>
        <w:t xml:space="preserve">муниципального </w:t>
      </w:r>
      <w:r w:rsidR="002862EE">
        <w:rPr>
          <w:rFonts w:ascii="Times New Roman" w:hAnsi="Times New Roman" w:cs="Times New Roman"/>
          <w:sz w:val="28"/>
          <w:szCs w:val="28"/>
        </w:rPr>
        <w:t>района</w:t>
      </w:r>
      <w:r w:rsidRPr="00AE197E">
        <w:rPr>
          <w:rFonts w:ascii="Times New Roman" w:hAnsi="Times New Roman" w:cs="Times New Roman"/>
          <w:sz w:val="28"/>
          <w:szCs w:val="28"/>
        </w:rPr>
        <w:t>;</w:t>
      </w:r>
    </w:p>
    <w:p w:rsidR="00E52C77" w:rsidRPr="00AE197E" w:rsidRDefault="00E52C77" w:rsidP="00FC71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r w:rsidR="0076036D">
        <w:rPr>
          <w:rFonts w:ascii="Times New Roman" w:hAnsi="Times New Roman" w:cs="Times New Roman"/>
          <w:sz w:val="28"/>
          <w:szCs w:val="28"/>
        </w:rPr>
        <w:t>,</w:t>
      </w:r>
      <w:r w:rsidRPr="00AE197E">
        <w:rPr>
          <w:rFonts w:ascii="Times New Roman" w:hAnsi="Times New Roman" w:cs="Times New Roman"/>
          <w:sz w:val="28"/>
          <w:szCs w:val="28"/>
        </w:rPr>
        <w:t xml:space="preserve"> либо нарушение установленного срока таких исправлений.</w:t>
      </w:r>
    </w:p>
    <w:p w:rsidR="00E52C77" w:rsidRPr="00AE197E" w:rsidRDefault="00E52C77" w:rsidP="00FC71AA">
      <w:pPr>
        <w:autoSpaceDE w:val="0"/>
        <w:autoSpaceDN w:val="0"/>
        <w:adjustRightInd w:val="0"/>
        <w:spacing w:after="0" w:line="240" w:lineRule="auto"/>
        <w:ind w:firstLine="720"/>
        <w:jc w:val="both"/>
        <w:rPr>
          <w:rFonts w:ascii="Times New Roman" w:hAnsi="Times New Roman" w:cs="Times New Roman"/>
          <w:iCs/>
          <w:sz w:val="28"/>
          <w:szCs w:val="28"/>
        </w:rPr>
      </w:pPr>
    </w:p>
    <w:p w:rsidR="00E52C77" w:rsidRPr="00AE197E" w:rsidRDefault="00E52C77" w:rsidP="00FC71AA">
      <w:pPr>
        <w:autoSpaceDE w:val="0"/>
        <w:autoSpaceDN w:val="0"/>
        <w:adjustRightInd w:val="0"/>
        <w:spacing w:after="0" w:line="240" w:lineRule="auto"/>
        <w:jc w:val="both"/>
        <w:rPr>
          <w:rFonts w:ascii="Times New Roman" w:hAnsi="Times New Roman" w:cs="Times New Roman"/>
          <w:b/>
          <w:sz w:val="28"/>
          <w:szCs w:val="28"/>
        </w:rPr>
      </w:pPr>
      <w:r w:rsidRPr="00AE197E">
        <w:rPr>
          <w:rFonts w:ascii="Times New Roman" w:hAnsi="Times New Roman" w:cs="Times New Roman"/>
          <w:b/>
          <w:iCs/>
          <w:sz w:val="28"/>
          <w:szCs w:val="28"/>
        </w:rPr>
        <w:t>5.3.</w:t>
      </w:r>
      <w:r w:rsidR="00FC71AA">
        <w:rPr>
          <w:rFonts w:ascii="Times New Roman" w:hAnsi="Times New Roman" w:cs="Times New Roman"/>
          <w:b/>
          <w:iCs/>
          <w:sz w:val="28"/>
          <w:szCs w:val="28"/>
        </w:rPr>
        <w:t xml:space="preserve"> </w:t>
      </w:r>
      <w:r w:rsidRPr="00AE197E">
        <w:rPr>
          <w:rFonts w:ascii="Times New Roman" w:hAnsi="Times New Roman" w:cs="Times New Roman"/>
          <w:b/>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E52C77" w:rsidRPr="00AE197E" w:rsidRDefault="00E52C77" w:rsidP="00FC71A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E197E">
        <w:rPr>
          <w:rFonts w:ascii="Times New Roman" w:hAnsi="Times New Roman" w:cs="Times New Roman"/>
          <w:sz w:val="28"/>
          <w:szCs w:val="28"/>
        </w:rPr>
        <w:t>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E52C77" w:rsidRPr="00AE197E" w:rsidRDefault="00E52C77" w:rsidP="00FC71A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E197E">
        <w:rPr>
          <w:rFonts w:ascii="Times New Roman" w:hAnsi="Times New Roman" w:cs="Times New Roman"/>
          <w:sz w:val="28"/>
          <w:szCs w:val="28"/>
        </w:rPr>
        <w:t xml:space="preserve">Жалобы на решения, принятые руководителем Уполномоченного органа при предоставлении муниципальной услуги, подаются заместителю Главы Администрации </w:t>
      </w:r>
      <w:proofErr w:type="spellStart"/>
      <w:r w:rsidR="002862EE">
        <w:rPr>
          <w:rFonts w:ascii="Times New Roman" w:hAnsi="Times New Roman" w:cs="Times New Roman"/>
          <w:sz w:val="28"/>
          <w:szCs w:val="28"/>
        </w:rPr>
        <w:t>Зеленчукского</w:t>
      </w:r>
      <w:proofErr w:type="spellEnd"/>
      <w:r w:rsidR="002862EE">
        <w:rPr>
          <w:rFonts w:ascii="Times New Roman" w:hAnsi="Times New Roman" w:cs="Times New Roman"/>
          <w:sz w:val="28"/>
          <w:szCs w:val="28"/>
        </w:rPr>
        <w:t xml:space="preserve"> муниципального района</w:t>
      </w:r>
      <w:r w:rsidRPr="00AE197E">
        <w:rPr>
          <w:rFonts w:ascii="Times New Roman" w:hAnsi="Times New Roman" w:cs="Times New Roman"/>
          <w:sz w:val="28"/>
          <w:szCs w:val="28"/>
        </w:rPr>
        <w:t>, курирующему работу Уполномоченного органа.</w:t>
      </w:r>
    </w:p>
    <w:p w:rsidR="00E52C77" w:rsidRPr="00AE197E" w:rsidRDefault="00E52C77" w:rsidP="00FC71A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E197E">
        <w:rPr>
          <w:rFonts w:ascii="Times New Roman" w:hAnsi="Times New Roman" w:cs="Times New Roman"/>
          <w:sz w:val="28"/>
          <w:szCs w:val="28"/>
        </w:rPr>
        <w:t xml:space="preserve">Жалобы на решения, принятые заместителем Главы Администрации </w:t>
      </w:r>
      <w:proofErr w:type="spellStart"/>
      <w:r w:rsidR="002862EE">
        <w:rPr>
          <w:rFonts w:ascii="Times New Roman" w:hAnsi="Times New Roman" w:cs="Times New Roman"/>
          <w:sz w:val="28"/>
          <w:szCs w:val="28"/>
        </w:rPr>
        <w:t>Зеленчукского</w:t>
      </w:r>
      <w:proofErr w:type="spellEnd"/>
      <w:r w:rsidR="002862EE">
        <w:rPr>
          <w:rFonts w:ascii="Times New Roman" w:hAnsi="Times New Roman" w:cs="Times New Roman"/>
          <w:sz w:val="28"/>
          <w:szCs w:val="28"/>
        </w:rPr>
        <w:t xml:space="preserve"> муниципального района</w:t>
      </w:r>
      <w:r w:rsidRPr="00AE197E">
        <w:rPr>
          <w:rFonts w:ascii="Times New Roman" w:hAnsi="Times New Roman" w:cs="Times New Roman"/>
          <w:sz w:val="28"/>
          <w:szCs w:val="28"/>
        </w:rPr>
        <w:t xml:space="preserve">, курирующим работу Уполномоченного органа, подаются Главе </w:t>
      </w:r>
      <w:r w:rsidR="002862EE">
        <w:rPr>
          <w:rFonts w:ascii="Times New Roman" w:hAnsi="Times New Roman" w:cs="Times New Roman"/>
          <w:sz w:val="28"/>
          <w:szCs w:val="28"/>
        </w:rPr>
        <w:t xml:space="preserve">администрации </w:t>
      </w:r>
      <w:proofErr w:type="spellStart"/>
      <w:r w:rsidR="002862EE">
        <w:rPr>
          <w:rFonts w:ascii="Times New Roman" w:hAnsi="Times New Roman" w:cs="Times New Roman"/>
          <w:sz w:val="28"/>
          <w:szCs w:val="28"/>
        </w:rPr>
        <w:t>Зеленчукского</w:t>
      </w:r>
      <w:proofErr w:type="spellEnd"/>
      <w:r w:rsidR="002862EE">
        <w:rPr>
          <w:rFonts w:ascii="Times New Roman" w:hAnsi="Times New Roman" w:cs="Times New Roman"/>
          <w:sz w:val="28"/>
          <w:szCs w:val="28"/>
        </w:rPr>
        <w:t xml:space="preserve"> муниципального района.</w:t>
      </w:r>
    </w:p>
    <w:p w:rsidR="00E52C77" w:rsidRPr="00AE197E" w:rsidRDefault="00E52C77" w:rsidP="00FC71A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E197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52C77" w:rsidRPr="00AE197E" w:rsidRDefault="00E52C77" w:rsidP="00FC71A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E197E">
        <w:rPr>
          <w:rFonts w:ascii="Times New Roman" w:hAnsi="Times New Roman" w:cs="Times New Roman"/>
          <w:sz w:val="28"/>
          <w:szCs w:val="28"/>
        </w:rPr>
        <w:t>Кроме того, можно направить Жалобу в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52C77" w:rsidRPr="00AE197E" w:rsidRDefault="00E52C77" w:rsidP="004C15AE">
      <w:pPr>
        <w:tabs>
          <w:tab w:val="left" w:pos="1276"/>
        </w:tabs>
        <w:autoSpaceDE w:val="0"/>
        <w:autoSpaceDN w:val="0"/>
        <w:adjustRightInd w:val="0"/>
        <w:spacing w:line="240" w:lineRule="auto"/>
        <w:ind w:firstLine="567"/>
        <w:jc w:val="both"/>
        <w:rPr>
          <w:rFonts w:ascii="Times New Roman" w:hAnsi="Times New Roman" w:cs="Times New Roman"/>
          <w:b/>
          <w:sz w:val="28"/>
          <w:szCs w:val="28"/>
        </w:rPr>
      </w:pPr>
    </w:p>
    <w:p w:rsidR="00E52C77" w:rsidRPr="00AE197E" w:rsidRDefault="00E52C77" w:rsidP="00B659A4">
      <w:pPr>
        <w:tabs>
          <w:tab w:val="left" w:pos="1276"/>
        </w:tabs>
        <w:autoSpaceDE w:val="0"/>
        <w:autoSpaceDN w:val="0"/>
        <w:adjustRightInd w:val="0"/>
        <w:spacing w:after="0" w:line="240" w:lineRule="auto"/>
        <w:rPr>
          <w:rFonts w:ascii="Times New Roman" w:hAnsi="Times New Roman" w:cs="Times New Roman"/>
          <w:b/>
          <w:sz w:val="28"/>
          <w:szCs w:val="28"/>
        </w:rPr>
      </w:pPr>
      <w:r w:rsidRPr="00AE197E">
        <w:rPr>
          <w:rFonts w:ascii="Times New Roman" w:hAnsi="Times New Roman" w:cs="Times New Roman"/>
          <w:b/>
          <w:sz w:val="28"/>
          <w:szCs w:val="28"/>
        </w:rPr>
        <w:t>5.4. Порядок подачи и рассмотрения жалобы.</w:t>
      </w:r>
    </w:p>
    <w:p w:rsidR="00E52C77" w:rsidRPr="00AE197E" w:rsidRDefault="00E52C77" w:rsidP="00B659A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E197E">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заявителя в Уполномоченный орган.</w:t>
      </w:r>
    </w:p>
    <w:p w:rsidR="00E52C77" w:rsidRPr="00AE197E" w:rsidRDefault="00E52C77" w:rsidP="00B659A4">
      <w:pPr>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iCs/>
          <w:sz w:val="28"/>
          <w:szCs w:val="28"/>
        </w:rPr>
        <w:t xml:space="preserve">Жалоба может быть направлена в письменной форме на бумажном носителе лично, по электронной почте, через </w:t>
      </w:r>
      <w:r w:rsidRPr="00AE197E">
        <w:rPr>
          <w:rFonts w:ascii="Times New Roman" w:hAnsi="Times New Roman" w:cs="Times New Roman"/>
          <w:sz w:val="28"/>
          <w:szCs w:val="28"/>
        </w:rPr>
        <w:t>официальный сайт органа, предоставляющего услугу (</w:t>
      </w:r>
      <w:proofErr w:type="spellStart"/>
      <w:r w:rsidR="0076036D" w:rsidRPr="0073470E">
        <w:rPr>
          <w:rFonts w:ascii="Times New Roman" w:eastAsia="Times New Roman" w:hAnsi="Times New Roman" w:cs="Times New Roman"/>
          <w:color w:val="000000"/>
          <w:sz w:val="28"/>
          <w:szCs w:val="28"/>
          <w:lang w:val="en-US"/>
        </w:rPr>
        <w:t>utisr</w:t>
      </w:r>
      <w:proofErr w:type="spellEnd"/>
      <w:r w:rsidR="0076036D" w:rsidRPr="0073470E">
        <w:rPr>
          <w:rFonts w:ascii="Times New Roman" w:eastAsia="Times New Roman" w:hAnsi="Times New Roman" w:cs="Times New Roman"/>
          <w:color w:val="000000"/>
          <w:sz w:val="28"/>
          <w:szCs w:val="28"/>
        </w:rPr>
        <w:t>@</w:t>
      </w:r>
      <w:r w:rsidR="0076036D" w:rsidRPr="0073470E">
        <w:rPr>
          <w:rFonts w:ascii="Times New Roman" w:eastAsia="Times New Roman" w:hAnsi="Times New Roman" w:cs="Times New Roman"/>
          <w:color w:val="000000"/>
          <w:sz w:val="28"/>
          <w:szCs w:val="28"/>
          <w:lang w:val="en-US"/>
        </w:rPr>
        <w:t>rambler</w:t>
      </w:r>
      <w:r w:rsidR="0076036D" w:rsidRPr="0073470E">
        <w:rPr>
          <w:rFonts w:ascii="Times New Roman" w:eastAsia="Times New Roman" w:hAnsi="Times New Roman" w:cs="Times New Roman"/>
          <w:color w:val="000000"/>
          <w:sz w:val="28"/>
          <w:szCs w:val="28"/>
        </w:rPr>
        <w:t>.</w:t>
      </w:r>
      <w:proofErr w:type="spellStart"/>
      <w:r w:rsidR="0076036D" w:rsidRPr="0073470E">
        <w:rPr>
          <w:rFonts w:ascii="Times New Roman" w:eastAsia="Times New Roman" w:hAnsi="Times New Roman" w:cs="Times New Roman"/>
          <w:color w:val="000000"/>
          <w:sz w:val="28"/>
          <w:szCs w:val="28"/>
          <w:lang w:val="en-US"/>
        </w:rPr>
        <w:t>ru</w:t>
      </w:r>
      <w:proofErr w:type="spellEnd"/>
      <w:r w:rsidR="0076036D" w:rsidRPr="0073470E">
        <w:rPr>
          <w:rFonts w:ascii="Times New Roman" w:eastAsia="Times New Roman" w:hAnsi="Times New Roman" w:cs="Times New Roman"/>
          <w:color w:val="000000"/>
          <w:sz w:val="28"/>
          <w:szCs w:val="28"/>
        </w:rPr>
        <w:t>.</w:t>
      </w:r>
      <w:r w:rsidRPr="00AE197E">
        <w:rPr>
          <w:rFonts w:ascii="Times New Roman" w:hAnsi="Times New Roman" w:cs="Times New Roman"/>
          <w:sz w:val="28"/>
          <w:szCs w:val="28"/>
        </w:rPr>
        <w:t>), ЕПГУ, РПГУ. Федеральную государственную информационную систему, обеспечивающую</w:t>
      </w:r>
      <w:r w:rsidR="0076036D">
        <w:rPr>
          <w:rFonts w:ascii="Times New Roman" w:hAnsi="Times New Roman" w:cs="Times New Roman"/>
          <w:sz w:val="28"/>
          <w:szCs w:val="28"/>
        </w:rPr>
        <w:t xml:space="preserve"> </w:t>
      </w:r>
      <w:r w:rsidRPr="00AE197E">
        <w:rPr>
          <w:rFonts w:ascii="Times New Roman" w:hAnsi="Times New Roman" w:cs="Times New Roman"/>
          <w:sz w:val="28"/>
          <w:szCs w:val="28"/>
        </w:rPr>
        <w:t xml:space="preserve">процесс досудебного (внесудебного) обжалования решений и действий (бездействий), совершенных при предоставлении государственных и муниципальных услуг либо </w:t>
      </w:r>
      <w:r w:rsidRPr="00AE197E">
        <w:rPr>
          <w:rFonts w:ascii="Times New Roman" w:hAnsi="Times New Roman" w:cs="Times New Roman"/>
          <w:iCs/>
          <w:sz w:val="28"/>
          <w:szCs w:val="28"/>
        </w:rPr>
        <w:t>по почтовой связи</w:t>
      </w:r>
      <w:r w:rsidRPr="00AE197E">
        <w:rPr>
          <w:rFonts w:ascii="Times New Roman" w:hAnsi="Times New Roman" w:cs="Times New Roman"/>
          <w:sz w:val="28"/>
          <w:szCs w:val="28"/>
        </w:rPr>
        <w:t>.</w:t>
      </w:r>
    </w:p>
    <w:p w:rsidR="00E52C77" w:rsidRPr="00AE197E" w:rsidRDefault="00E52C77" w:rsidP="004C15AE">
      <w:pPr>
        <w:tabs>
          <w:tab w:val="left" w:pos="1276"/>
        </w:tabs>
        <w:autoSpaceDE w:val="0"/>
        <w:autoSpaceDN w:val="0"/>
        <w:adjustRightInd w:val="0"/>
        <w:spacing w:line="240" w:lineRule="auto"/>
        <w:ind w:firstLine="567"/>
        <w:jc w:val="both"/>
        <w:rPr>
          <w:rFonts w:ascii="Times New Roman" w:hAnsi="Times New Roman" w:cs="Times New Roman"/>
          <w:sz w:val="28"/>
          <w:szCs w:val="28"/>
        </w:rPr>
      </w:pPr>
    </w:p>
    <w:p w:rsidR="00E52C77" w:rsidRPr="00AE197E" w:rsidRDefault="00E52C77" w:rsidP="00B659A4">
      <w:pPr>
        <w:tabs>
          <w:tab w:val="left" w:pos="1276"/>
        </w:tabs>
        <w:autoSpaceDE w:val="0"/>
        <w:autoSpaceDN w:val="0"/>
        <w:adjustRightInd w:val="0"/>
        <w:spacing w:after="0" w:line="240" w:lineRule="auto"/>
        <w:jc w:val="both"/>
        <w:rPr>
          <w:rFonts w:ascii="Times New Roman" w:hAnsi="Times New Roman" w:cs="Times New Roman"/>
          <w:b/>
          <w:sz w:val="28"/>
          <w:szCs w:val="28"/>
        </w:rPr>
      </w:pPr>
      <w:r w:rsidRPr="00AE197E">
        <w:rPr>
          <w:rFonts w:ascii="Times New Roman" w:hAnsi="Times New Roman" w:cs="Times New Roman"/>
          <w:b/>
          <w:sz w:val="28"/>
          <w:szCs w:val="28"/>
        </w:rPr>
        <w:t>5.5.</w:t>
      </w:r>
      <w:r w:rsidR="00FC71AA">
        <w:rPr>
          <w:rFonts w:ascii="Times New Roman" w:hAnsi="Times New Roman" w:cs="Times New Roman"/>
          <w:b/>
          <w:sz w:val="28"/>
          <w:szCs w:val="28"/>
        </w:rPr>
        <w:t xml:space="preserve"> </w:t>
      </w:r>
      <w:r w:rsidRPr="00AE197E">
        <w:rPr>
          <w:rFonts w:ascii="Times New Roman" w:hAnsi="Times New Roman" w:cs="Times New Roman"/>
          <w:b/>
          <w:sz w:val="28"/>
          <w:szCs w:val="28"/>
        </w:rPr>
        <w:t>Сроки рассмотрения жалобы.</w:t>
      </w:r>
    </w:p>
    <w:p w:rsidR="00E52C77" w:rsidRDefault="00E52C77" w:rsidP="00B659A4">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AE197E">
        <w:rPr>
          <w:rFonts w:ascii="Times New Roman" w:hAnsi="Times New Roman" w:cs="Times New Roman"/>
          <w:iCs/>
          <w:sz w:val="28"/>
          <w:szCs w:val="28"/>
        </w:rPr>
        <w:t xml:space="preserve">Жалоба, поступившая в </w:t>
      </w:r>
      <w:r w:rsidRPr="00AE197E">
        <w:rPr>
          <w:rFonts w:ascii="Times New Roman" w:hAnsi="Times New Roman" w:cs="Times New Roman"/>
          <w:sz w:val="28"/>
          <w:szCs w:val="28"/>
        </w:rPr>
        <w:t>Уполномоченный орган</w:t>
      </w:r>
      <w:r w:rsidRPr="00AE197E">
        <w:rPr>
          <w:rFonts w:ascii="Times New Roman" w:hAnsi="Times New Roman" w:cs="Times New Roman"/>
          <w:iCs/>
          <w:sz w:val="28"/>
          <w:szCs w:val="28"/>
        </w:rPr>
        <w:t xml:space="preserve">, рассматривается в течение 15 рабочих дней со дня ее регистрации, а в случае обжалования отказа </w:t>
      </w:r>
      <w:r w:rsidRPr="00AE197E">
        <w:rPr>
          <w:rFonts w:ascii="Times New Roman" w:hAnsi="Times New Roman" w:cs="Times New Roman"/>
          <w:sz w:val="28"/>
          <w:szCs w:val="28"/>
        </w:rPr>
        <w:t>Уполномоченного органа</w:t>
      </w:r>
      <w:r w:rsidRPr="00AE197E">
        <w:rPr>
          <w:rFonts w:ascii="Times New Roman" w:hAnsi="Times New Roman" w:cs="Times New Roman"/>
          <w:iCs/>
          <w:sz w:val="28"/>
          <w:szCs w:val="28"/>
        </w:rPr>
        <w:t xml:space="preserve">, должностного лица </w:t>
      </w:r>
      <w:r w:rsidRPr="00AE197E">
        <w:rPr>
          <w:rFonts w:ascii="Times New Roman" w:hAnsi="Times New Roman" w:cs="Times New Roman"/>
          <w:sz w:val="28"/>
          <w:szCs w:val="28"/>
        </w:rPr>
        <w:t>Уполномоченного органа</w:t>
      </w:r>
      <w:r w:rsidRPr="00AE197E">
        <w:rPr>
          <w:rFonts w:ascii="Times New Roman" w:hAnsi="Times New Roman" w:cs="Times New Roman"/>
          <w:iCs/>
          <w:sz w:val="28"/>
          <w:szCs w:val="28"/>
        </w:rPr>
        <w:t xml:space="preserve"> либо муниципального служащего в приеме документов у заявителя</w:t>
      </w:r>
      <w:r w:rsidR="002862EE">
        <w:rPr>
          <w:rFonts w:ascii="Times New Roman" w:hAnsi="Times New Roman" w:cs="Times New Roman"/>
          <w:iCs/>
          <w:sz w:val="28"/>
          <w:szCs w:val="28"/>
        </w:rPr>
        <w:t>,</w:t>
      </w:r>
      <w:r w:rsidRPr="00AE197E">
        <w:rPr>
          <w:rFonts w:ascii="Times New Roman" w:hAnsi="Times New Roman" w:cs="Times New Roman"/>
          <w:iCs/>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659A4" w:rsidRPr="00AE197E" w:rsidRDefault="00B659A4" w:rsidP="00B659A4">
      <w:pPr>
        <w:autoSpaceDE w:val="0"/>
        <w:autoSpaceDN w:val="0"/>
        <w:adjustRightInd w:val="0"/>
        <w:spacing w:after="0" w:line="240" w:lineRule="auto"/>
        <w:ind w:firstLine="709"/>
        <w:jc w:val="both"/>
        <w:outlineLvl w:val="1"/>
        <w:rPr>
          <w:rFonts w:ascii="Times New Roman" w:hAnsi="Times New Roman" w:cs="Times New Roman"/>
          <w:iCs/>
          <w:sz w:val="28"/>
          <w:szCs w:val="28"/>
        </w:rPr>
      </w:pPr>
    </w:p>
    <w:p w:rsidR="00E52C77" w:rsidRPr="00AE197E" w:rsidRDefault="00E52C77" w:rsidP="00B928C4">
      <w:pPr>
        <w:tabs>
          <w:tab w:val="left" w:pos="1276"/>
        </w:tabs>
        <w:autoSpaceDE w:val="0"/>
        <w:autoSpaceDN w:val="0"/>
        <w:adjustRightInd w:val="0"/>
        <w:spacing w:after="0" w:line="240" w:lineRule="auto"/>
        <w:jc w:val="both"/>
        <w:rPr>
          <w:rFonts w:ascii="Times New Roman" w:hAnsi="Times New Roman" w:cs="Times New Roman"/>
          <w:b/>
          <w:sz w:val="28"/>
          <w:szCs w:val="28"/>
        </w:rPr>
      </w:pPr>
      <w:r w:rsidRPr="00AE197E">
        <w:rPr>
          <w:rFonts w:ascii="Times New Roman" w:hAnsi="Times New Roman" w:cs="Times New Roman"/>
          <w:b/>
          <w:sz w:val="28"/>
          <w:szCs w:val="28"/>
        </w:rPr>
        <w:t>5.</w:t>
      </w:r>
      <w:r w:rsidR="00CC03C7">
        <w:rPr>
          <w:rFonts w:ascii="Times New Roman" w:hAnsi="Times New Roman" w:cs="Times New Roman"/>
          <w:b/>
          <w:sz w:val="28"/>
          <w:szCs w:val="28"/>
        </w:rPr>
        <w:t>6</w:t>
      </w:r>
      <w:r w:rsidRPr="00AE197E">
        <w:rPr>
          <w:rFonts w:ascii="Times New Roman" w:hAnsi="Times New Roman" w:cs="Times New Roman"/>
          <w:b/>
          <w:sz w:val="28"/>
          <w:szCs w:val="28"/>
        </w:rPr>
        <w:t>.</w:t>
      </w:r>
      <w:r w:rsidR="00AE197E" w:rsidRPr="00AE197E">
        <w:rPr>
          <w:rFonts w:ascii="Times New Roman" w:hAnsi="Times New Roman" w:cs="Times New Roman"/>
          <w:b/>
          <w:sz w:val="28"/>
          <w:szCs w:val="28"/>
        </w:rPr>
        <w:t xml:space="preserve"> </w:t>
      </w:r>
      <w:r w:rsidRPr="00AE197E">
        <w:rPr>
          <w:rFonts w:ascii="Times New Roman" w:hAnsi="Times New Roman" w:cs="Times New Roman"/>
          <w:b/>
          <w:sz w:val="28"/>
          <w:szCs w:val="28"/>
        </w:rPr>
        <w:t>Результат рассмотрения жалобы.</w:t>
      </w:r>
    </w:p>
    <w:p w:rsidR="00E52C77" w:rsidRPr="00AE197E" w:rsidRDefault="00E52C77" w:rsidP="00B928C4">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AE197E">
        <w:rPr>
          <w:rFonts w:ascii="Times New Roman" w:hAnsi="Times New Roman" w:cs="Times New Roman"/>
          <w:iCs/>
          <w:sz w:val="28"/>
          <w:szCs w:val="28"/>
        </w:rPr>
        <w:t>По результатам рассмотрения Жалобы принимается одно из следующих решений:</w:t>
      </w:r>
    </w:p>
    <w:p w:rsidR="00E52C77" w:rsidRPr="00AE197E" w:rsidRDefault="00E52C77" w:rsidP="00B928C4">
      <w:pPr>
        <w:autoSpaceDE w:val="0"/>
        <w:autoSpaceDN w:val="0"/>
        <w:adjustRightInd w:val="0"/>
        <w:spacing w:after="0" w:line="240" w:lineRule="auto"/>
        <w:ind w:firstLine="540"/>
        <w:jc w:val="both"/>
        <w:outlineLvl w:val="1"/>
        <w:rPr>
          <w:rFonts w:ascii="Times New Roman" w:hAnsi="Times New Roman" w:cs="Times New Roman"/>
          <w:iCs/>
          <w:sz w:val="28"/>
          <w:szCs w:val="28"/>
        </w:rPr>
      </w:pPr>
      <w:r w:rsidRPr="00AE197E">
        <w:rPr>
          <w:rFonts w:ascii="Times New Roman" w:hAnsi="Times New Roman" w:cs="Times New Roman"/>
          <w:iCs/>
          <w:sz w:val="28"/>
          <w:szCs w:val="28"/>
        </w:rPr>
        <w:t xml:space="preserve">об удовлетворении Жалобы, в том числе в форме отмены принятого решения, исправления допущенных </w:t>
      </w:r>
      <w:r w:rsidRPr="00AE197E">
        <w:rPr>
          <w:rFonts w:ascii="Times New Roman" w:hAnsi="Times New Roman" w:cs="Times New Roman"/>
          <w:sz w:val="28"/>
          <w:szCs w:val="28"/>
        </w:rPr>
        <w:t>Уполномоченного органа</w:t>
      </w:r>
      <w:r w:rsidRPr="00AE197E">
        <w:rPr>
          <w:rFonts w:ascii="Times New Roman" w:hAnsi="Times New Roman" w:cs="Times New Roman"/>
          <w:i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862EE">
        <w:rPr>
          <w:rFonts w:ascii="Times New Roman" w:hAnsi="Times New Roman" w:cs="Times New Roman"/>
          <w:iCs/>
          <w:sz w:val="28"/>
          <w:szCs w:val="28"/>
        </w:rPr>
        <w:t>субъекта Российской Федерации</w:t>
      </w:r>
      <w:r w:rsidRPr="00AE197E">
        <w:rPr>
          <w:rFonts w:ascii="Times New Roman" w:hAnsi="Times New Roman" w:cs="Times New Roman"/>
          <w:iCs/>
          <w:sz w:val="28"/>
          <w:szCs w:val="28"/>
        </w:rPr>
        <w:t>,</w:t>
      </w:r>
      <w:r w:rsidRPr="00AE197E">
        <w:rPr>
          <w:rFonts w:ascii="Times New Roman" w:hAnsi="Times New Roman" w:cs="Times New Roman"/>
          <w:sz w:val="28"/>
          <w:szCs w:val="28"/>
        </w:rPr>
        <w:t xml:space="preserve"> муниципальными правовыми актами муниципального образования</w:t>
      </w:r>
      <w:r w:rsidR="002862EE">
        <w:rPr>
          <w:rFonts w:ascii="Times New Roman" w:hAnsi="Times New Roman" w:cs="Times New Roman"/>
          <w:sz w:val="28"/>
          <w:szCs w:val="28"/>
        </w:rPr>
        <w:t xml:space="preserve"> </w:t>
      </w:r>
      <w:proofErr w:type="spellStart"/>
      <w:r w:rsidR="002862EE">
        <w:rPr>
          <w:rFonts w:ascii="Times New Roman" w:hAnsi="Times New Roman" w:cs="Times New Roman"/>
          <w:sz w:val="28"/>
          <w:szCs w:val="28"/>
        </w:rPr>
        <w:t>Зеленчукского</w:t>
      </w:r>
      <w:proofErr w:type="spellEnd"/>
      <w:r w:rsidR="002862EE">
        <w:rPr>
          <w:rFonts w:ascii="Times New Roman" w:hAnsi="Times New Roman" w:cs="Times New Roman"/>
          <w:sz w:val="28"/>
          <w:szCs w:val="28"/>
        </w:rPr>
        <w:t xml:space="preserve"> муниципального района</w:t>
      </w:r>
      <w:r w:rsidRPr="00AE197E">
        <w:rPr>
          <w:rFonts w:ascii="Times New Roman" w:hAnsi="Times New Roman" w:cs="Times New Roman"/>
          <w:sz w:val="28"/>
          <w:szCs w:val="28"/>
        </w:rPr>
        <w:t xml:space="preserve">, </w:t>
      </w:r>
      <w:r w:rsidRPr="00AE197E">
        <w:rPr>
          <w:rFonts w:ascii="Times New Roman" w:hAnsi="Times New Roman" w:cs="Times New Roman"/>
          <w:iCs/>
          <w:sz w:val="28"/>
          <w:szCs w:val="28"/>
        </w:rPr>
        <w:t>а также в иных формах;</w:t>
      </w:r>
    </w:p>
    <w:p w:rsidR="00E52C77" w:rsidRPr="00AE197E" w:rsidRDefault="00E52C77" w:rsidP="00B928C4">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AE197E">
        <w:rPr>
          <w:rFonts w:ascii="Times New Roman" w:hAnsi="Times New Roman" w:cs="Times New Roman"/>
          <w:iCs/>
          <w:sz w:val="28"/>
          <w:szCs w:val="28"/>
        </w:rPr>
        <w:t>об отказе в удовлетворении жалобы.</w:t>
      </w:r>
    </w:p>
    <w:p w:rsidR="00E52C77" w:rsidRPr="00AE197E" w:rsidRDefault="00E52C77" w:rsidP="004C15AE">
      <w:pPr>
        <w:tabs>
          <w:tab w:val="left" w:pos="1276"/>
        </w:tabs>
        <w:autoSpaceDE w:val="0"/>
        <w:autoSpaceDN w:val="0"/>
        <w:adjustRightInd w:val="0"/>
        <w:spacing w:line="240" w:lineRule="auto"/>
        <w:ind w:firstLine="567"/>
        <w:jc w:val="both"/>
        <w:rPr>
          <w:rFonts w:ascii="Times New Roman" w:hAnsi="Times New Roman" w:cs="Times New Roman"/>
          <w:sz w:val="28"/>
          <w:szCs w:val="28"/>
        </w:rPr>
      </w:pPr>
    </w:p>
    <w:p w:rsidR="00E52C77" w:rsidRPr="00AE197E" w:rsidRDefault="00E52C77" w:rsidP="00B659A4">
      <w:pPr>
        <w:tabs>
          <w:tab w:val="left" w:pos="1276"/>
        </w:tabs>
        <w:autoSpaceDE w:val="0"/>
        <w:autoSpaceDN w:val="0"/>
        <w:adjustRightInd w:val="0"/>
        <w:spacing w:after="0" w:line="240" w:lineRule="auto"/>
        <w:jc w:val="both"/>
        <w:rPr>
          <w:rFonts w:ascii="Times New Roman" w:hAnsi="Times New Roman" w:cs="Times New Roman"/>
          <w:b/>
          <w:sz w:val="28"/>
          <w:szCs w:val="28"/>
        </w:rPr>
      </w:pPr>
      <w:r w:rsidRPr="00AE197E">
        <w:rPr>
          <w:rFonts w:ascii="Times New Roman" w:hAnsi="Times New Roman" w:cs="Times New Roman"/>
          <w:b/>
          <w:sz w:val="28"/>
          <w:szCs w:val="28"/>
        </w:rPr>
        <w:t>5.</w:t>
      </w:r>
      <w:r w:rsidR="00CC03C7">
        <w:rPr>
          <w:rFonts w:ascii="Times New Roman" w:hAnsi="Times New Roman" w:cs="Times New Roman"/>
          <w:b/>
          <w:sz w:val="28"/>
          <w:szCs w:val="28"/>
        </w:rPr>
        <w:t>7</w:t>
      </w:r>
      <w:r w:rsidRPr="00AE197E">
        <w:rPr>
          <w:rFonts w:ascii="Times New Roman" w:hAnsi="Times New Roman" w:cs="Times New Roman"/>
          <w:b/>
          <w:sz w:val="28"/>
          <w:szCs w:val="28"/>
        </w:rPr>
        <w:t>. Порядок информирования заявителя о результатах рассмотрения Жалобы.</w:t>
      </w:r>
    </w:p>
    <w:p w:rsidR="00E52C77" w:rsidRPr="00AE197E" w:rsidRDefault="00E52C77" w:rsidP="00B659A4">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AE197E">
        <w:rPr>
          <w:rFonts w:ascii="Times New Roman" w:hAnsi="Times New Roman" w:cs="Times New Roman"/>
          <w:iCs/>
          <w:sz w:val="28"/>
          <w:szCs w:val="28"/>
        </w:rPr>
        <w:t>Не позднее дня, следующего за днем принятия решения, указанного в пункте 5.</w:t>
      </w:r>
      <w:r w:rsidR="00CC03C7">
        <w:rPr>
          <w:rFonts w:ascii="Times New Roman" w:hAnsi="Times New Roman" w:cs="Times New Roman"/>
          <w:iCs/>
          <w:sz w:val="28"/>
          <w:szCs w:val="28"/>
        </w:rPr>
        <w:t>6</w:t>
      </w:r>
      <w:r w:rsidRPr="00AE197E">
        <w:rPr>
          <w:rFonts w:ascii="Times New Roman" w:hAnsi="Times New Roman" w:cs="Times New Roman"/>
          <w:iCs/>
          <w:sz w:val="28"/>
          <w:szCs w:val="28"/>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C77" w:rsidRPr="00AE197E" w:rsidRDefault="00E52C77" w:rsidP="004C15AE">
      <w:pPr>
        <w:autoSpaceDE w:val="0"/>
        <w:autoSpaceDN w:val="0"/>
        <w:adjustRightInd w:val="0"/>
        <w:spacing w:line="240" w:lineRule="auto"/>
        <w:ind w:firstLine="540"/>
        <w:jc w:val="both"/>
        <w:rPr>
          <w:rFonts w:ascii="Times New Roman" w:hAnsi="Times New Roman" w:cs="Times New Roman"/>
          <w:sz w:val="28"/>
          <w:szCs w:val="28"/>
        </w:rPr>
      </w:pPr>
    </w:p>
    <w:p w:rsidR="00E52C77" w:rsidRPr="00AE197E" w:rsidRDefault="00E52C77" w:rsidP="00B659A4">
      <w:pPr>
        <w:autoSpaceDE w:val="0"/>
        <w:autoSpaceDN w:val="0"/>
        <w:adjustRightInd w:val="0"/>
        <w:spacing w:after="0" w:line="240" w:lineRule="auto"/>
        <w:jc w:val="both"/>
        <w:rPr>
          <w:rFonts w:ascii="Times New Roman" w:hAnsi="Times New Roman" w:cs="Times New Roman"/>
          <w:b/>
          <w:sz w:val="28"/>
          <w:szCs w:val="28"/>
        </w:rPr>
      </w:pPr>
      <w:r w:rsidRPr="00AE197E">
        <w:rPr>
          <w:rFonts w:ascii="Times New Roman" w:hAnsi="Times New Roman" w:cs="Times New Roman"/>
          <w:b/>
          <w:sz w:val="28"/>
          <w:szCs w:val="28"/>
        </w:rPr>
        <w:t>5.</w:t>
      </w:r>
      <w:r w:rsidR="00CC03C7">
        <w:rPr>
          <w:rFonts w:ascii="Times New Roman" w:hAnsi="Times New Roman" w:cs="Times New Roman"/>
          <w:b/>
          <w:sz w:val="28"/>
          <w:szCs w:val="28"/>
        </w:rPr>
        <w:t>8</w:t>
      </w:r>
      <w:r w:rsidRPr="00AE197E">
        <w:rPr>
          <w:rFonts w:ascii="Times New Roman" w:hAnsi="Times New Roman" w:cs="Times New Roman"/>
          <w:b/>
          <w:sz w:val="28"/>
          <w:szCs w:val="28"/>
        </w:rPr>
        <w:t>. Порядок обжалования решения по жалобе.</w:t>
      </w:r>
    </w:p>
    <w:p w:rsidR="00E52C77" w:rsidRPr="00AE197E" w:rsidRDefault="00E52C77" w:rsidP="00B659A4">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AE197E">
        <w:rPr>
          <w:rFonts w:ascii="Times New Roman" w:hAnsi="Times New Roman" w:cs="Times New Roman"/>
          <w:iCs/>
          <w:sz w:val="28"/>
          <w:szCs w:val="28"/>
        </w:rPr>
        <w:t>В досудебном порядке могут быть обжалованы действия (бездействие) и решения:</w:t>
      </w:r>
    </w:p>
    <w:p w:rsidR="00E52C77" w:rsidRPr="00AE197E" w:rsidRDefault="00E52C77" w:rsidP="00B659A4">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AE197E">
        <w:rPr>
          <w:rFonts w:ascii="Times New Roman" w:hAnsi="Times New Roman" w:cs="Times New Roman"/>
          <w:iCs/>
          <w:sz w:val="28"/>
          <w:szCs w:val="28"/>
        </w:rPr>
        <w:t xml:space="preserve">должностных лиц </w:t>
      </w:r>
      <w:r w:rsidRPr="00AE197E">
        <w:rPr>
          <w:rFonts w:ascii="Times New Roman" w:hAnsi="Times New Roman" w:cs="Times New Roman"/>
          <w:sz w:val="28"/>
          <w:szCs w:val="28"/>
        </w:rPr>
        <w:t>Уполномоченного органа</w:t>
      </w:r>
      <w:r w:rsidRPr="00AE197E">
        <w:rPr>
          <w:rFonts w:ascii="Times New Roman" w:hAnsi="Times New Roman" w:cs="Times New Roman"/>
          <w:iCs/>
          <w:sz w:val="28"/>
          <w:szCs w:val="28"/>
        </w:rPr>
        <w:t xml:space="preserve">, муниципальных служащих – руководителю </w:t>
      </w:r>
      <w:r w:rsidRPr="00AE197E">
        <w:rPr>
          <w:rFonts w:ascii="Times New Roman" w:hAnsi="Times New Roman" w:cs="Times New Roman"/>
          <w:sz w:val="28"/>
          <w:szCs w:val="28"/>
        </w:rPr>
        <w:t>Уполномоченного органа (Главе муниципального образования)</w:t>
      </w:r>
      <w:r w:rsidRPr="00AE197E">
        <w:rPr>
          <w:rFonts w:ascii="Times New Roman" w:hAnsi="Times New Roman" w:cs="Times New Roman"/>
          <w:bCs/>
          <w:sz w:val="28"/>
          <w:szCs w:val="28"/>
        </w:rPr>
        <w:t>;</w:t>
      </w:r>
    </w:p>
    <w:p w:rsidR="00E52C77" w:rsidRPr="00AE197E" w:rsidRDefault="00E52C77" w:rsidP="00B928C4">
      <w:pPr>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МФЦ - в Уполномоченный орган, заключивший соглашение о взаимодействии с многофункциональным центром</w:t>
      </w:r>
      <w:r w:rsidRPr="00AE197E">
        <w:rPr>
          <w:rFonts w:ascii="Times New Roman" w:hAnsi="Times New Roman" w:cs="Times New Roman"/>
          <w:bCs/>
          <w:sz w:val="28"/>
          <w:szCs w:val="28"/>
        </w:rPr>
        <w:t xml:space="preserve">. </w:t>
      </w:r>
    </w:p>
    <w:p w:rsidR="00E52C77" w:rsidRPr="00AE197E" w:rsidRDefault="00E52C77" w:rsidP="00B928C4">
      <w:pPr>
        <w:autoSpaceDE w:val="0"/>
        <w:autoSpaceDN w:val="0"/>
        <w:adjustRightInd w:val="0"/>
        <w:spacing w:after="0" w:line="240" w:lineRule="auto"/>
        <w:ind w:firstLine="540"/>
        <w:jc w:val="both"/>
        <w:rPr>
          <w:rFonts w:ascii="Times New Roman" w:hAnsi="Times New Roman" w:cs="Times New Roman"/>
          <w:sz w:val="28"/>
          <w:szCs w:val="28"/>
        </w:rPr>
      </w:pPr>
    </w:p>
    <w:p w:rsidR="00E52C77" w:rsidRPr="00AE197E" w:rsidRDefault="00E52C77" w:rsidP="00B659A4">
      <w:pPr>
        <w:autoSpaceDE w:val="0"/>
        <w:autoSpaceDN w:val="0"/>
        <w:adjustRightInd w:val="0"/>
        <w:spacing w:after="0" w:line="240" w:lineRule="auto"/>
        <w:jc w:val="both"/>
        <w:rPr>
          <w:rFonts w:ascii="Times New Roman" w:hAnsi="Times New Roman" w:cs="Times New Roman"/>
          <w:b/>
          <w:sz w:val="28"/>
          <w:szCs w:val="28"/>
        </w:rPr>
      </w:pPr>
      <w:r w:rsidRPr="00AE197E">
        <w:rPr>
          <w:rFonts w:ascii="Times New Roman" w:hAnsi="Times New Roman" w:cs="Times New Roman"/>
          <w:b/>
          <w:sz w:val="28"/>
          <w:szCs w:val="28"/>
        </w:rPr>
        <w:t>5.</w:t>
      </w:r>
      <w:r w:rsidR="00CC03C7">
        <w:rPr>
          <w:rFonts w:ascii="Times New Roman" w:hAnsi="Times New Roman" w:cs="Times New Roman"/>
          <w:b/>
          <w:sz w:val="28"/>
          <w:szCs w:val="28"/>
        </w:rPr>
        <w:t>9</w:t>
      </w:r>
      <w:r w:rsidRPr="00AE197E">
        <w:rPr>
          <w:rFonts w:ascii="Times New Roman" w:hAnsi="Times New Roman" w:cs="Times New Roman"/>
          <w:b/>
          <w:sz w:val="28"/>
          <w:szCs w:val="28"/>
        </w:rPr>
        <w:t>. Право заявителя на получение информации и документов, необходимых для обоснования и рассмотрения жалобы.</w:t>
      </w:r>
    </w:p>
    <w:p w:rsidR="00E52C77" w:rsidRPr="00AE197E" w:rsidRDefault="00E52C77" w:rsidP="00B659A4">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AE197E">
        <w:rPr>
          <w:rFonts w:ascii="Times New Roman" w:hAnsi="Times New Roman" w:cs="Times New Roman"/>
          <w:iCs/>
          <w:sz w:val="28"/>
          <w:szCs w:val="28"/>
        </w:rPr>
        <w:t xml:space="preserve">На стадии досудебного обжалования действий (бездействия) </w:t>
      </w:r>
      <w:r w:rsidRPr="00AE197E">
        <w:rPr>
          <w:rFonts w:ascii="Times New Roman" w:hAnsi="Times New Roman" w:cs="Times New Roman"/>
          <w:sz w:val="28"/>
          <w:szCs w:val="28"/>
        </w:rPr>
        <w:t>Уполномоченного органа</w:t>
      </w:r>
      <w:r w:rsidRPr="00AE197E">
        <w:rPr>
          <w:rFonts w:ascii="Times New Roman" w:hAnsi="Times New Roman" w:cs="Times New Roman"/>
          <w:iCs/>
          <w:sz w:val="28"/>
          <w:szCs w:val="28"/>
        </w:rPr>
        <w:t xml:space="preserve">, должностного лица </w:t>
      </w:r>
      <w:r w:rsidRPr="00AE197E">
        <w:rPr>
          <w:rFonts w:ascii="Times New Roman" w:hAnsi="Times New Roman" w:cs="Times New Roman"/>
          <w:sz w:val="28"/>
          <w:szCs w:val="28"/>
        </w:rPr>
        <w:t>Уполномоченного органа</w:t>
      </w:r>
      <w:r w:rsidRPr="00AE197E">
        <w:rPr>
          <w:rFonts w:ascii="Times New Roman" w:hAnsi="Times New Roman" w:cs="Times New Roman"/>
          <w:iCs/>
          <w:sz w:val="28"/>
          <w:szCs w:val="2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E52C77" w:rsidRPr="00AE197E" w:rsidRDefault="00E52C77" w:rsidP="004C15AE">
      <w:pPr>
        <w:autoSpaceDE w:val="0"/>
        <w:autoSpaceDN w:val="0"/>
        <w:adjustRightInd w:val="0"/>
        <w:spacing w:line="240" w:lineRule="auto"/>
        <w:ind w:firstLine="540"/>
        <w:jc w:val="both"/>
        <w:rPr>
          <w:rFonts w:ascii="Times New Roman" w:hAnsi="Times New Roman" w:cs="Times New Roman"/>
          <w:sz w:val="28"/>
          <w:szCs w:val="28"/>
        </w:rPr>
      </w:pPr>
    </w:p>
    <w:p w:rsidR="00E52C77" w:rsidRPr="00AE197E" w:rsidRDefault="00E52C77" w:rsidP="00B659A4">
      <w:pPr>
        <w:autoSpaceDE w:val="0"/>
        <w:autoSpaceDN w:val="0"/>
        <w:adjustRightInd w:val="0"/>
        <w:spacing w:after="0" w:line="240" w:lineRule="auto"/>
        <w:jc w:val="both"/>
        <w:rPr>
          <w:rFonts w:ascii="Times New Roman" w:hAnsi="Times New Roman" w:cs="Times New Roman"/>
          <w:b/>
          <w:sz w:val="28"/>
          <w:szCs w:val="28"/>
        </w:rPr>
      </w:pPr>
      <w:r w:rsidRPr="00AE197E">
        <w:rPr>
          <w:rFonts w:ascii="Times New Roman" w:hAnsi="Times New Roman" w:cs="Times New Roman"/>
          <w:b/>
          <w:sz w:val="28"/>
          <w:szCs w:val="28"/>
        </w:rPr>
        <w:t>5.1</w:t>
      </w:r>
      <w:r w:rsidR="00CC03C7">
        <w:rPr>
          <w:rFonts w:ascii="Times New Roman" w:hAnsi="Times New Roman" w:cs="Times New Roman"/>
          <w:b/>
          <w:sz w:val="28"/>
          <w:szCs w:val="28"/>
        </w:rPr>
        <w:t>0</w:t>
      </w:r>
      <w:r w:rsidRPr="00AE197E">
        <w:rPr>
          <w:rFonts w:ascii="Times New Roman" w:hAnsi="Times New Roman" w:cs="Times New Roman"/>
          <w:b/>
          <w:sz w:val="28"/>
          <w:szCs w:val="28"/>
        </w:rPr>
        <w:t>. Способы информирования заявителей о порядке подачи и рассмотрения жалобы.</w:t>
      </w:r>
    </w:p>
    <w:p w:rsidR="00E52C77" w:rsidRPr="00AE197E" w:rsidRDefault="00E52C77" w:rsidP="00B659A4">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AE197E">
        <w:rPr>
          <w:rFonts w:ascii="Times New Roman" w:hAnsi="Times New Roman" w:cs="Times New Roman"/>
          <w:iCs/>
          <w:sz w:val="28"/>
          <w:szCs w:val="28"/>
        </w:rPr>
        <w:t>Жалоба должна содержать:</w:t>
      </w:r>
    </w:p>
    <w:p w:rsidR="00E52C77" w:rsidRPr="00AE197E" w:rsidRDefault="00E52C77" w:rsidP="00B659A4">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AE197E">
        <w:rPr>
          <w:rFonts w:ascii="Times New Roman" w:hAnsi="Times New Roman" w:cs="Times New Roman"/>
          <w:iCs/>
          <w:sz w:val="28"/>
          <w:szCs w:val="28"/>
        </w:rPr>
        <w:t xml:space="preserve">наименование органа, должностного лица </w:t>
      </w:r>
      <w:r w:rsidRPr="00AE197E">
        <w:rPr>
          <w:rFonts w:ascii="Times New Roman" w:hAnsi="Times New Roman" w:cs="Times New Roman"/>
          <w:sz w:val="28"/>
          <w:szCs w:val="28"/>
        </w:rPr>
        <w:t>Уполномоченного органа</w:t>
      </w:r>
      <w:r w:rsidRPr="00AE197E">
        <w:rPr>
          <w:rFonts w:ascii="Times New Roman" w:hAnsi="Times New Roman" w:cs="Times New Roman"/>
          <w:iCs/>
          <w:sz w:val="28"/>
          <w:szCs w:val="28"/>
        </w:rPr>
        <w:t xml:space="preserve"> либо муниципального служащего, решения и действия (бездействие) которых обжалуются;</w:t>
      </w:r>
    </w:p>
    <w:p w:rsidR="00E52C77" w:rsidRPr="00AE197E" w:rsidRDefault="00E52C77" w:rsidP="00B659A4">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AE197E">
        <w:rPr>
          <w:rFonts w:ascii="Times New Roman" w:hAnsi="Times New Roman" w:cs="Times New Roman"/>
          <w:iCs/>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w:t>
      </w:r>
      <w:r w:rsidRPr="00AE197E">
        <w:rPr>
          <w:rFonts w:ascii="Times New Roman" w:hAnsi="Times New Roman" w:cs="Times New Roman"/>
          <w:iCs/>
          <w:sz w:val="28"/>
          <w:szCs w:val="28"/>
        </w:rPr>
        <w:lastRenderedPageBreak/>
        <w:t>адрес (адреса) электронной почты (при наличии) и почтовый адрес, по которым должен быть направлен ответ заявителю;</w:t>
      </w:r>
    </w:p>
    <w:p w:rsidR="00E52C77" w:rsidRPr="00AE197E" w:rsidRDefault="00E52C77" w:rsidP="00B928C4">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AE197E">
        <w:rPr>
          <w:rFonts w:ascii="Times New Roman" w:hAnsi="Times New Roman" w:cs="Times New Roman"/>
          <w:iCs/>
          <w:sz w:val="28"/>
          <w:szCs w:val="28"/>
        </w:rPr>
        <w:t xml:space="preserve">сведения об обжалуемых решениях и действиях (бездействии) </w:t>
      </w:r>
      <w:r w:rsidRPr="00AE197E">
        <w:rPr>
          <w:rFonts w:ascii="Times New Roman" w:hAnsi="Times New Roman" w:cs="Times New Roman"/>
          <w:sz w:val="28"/>
          <w:szCs w:val="28"/>
        </w:rPr>
        <w:t>Уполномоченного органа</w:t>
      </w:r>
      <w:r w:rsidRPr="00AE197E">
        <w:rPr>
          <w:rFonts w:ascii="Times New Roman" w:hAnsi="Times New Roman" w:cs="Times New Roman"/>
          <w:iCs/>
          <w:sz w:val="28"/>
          <w:szCs w:val="28"/>
        </w:rPr>
        <w:t xml:space="preserve">, должностного лица </w:t>
      </w:r>
      <w:r w:rsidRPr="00AE197E">
        <w:rPr>
          <w:rFonts w:ascii="Times New Roman" w:hAnsi="Times New Roman" w:cs="Times New Roman"/>
          <w:sz w:val="28"/>
          <w:szCs w:val="28"/>
        </w:rPr>
        <w:t xml:space="preserve">Уполномоченного органа </w:t>
      </w:r>
      <w:r w:rsidRPr="00AE197E">
        <w:rPr>
          <w:rFonts w:ascii="Times New Roman" w:hAnsi="Times New Roman" w:cs="Times New Roman"/>
          <w:iCs/>
          <w:sz w:val="28"/>
          <w:szCs w:val="28"/>
        </w:rPr>
        <w:t>либо муниципального служащего;</w:t>
      </w:r>
    </w:p>
    <w:p w:rsidR="00E52C77" w:rsidRPr="00AE197E" w:rsidRDefault="00E52C77" w:rsidP="00B928C4">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AE197E">
        <w:rPr>
          <w:rFonts w:ascii="Times New Roman" w:hAnsi="Times New Roman" w:cs="Times New Roman"/>
          <w:iCs/>
          <w:sz w:val="28"/>
          <w:szCs w:val="28"/>
        </w:rPr>
        <w:t xml:space="preserve">доводы, на основании которых заявитель не согласен с решением и действием (бездействием) </w:t>
      </w:r>
      <w:r w:rsidRPr="00AE197E">
        <w:rPr>
          <w:rFonts w:ascii="Times New Roman" w:hAnsi="Times New Roman" w:cs="Times New Roman"/>
          <w:sz w:val="28"/>
          <w:szCs w:val="28"/>
        </w:rPr>
        <w:t>Уполномоченного органа</w:t>
      </w:r>
      <w:r w:rsidRPr="00AE197E">
        <w:rPr>
          <w:rFonts w:ascii="Times New Roman" w:hAnsi="Times New Roman" w:cs="Times New Roman"/>
          <w:iCs/>
          <w:sz w:val="28"/>
          <w:szCs w:val="28"/>
        </w:rPr>
        <w:t xml:space="preserve">, должностного лица </w:t>
      </w:r>
      <w:r w:rsidRPr="00AE197E">
        <w:rPr>
          <w:rFonts w:ascii="Times New Roman" w:hAnsi="Times New Roman" w:cs="Times New Roman"/>
          <w:sz w:val="28"/>
          <w:szCs w:val="28"/>
        </w:rPr>
        <w:t>Уполномоченного органа</w:t>
      </w:r>
      <w:r w:rsidRPr="00AE197E">
        <w:rPr>
          <w:rFonts w:ascii="Times New Roman" w:hAnsi="Times New Roman" w:cs="Times New Roman"/>
          <w:iCs/>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452F42" w:rsidRPr="00452F42" w:rsidRDefault="00E52C77" w:rsidP="004C15AE">
      <w:pPr>
        <w:pStyle w:val="western"/>
        <w:spacing w:before="0" w:beforeAutospacing="0" w:after="0" w:afterAutospacing="0"/>
        <w:ind w:firstLine="4395"/>
        <w:jc w:val="right"/>
        <w:rPr>
          <w:sz w:val="28"/>
          <w:szCs w:val="28"/>
        </w:rPr>
      </w:pPr>
      <w:r w:rsidRPr="00041D25">
        <w:rPr>
          <w:b/>
          <w:bCs/>
          <w:color w:val="000000"/>
          <w:spacing w:val="8"/>
          <w:w w:val="101"/>
          <w:sz w:val="28"/>
          <w:szCs w:val="28"/>
        </w:rPr>
        <w:br w:type="page"/>
      </w:r>
      <w:r w:rsidR="00452F42" w:rsidRPr="00452F42">
        <w:rPr>
          <w:sz w:val="28"/>
          <w:szCs w:val="28"/>
        </w:rPr>
        <w:lastRenderedPageBreak/>
        <w:t>Приложение 1</w:t>
      </w:r>
    </w:p>
    <w:p w:rsidR="00452F42" w:rsidRPr="00452F42" w:rsidRDefault="00452F42" w:rsidP="004C15AE">
      <w:pPr>
        <w:spacing w:after="0" w:line="240" w:lineRule="auto"/>
        <w:jc w:val="right"/>
        <w:rPr>
          <w:rStyle w:val="highlighthighlightactive"/>
          <w:rFonts w:ascii="Times New Roman" w:hAnsi="Times New Roman"/>
          <w:sz w:val="28"/>
          <w:szCs w:val="28"/>
        </w:rPr>
      </w:pPr>
      <w:r w:rsidRPr="00452F42">
        <w:rPr>
          <w:rFonts w:ascii="Times New Roman" w:hAnsi="Times New Roman" w:cs="Times New Roman"/>
          <w:sz w:val="28"/>
          <w:szCs w:val="28"/>
        </w:rPr>
        <w:t>к</w:t>
      </w:r>
      <w:r w:rsidRPr="00452F42">
        <w:rPr>
          <w:rStyle w:val="highlighthighlightactive"/>
          <w:rFonts w:ascii="Times New Roman" w:hAnsi="Times New Roman"/>
          <w:sz w:val="28"/>
          <w:szCs w:val="28"/>
          <w:lang w:val="en-US"/>
        </w:rPr>
        <w:t> </w:t>
      </w:r>
      <w:r w:rsidRPr="00452F42">
        <w:rPr>
          <w:rStyle w:val="highlighthighlightactive"/>
          <w:rFonts w:ascii="Times New Roman" w:hAnsi="Times New Roman"/>
          <w:sz w:val="28"/>
          <w:szCs w:val="28"/>
        </w:rPr>
        <w:t>административному регламенту</w:t>
      </w:r>
    </w:p>
    <w:p w:rsidR="009A3075" w:rsidRPr="00452F42" w:rsidRDefault="00452F42" w:rsidP="004C15AE">
      <w:pPr>
        <w:spacing w:after="0" w:line="240" w:lineRule="auto"/>
        <w:jc w:val="right"/>
        <w:rPr>
          <w:rFonts w:ascii="Times New Roman" w:hAnsi="Times New Roman" w:cs="Times New Roman"/>
          <w:sz w:val="28"/>
          <w:szCs w:val="28"/>
        </w:rPr>
      </w:pPr>
      <w:r w:rsidRPr="00452F42">
        <w:rPr>
          <w:rStyle w:val="highlighthighlightactive"/>
          <w:rFonts w:ascii="Times New Roman" w:hAnsi="Times New Roman"/>
          <w:sz w:val="28"/>
          <w:szCs w:val="28"/>
        </w:rPr>
        <w:t>предоставления</w:t>
      </w:r>
      <w:r w:rsidRPr="00452F42">
        <w:rPr>
          <w:rFonts w:ascii="Times New Roman" w:hAnsi="Times New Roman" w:cs="Times New Roman"/>
          <w:sz w:val="28"/>
          <w:szCs w:val="28"/>
        </w:rPr>
        <w:t xml:space="preserve"> муниципальной услуги</w:t>
      </w:r>
    </w:p>
    <w:p w:rsidR="009A3075" w:rsidRPr="00565F83" w:rsidRDefault="009A3075" w:rsidP="004C15AE">
      <w:pPr>
        <w:spacing w:after="0" w:line="240" w:lineRule="auto"/>
        <w:jc w:val="right"/>
        <w:rPr>
          <w:rFonts w:ascii="Times New Roman" w:hAnsi="Times New Roman"/>
          <w:sz w:val="28"/>
          <w:szCs w:val="28"/>
        </w:rPr>
      </w:pPr>
    </w:p>
    <w:p w:rsidR="009A3075" w:rsidRPr="00565F83" w:rsidRDefault="009A3075" w:rsidP="004C15AE">
      <w:pPr>
        <w:spacing w:after="0" w:line="240" w:lineRule="auto"/>
        <w:jc w:val="right"/>
        <w:rPr>
          <w:rFonts w:ascii="Times New Roman" w:hAnsi="Times New Roman"/>
          <w:sz w:val="28"/>
          <w:szCs w:val="28"/>
        </w:rPr>
      </w:pPr>
    </w:p>
    <w:p w:rsidR="009A3075" w:rsidRPr="00565F83" w:rsidRDefault="009A3075" w:rsidP="004C15AE">
      <w:pPr>
        <w:spacing w:after="0" w:line="240" w:lineRule="auto"/>
        <w:jc w:val="center"/>
        <w:rPr>
          <w:rFonts w:ascii="Times New Roman" w:hAnsi="Times New Roman"/>
          <w:sz w:val="28"/>
          <w:szCs w:val="28"/>
        </w:rPr>
      </w:pPr>
      <w:r w:rsidRPr="00565F83">
        <w:rPr>
          <w:rFonts w:ascii="Times New Roman" w:hAnsi="Times New Roman"/>
          <w:sz w:val="28"/>
          <w:szCs w:val="28"/>
        </w:rPr>
        <w:t>ЗАЯВЛЕНИЕ</w:t>
      </w:r>
    </w:p>
    <w:p w:rsidR="009A3075" w:rsidRPr="00565F83" w:rsidRDefault="009A3075" w:rsidP="004C15AE">
      <w:pPr>
        <w:spacing w:after="0" w:line="240" w:lineRule="auto"/>
        <w:jc w:val="right"/>
        <w:rPr>
          <w:rFonts w:ascii="Times New Roman" w:hAnsi="Times New Roman"/>
          <w:sz w:val="28"/>
          <w:szCs w:val="28"/>
        </w:rPr>
      </w:pPr>
    </w:p>
    <w:p w:rsidR="009A3075" w:rsidRPr="00565F83" w:rsidRDefault="009A3075" w:rsidP="004C15AE">
      <w:pPr>
        <w:spacing w:after="0" w:line="240" w:lineRule="auto"/>
        <w:ind w:firstLine="720"/>
        <w:jc w:val="both"/>
        <w:rPr>
          <w:rFonts w:ascii="Times New Roman" w:hAnsi="Times New Roman"/>
          <w:sz w:val="28"/>
          <w:szCs w:val="28"/>
        </w:rPr>
      </w:pPr>
      <w:r w:rsidRPr="00565F83">
        <w:rPr>
          <w:rFonts w:ascii="Times New Roman" w:hAnsi="Times New Roman"/>
          <w:sz w:val="28"/>
          <w:szCs w:val="28"/>
        </w:rPr>
        <w:t>о назначении и выплате пособия по беременности и родам</w:t>
      </w:r>
    </w:p>
    <w:p w:rsidR="009A3075" w:rsidRPr="00565F83" w:rsidRDefault="009A3075" w:rsidP="004C15AE">
      <w:pPr>
        <w:spacing w:after="0" w:line="240" w:lineRule="auto"/>
        <w:jc w:val="right"/>
        <w:rPr>
          <w:rFonts w:ascii="Times New Roman" w:hAnsi="Times New Roman"/>
          <w:sz w:val="28"/>
          <w:szCs w:val="28"/>
        </w:rPr>
      </w:pPr>
    </w:p>
    <w:p w:rsidR="009A3075" w:rsidRPr="00565F83" w:rsidRDefault="009A3075" w:rsidP="004C15AE">
      <w:pPr>
        <w:spacing w:after="0" w:line="240" w:lineRule="auto"/>
        <w:ind w:firstLine="708"/>
        <w:jc w:val="both"/>
        <w:rPr>
          <w:rFonts w:ascii="Times New Roman" w:hAnsi="Times New Roman"/>
          <w:sz w:val="28"/>
          <w:szCs w:val="28"/>
        </w:rPr>
      </w:pPr>
      <w:r w:rsidRPr="00565F83">
        <w:rPr>
          <w:rFonts w:ascii="Times New Roman" w:hAnsi="Times New Roman"/>
          <w:sz w:val="28"/>
          <w:szCs w:val="28"/>
        </w:rPr>
        <w:t>Я, ___________________________________________________________,</w:t>
      </w:r>
    </w:p>
    <w:p w:rsidR="009A3075" w:rsidRPr="00565F83" w:rsidRDefault="009A3075" w:rsidP="004C15AE">
      <w:pPr>
        <w:spacing w:after="0" w:line="240" w:lineRule="auto"/>
        <w:jc w:val="center"/>
        <w:rPr>
          <w:rFonts w:ascii="Times New Roman" w:hAnsi="Times New Roman"/>
          <w:szCs w:val="28"/>
        </w:rPr>
      </w:pPr>
      <w:r w:rsidRPr="00565F83">
        <w:rPr>
          <w:rFonts w:ascii="Times New Roman" w:hAnsi="Times New Roman"/>
          <w:szCs w:val="28"/>
        </w:rPr>
        <w:t>(фамилия, имя, отчество)</w:t>
      </w:r>
    </w:p>
    <w:p w:rsidR="009A3075" w:rsidRPr="00565F83" w:rsidRDefault="009A3075" w:rsidP="004C15AE">
      <w:pPr>
        <w:spacing w:after="0" w:line="240" w:lineRule="auto"/>
        <w:jc w:val="both"/>
        <w:rPr>
          <w:rFonts w:ascii="Times New Roman" w:hAnsi="Times New Roman"/>
          <w:sz w:val="28"/>
          <w:szCs w:val="28"/>
        </w:rPr>
      </w:pPr>
      <w:r w:rsidRPr="00565F83">
        <w:rPr>
          <w:rFonts w:ascii="Times New Roman" w:hAnsi="Times New Roman"/>
          <w:sz w:val="28"/>
          <w:szCs w:val="28"/>
        </w:rPr>
        <w:t>дата рождения ____________, место рождения ___________________</w:t>
      </w:r>
      <w:r>
        <w:rPr>
          <w:rFonts w:ascii="Times New Roman" w:hAnsi="Times New Roman"/>
          <w:sz w:val="28"/>
          <w:szCs w:val="28"/>
        </w:rPr>
        <w:t>____________,</w:t>
      </w:r>
      <w:r w:rsidRPr="00565F83">
        <w:rPr>
          <w:rFonts w:ascii="Times New Roman" w:hAnsi="Times New Roman"/>
          <w:sz w:val="28"/>
          <w:szCs w:val="28"/>
        </w:rPr>
        <w:t xml:space="preserve"> гражданство _______________. Документ, удостоверяющий личность:</w:t>
      </w:r>
    </w:p>
    <w:p w:rsidR="009A3075" w:rsidRPr="00565F83" w:rsidRDefault="009A3075" w:rsidP="004C15AE">
      <w:pPr>
        <w:spacing w:after="0" w:line="240" w:lineRule="auto"/>
        <w:jc w:val="both"/>
        <w:rPr>
          <w:rFonts w:ascii="Times New Roman" w:hAnsi="Times New Roman"/>
          <w:sz w:val="28"/>
          <w:szCs w:val="28"/>
        </w:rPr>
      </w:pPr>
      <w:r w:rsidRPr="00565F83">
        <w:rPr>
          <w:rFonts w:ascii="Times New Roman" w:hAnsi="Times New Roman"/>
          <w:sz w:val="28"/>
          <w:szCs w:val="28"/>
        </w:rPr>
        <w:t xml:space="preserve">вид ______________________, серия _____________, </w:t>
      </w:r>
      <w:r>
        <w:rPr>
          <w:rFonts w:ascii="Times New Roman" w:hAnsi="Times New Roman"/>
          <w:sz w:val="28"/>
          <w:szCs w:val="28"/>
        </w:rPr>
        <w:t>№</w:t>
      </w:r>
      <w:r w:rsidRPr="00565F83">
        <w:rPr>
          <w:rFonts w:ascii="Times New Roman" w:hAnsi="Times New Roman"/>
          <w:sz w:val="28"/>
          <w:szCs w:val="28"/>
        </w:rPr>
        <w:t xml:space="preserve"> ____________,</w:t>
      </w:r>
    </w:p>
    <w:p w:rsidR="009A3075" w:rsidRPr="00565F83" w:rsidRDefault="009A3075" w:rsidP="004C15AE">
      <w:pPr>
        <w:spacing w:after="0" w:line="240" w:lineRule="auto"/>
        <w:jc w:val="both"/>
        <w:rPr>
          <w:rFonts w:ascii="Times New Roman" w:hAnsi="Times New Roman"/>
          <w:sz w:val="28"/>
          <w:szCs w:val="28"/>
        </w:rPr>
      </w:pPr>
      <w:r w:rsidRPr="00565F83">
        <w:rPr>
          <w:rFonts w:ascii="Times New Roman" w:hAnsi="Times New Roman"/>
          <w:sz w:val="28"/>
          <w:szCs w:val="28"/>
        </w:rPr>
        <w:t>выдан _________________________________________________________,</w:t>
      </w:r>
    </w:p>
    <w:p w:rsidR="009A3075" w:rsidRPr="009406C7" w:rsidRDefault="009A3075" w:rsidP="004C15AE">
      <w:pPr>
        <w:spacing w:after="0" w:line="240" w:lineRule="auto"/>
        <w:jc w:val="center"/>
        <w:rPr>
          <w:rFonts w:ascii="Times New Roman" w:hAnsi="Times New Roman"/>
          <w:sz w:val="20"/>
          <w:szCs w:val="20"/>
        </w:rPr>
      </w:pPr>
      <w:r w:rsidRPr="009406C7">
        <w:rPr>
          <w:rFonts w:ascii="Times New Roman" w:hAnsi="Times New Roman"/>
          <w:sz w:val="20"/>
          <w:szCs w:val="20"/>
        </w:rPr>
        <w:t>(кем, когда)</w:t>
      </w:r>
    </w:p>
    <w:p w:rsidR="009A3075" w:rsidRPr="00565F83" w:rsidRDefault="009A3075" w:rsidP="004C15AE">
      <w:pPr>
        <w:spacing w:after="0" w:line="240" w:lineRule="auto"/>
        <w:ind w:firstLine="720"/>
        <w:jc w:val="both"/>
        <w:rPr>
          <w:rFonts w:ascii="Times New Roman" w:hAnsi="Times New Roman"/>
          <w:sz w:val="28"/>
          <w:szCs w:val="28"/>
        </w:rPr>
      </w:pPr>
      <w:r w:rsidRPr="00565F83">
        <w:rPr>
          <w:rFonts w:ascii="Times New Roman" w:hAnsi="Times New Roman"/>
          <w:sz w:val="28"/>
          <w:szCs w:val="28"/>
        </w:rPr>
        <w:t xml:space="preserve">прошу назначить мне пособия по беременности и родам </w:t>
      </w:r>
    </w:p>
    <w:p w:rsidR="009A3075" w:rsidRPr="00565F83" w:rsidRDefault="009A3075" w:rsidP="004C15AE">
      <w:pPr>
        <w:spacing w:after="0" w:line="240" w:lineRule="auto"/>
        <w:jc w:val="both"/>
        <w:rPr>
          <w:rFonts w:ascii="Times New Roman" w:hAnsi="Times New Roman"/>
          <w:sz w:val="28"/>
          <w:szCs w:val="28"/>
        </w:rPr>
      </w:pPr>
      <w:r w:rsidRPr="00565F83">
        <w:rPr>
          <w:rFonts w:ascii="Times New Roman" w:hAnsi="Times New Roman"/>
          <w:sz w:val="28"/>
          <w:szCs w:val="28"/>
        </w:rPr>
        <w:t xml:space="preserve">С размером, порядком назначения и выплаты пособия ознакомлена. </w:t>
      </w:r>
      <w:r w:rsidRPr="00565F83">
        <w:rPr>
          <w:rFonts w:ascii="Times New Roman" w:hAnsi="Times New Roman"/>
          <w:sz w:val="28"/>
          <w:szCs w:val="28"/>
        </w:rPr>
        <w:tab/>
        <w:t>Уведомление о назначении пособия прошу выслать /не высылать (нужное подчеркнуть) по адресу: __________________________________.</w:t>
      </w:r>
    </w:p>
    <w:p w:rsidR="009A3075" w:rsidRPr="00565F83" w:rsidRDefault="009A3075" w:rsidP="004C15AE">
      <w:pPr>
        <w:spacing w:after="0" w:line="240" w:lineRule="auto"/>
        <w:jc w:val="both"/>
        <w:rPr>
          <w:rFonts w:ascii="Times New Roman" w:hAnsi="Times New Roman"/>
          <w:sz w:val="28"/>
          <w:szCs w:val="28"/>
        </w:rPr>
      </w:pPr>
      <w:r w:rsidRPr="00565F83">
        <w:rPr>
          <w:rFonts w:ascii="Times New Roman" w:hAnsi="Times New Roman"/>
          <w:sz w:val="28"/>
          <w:szCs w:val="28"/>
        </w:rPr>
        <w:t>Пособие прошу перечислять через (нужное подчеркнуть):</w:t>
      </w:r>
    </w:p>
    <w:p w:rsidR="009A3075" w:rsidRPr="00565F83" w:rsidRDefault="009A3075" w:rsidP="004C15AE">
      <w:pPr>
        <w:numPr>
          <w:ilvl w:val="0"/>
          <w:numId w:val="9"/>
        </w:numPr>
        <w:spacing w:after="0" w:line="240" w:lineRule="auto"/>
        <w:jc w:val="both"/>
        <w:rPr>
          <w:rFonts w:ascii="Times New Roman" w:hAnsi="Times New Roman"/>
          <w:sz w:val="28"/>
          <w:szCs w:val="28"/>
        </w:rPr>
      </w:pPr>
      <w:r w:rsidRPr="00565F83">
        <w:rPr>
          <w:rFonts w:ascii="Times New Roman" w:hAnsi="Times New Roman"/>
          <w:sz w:val="28"/>
          <w:szCs w:val="28"/>
        </w:rPr>
        <w:t>организацию федеральной почтовой связи;</w:t>
      </w:r>
    </w:p>
    <w:p w:rsidR="009A3075" w:rsidRPr="00565F83" w:rsidRDefault="009A3075" w:rsidP="004C15AE">
      <w:pPr>
        <w:numPr>
          <w:ilvl w:val="0"/>
          <w:numId w:val="9"/>
        </w:numPr>
        <w:spacing w:after="0" w:line="240" w:lineRule="auto"/>
        <w:jc w:val="both"/>
        <w:rPr>
          <w:rFonts w:ascii="Times New Roman" w:hAnsi="Times New Roman"/>
          <w:sz w:val="28"/>
          <w:szCs w:val="28"/>
        </w:rPr>
      </w:pPr>
      <w:r w:rsidRPr="00565F83">
        <w:rPr>
          <w:rFonts w:ascii="Times New Roman" w:hAnsi="Times New Roman"/>
          <w:sz w:val="28"/>
          <w:szCs w:val="28"/>
        </w:rPr>
        <w:t>кредитую организацию.</w:t>
      </w:r>
    </w:p>
    <w:p w:rsidR="009A3075" w:rsidRPr="00565F83" w:rsidRDefault="009A3075" w:rsidP="004C15AE">
      <w:pPr>
        <w:spacing w:after="0" w:line="240" w:lineRule="auto"/>
        <w:jc w:val="right"/>
        <w:rPr>
          <w:rFonts w:ascii="Times New Roman" w:hAnsi="Times New Roman"/>
          <w:sz w:val="28"/>
          <w:szCs w:val="28"/>
        </w:rPr>
      </w:pPr>
      <w:r w:rsidRPr="00565F83">
        <w:rPr>
          <w:rFonts w:ascii="Times New Roman" w:hAnsi="Times New Roman"/>
          <w:sz w:val="28"/>
          <w:szCs w:val="28"/>
        </w:rPr>
        <w:t>Сообщаю реквизиты моего счета ______________________________</w:t>
      </w:r>
    </w:p>
    <w:p w:rsidR="009A3075" w:rsidRPr="00565F83" w:rsidRDefault="009A3075" w:rsidP="004C15AE">
      <w:pPr>
        <w:spacing w:after="0" w:line="240" w:lineRule="auto"/>
        <w:rPr>
          <w:rFonts w:ascii="Times New Roman" w:hAnsi="Times New Roman"/>
          <w:sz w:val="28"/>
          <w:szCs w:val="28"/>
        </w:rPr>
      </w:pPr>
      <w:r w:rsidRPr="00565F83">
        <w:rPr>
          <w:rFonts w:ascii="Times New Roman" w:hAnsi="Times New Roman"/>
          <w:sz w:val="28"/>
          <w:szCs w:val="28"/>
        </w:rPr>
        <w:t>в отделении № ___________ филиала № _____________________________</w:t>
      </w:r>
    </w:p>
    <w:p w:rsidR="009A3075" w:rsidRPr="00565F83" w:rsidRDefault="009A3075" w:rsidP="004C15AE">
      <w:pPr>
        <w:spacing w:after="0" w:line="240" w:lineRule="auto"/>
        <w:rPr>
          <w:rFonts w:ascii="Times New Roman" w:hAnsi="Times New Roman"/>
          <w:sz w:val="28"/>
          <w:szCs w:val="28"/>
        </w:rPr>
      </w:pPr>
      <w:r w:rsidRPr="00565F83">
        <w:rPr>
          <w:rFonts w:ascii="Times New Roman" w:hAnsi="Times New Roman"/>
          <w:sz w:val="28"/>
          <w:szCs w:val="28"/>
        </w:rPr>
        <w:t>банка __________________________________________________________</w:t>
      </w:r>
    </w:p>
    <w:p w:rsidR="009A3075" w:rsidRPr="00565F83" w:rsidRDefault="009A3075" w:rsidP="004C15AE">
      <w:pPr>
        <w:spacing w:after="0" w:line="240" w:lineRule="auto"/>
        <w:jc w:val="center"/>
        <w:rPr>
          <w:rFonts w:ascii="Times New Roman" w:hAnsi="Times New Roman"/>
          <w:szCs w:val="28"/>
        </w:rPr>
      </w:pPr>
      <w:r w:rsidRPr="00565F83">
        <w:rPr>
          <w:rFonts w:ascii="Times New Roman" w:hAnsi="Times New Roman"/>
          <w:szCs w:val="28"/>
        </w:rPr>
        <w:t>(наименование банковской организации)</w:t>
      </w:r>
    </w:p>
    <w:p w:rsidR="009A3075" w:rsidRPr="00565F83" w:rsidRDefault="009A3075" w:rsidP="004C15AE">
      <w:pPr>
        <w:spacing w:after="0" w:line="240" w:lineRule="auto"/>
        <w:rPr>
          <w:rFonts w:ascii="Times New Roman" w:hAnsi="Times New Roman"/>
          <w:sz w:val="28"/>
          <w:szCs w:val="28"/>
        </w:rPr>
      </w:pPr>
      <w:r w:rsidRPr="00565F83">
        <w:rPr>
          <w:rFonts w:ascii="Times New Roman" w:hAnsi="Times New Roman"/>
          <w:sz w:val="28"/>
          <w:szCs w:val="28"/>
        </w:rPr>
        <w:t>для перечисления пособия.</w:t>
      </w:r>
    </w:p>
    <w:p w:rsidR="009A3075" w:rsidRPr="00565F83" w:rsidRDefault="009A3075" w:rsidP="004C15AE">
      <w:pPr>
        <w:spacing w:after="0" w:line="240" w:lineRule="auto"/>
        <w:jc w:val="right"/>
        <w:rPr>
          <w:rFonts w:ascii="Times New Roman" w:hAnsi="Times New Roman"/>
          <w:sz w:val="28"/>
          <w:szCs w:val="28"/>
        </w:rPr>
      </w:pPr>
    </w:p>
    <w:p w:rsidR="009A3075" w:rsidRPr="00565F83" w:rsidRDefault="009A3075" w:rsidP="004C15AE">
      <w:pPr>
        <w:spacing w:after="0" w:line="240" w:lineRule="auto"/>
        <w:jc w:val="right"/>
        <w:rPr>
          <w:rFonts w:ascii="Times New Roman" w:hAnsi="Times New Roman"/>
          <w:sz w:val="28"/>
          <w:szCs w:val="28"/>
        </w:rPr>
      </w:pPr>
      <w:r w:rsidRPr="00565F83">
        <w:rPr>
          <w:rFonts w:ascii="Times New Roman" w:hAnsi="Times New Roman"/>
          <w:sz w:val="28"/>
          <w:szCs w:val="28"/>
        </w:rPr>
        <w:t>«_____» ____________ 20__ г. Подпись заявителя _________</w:t>
      </w:r>
    </w:p>
    <w:p w:rsidR="00E52C77" w:rsidRDefault="00E52C77" w:rsidP="004C15AE">
      <w:pPr>
        <w:spacing w:line="240" w:lineRule="auto"/>
        <w:rPr>
          <w:rFonts w:ascii="Times New Roman" w:hAnsi="Times New Roman"/>
          <w:sz w:val="28"/>
          <w:szCs w:val="28"/>
        </w:rPr>
      </w:pPr>
      <w:r>
        <w:rPr>
          <w:sz w:val="28"/>
          <w:szCs w:val="28"/>
        </w:rPr>
        <w:br w:type="page"/>
      </w:r>
    </w:p>
    <w:p w:rsidR="00452F42" w:rsidRPr="00452F42" w:rsidRDefault="00452F42" w:rsidP="004C15AE">
      <w:pPr>
        <w:pStyle w:val="western"/>
        <w:spacing w:before="0" w:beforeAutospacing="0" w:after="0" w:afterAutospacing="0"/>
        <w:ind w:firstLine="4395"/>
        <w:jc w:val="right"/>
        <w:rPr>
          <w:sz w:val="28"/>
          <w:szCs w:val="28"/>
        </w:rPr>
      </w:pPr>
      <w:r>
        <w:rPr>
          <w:sz w:val="28"/>
          <w:szCs w:val="28"/>
        </w:rPr>
        <w:lastRenderedPageBreak/>
        <w:t>Приложение 2</w:t>
      </w:r>
    </w:p>
    <w:p w:rsidR="00452F42" w:rsidRPr="00452F42" w:rsidRDefault="00452F42" w:rsidP="004C15AE">
      <w:pPr>
        <w:spacing w:after="0" w:line="240" w:lineRule="auto"/>
        <w:jc w:val="right"/>
        <w:rPr>
          <w:rStyle w:val="highlighthighlightactive"/>
          <w:rFonts w:ascii="Times New Roman" w:hAnsi="Times New Roman"/>
          <w:sz w:val="28"/>
          <w:szCs w:val="28"/>
        </w:rPr>
      </w:pPr>
      <w:r w:rsidRPr="00452F42">
        <w:rPr>
          <w:rFonts w:ascii="Times New Roman" w:hAnsi="Times New Roman" w:cs="Times New Roman"/>
          <w:sz w:val="28"/>
          <w:szCs w:val="28"/>
        </w:rPr>
        <w:t>к</w:t>
      </w:r>
      <w:r w:rsidRPr="00452F42">
        <w:rPr>
          <w:rStyle w:val="highlighthighlightactive"/>
          <w:rFonts w:ascii="Times New Roman" w:hAnsi="Times New Roman"/>
          <w:sz w:val="28"/>
          <w:szCs w:val="28"/>
          <w:lang w:val="en-US"/>
        </w:rPr>
        <w:t> </w:t>
      </w:r>
      <w:r w:rsidRPr="00452F42">
        <w:rPr>
          <w:rStyle w:val="highlighthighlightactive"/>
          <w:rFonts w:ascii="Times New Roman" w:hAnsi="Times New Roman"/>
          <w:sz w:val="28"/>
          <w:szCs w:val="28"/>
        </w:rPr>
        <w:t>административному регламенту</w:t>
      </w:r>
    </w:p>
    <w:p w:rsidR="00452F42" w:rsidRPr="00452F42" w:rsidRDefault="00452F42" w:rsidP="004C15AE">
      <w:pPr>
        <w:spacing w:after="0" w:line="240" w:lineRule="auto"/>
        <w:jc w:val="right"/>
        <w:rPr>
          <w:rFonts w:ascii="Times New Roman" w:hAnsi="Times New Roman" w:cs="Times New Roman"/>
          <w:sz w:val="28"/>
          <w:szCs w:val="28"/>
        </w:rPr>
      </w:pPr>
      <w:r w:rsidRPr="00452F42">
        <w:rPr>
          <w:rStyle w:val="highlighthighlightactive"/>
          <w:rFonts w:ascii="Times New Roman" w:hAnsi="Times New Roman"/>
          <w:sz w:val="28"/>
          <w:szCs w:val="28"/>
        </w:rPr>
        <w:t>предоставления</w:t>
      </w:r>
      <w:r w:rsidRPr="00452F42">
        <w:rPr>
          <w:rFonts w:ascii="Times New Roman" w:hAnsi="Times New Roman" w:cs="Times New Roman"/>
          <w:sz w:val="28"/>
          <w:szCs w:val="28"/>
        </w:rPr>
        <w:t xml:space="preserve"> муниципальной услуги</w:t>
      </w:r>
    </w:p>
    <w:p w:rsidR="009A3075" w:rsidRDefault="009A3075" w:rsidP="004C15AE">
      <w:pPr>
        <w:spacing w:after="0" w:line="240" w:lineRule="auto"/>
        <w:jc w:val="right"/>
        <w:rPr>
          <w:rFonts w:ascii="Times New Roman" w:hAnsi="Times New Roman"/>
          <w:sz w:val="28"/>
          <w:szCs w:val="28"/>
          <w:vertAlign w:val="superscript"/>
        </w:rPr>
      </w:pPr>
    </w:p>
    <w:p w:rsidR="009A3075" w:rsidRDefault="009A3075" w:rsidP="004C15AE">
      <w:pPr>
        <w:spacing w:after="0" w:line="240" w:lineRule="auto"/>
        <w:jc w:val="right"/>
        <w:rPr>
          <w:rFonts w:ascii="Times New Roman" w:hAnsi="Times New Roman"/>
          <w:sz w:val="28"/>
          <w:szCs w:val="28"/>
          <w:vertAlign w:val="superscript"/>
        </w:rPr>
      </w:pPr>
    </w:p>
    <w:p w:rsidR="009A3075" w:rsidRDefault="009A3075" w:rsidP="004C15AE">
      <w:pPr>
        <w:spacing w:after="0" w:line="240" w:lineRule="auto"/>
        <w:jc w:val="right"/>
        <w:rPr>
          <w:rFonts w:ascii="Times New Roman" w:hAnsi="Times New Roman"/>
          <w:sz w:val="28"/>
          <w:szCs w:val="28"/>
          <w:vertAlign w:val="superscript"/>
        </w:rPr>
      </w:pPr>
    </w:p>
    <w:p w:rsidR="009A3075" w:rsidRPr="00565F83" w:rsidRDefault="009A3075" w:rsidP="004C15AE">
      <w:pPr>
        <w:spacing w:after="0" w:line="240" w:lineRule="auto"/>
        <w:jc w:val="center"/>
        <w:rPr>
          <w:rFonts w:ascii="Times New Roman" w:hAnsi="Times New Roman"/>
          <w:sz w:val="28"/>
          <w:szCs w:val="28"/>
        </w:rPr>
      </w:pPr>
      <w:r w:rsidRPr="00565F83">
        <w:rPr>
          <w:rFonts w:ascii="Times New Roman" w:hAnsi="Times New Roman"/>
          <w:sz w:val="28"/>
          <w:szCs w:val="28"/>
        </w:rPr>
        <w:t>ЗАЯВЛЕНИЕ</w:t>
      </w:r>
    </w:p>
    <w:p w:rsidR="009A3075" w:rsidRPr="00565F83" w:rsidRDefault="009A3075" w:rsidP="004C15AE">
      <w:pPr>
        <w:spacing w:after="0" w:line="240" w:lineRule="auto"/>
        <w:jc w:val="center"/>
        <w:rPr>
          <w:rFonts w:ascii="Times New Roman" w:hAnsi="Times New Roman"/>
          <w:sz w:val="28"/>
          <w:szCs w:val="28"/>
        </w:rPr>
      </w:pPr>
    </w:p>
    <w:p w:rsidR="009A3075" w:rsidRPr="00565F83" w:rsidRDefault="009A3075" w:rsidP="004C15AE">
      <w:pPr>
        <w:spacing w:after="0" w:line="240" w:lineRule="auto"/>
        <w:ind w:firstLine="720"/>
        <w:jc w:val="center"/>
        <w:rPr>
          <w:rFonts w:ascii="Times New Roman" w:hAnsi="Times New Roman"/>
          <w:sz w:val="28"/>
          <w:szCs w:val="28"/>
        </w:rPr>
      </w:pPr>
      <w:r w:rsidRPr="00565F83">
        <w:rPr>
          <w:rFonts w:ascii="Times New Roman" w:hAnsi="Times New Roman"/>
          <w:sz w:val="28"/>
          <w:szCs w:val="28"/>
        </w:rPr>
        <w:t xml:space="preserve">о назначении </w:t>
      </w:r>
      <w:r w:rsidRPr="00243E09">
        <w:rPr>
          <w:rFonts w:ascii="Times New Roman" w:hAnsi="Times New Roman"/>
          <w:sz w:val="28"/>
          <w:szCs w:val="28"/>
        </w:rPr>
        <w:t>единовременного пособи</w:t>
      </w:r>
      <w:r>
        <w:rPr>
          <w:rFonts w:ascii="Times New Roman" w:hAnsi="Times New Roman"/>
          <w:sz w:val="28"/>
          <w:szCs w:val="28"/>
        </w:rPr>
        <w:t>я</w:t>
      </w:r>
    </w:p>
    <w:p w:rsidR="009A3075" w:rsidRPr="00565F83" w:rsidRDefault="009A3075" w:rsidP="004C15AE">
      <w:pPr>
        <w:spacing w:after="0" w:line="240" w:lineRule="auto"/>
        <w:jc w:val="right"/>
        <w:rPr>
          <w:rFonts w:ascii="Times New Roman" w:hAnsi="Times New Roman"/>
          <w:sz w:val="28"/>
          <w:szCs w:val="28"/>
        </w:rPr>
      </w:pPr>
    </w:p>
    <w:p w:rsidR="009A3075" w:rsidRPr="00565F83" w:rsidRDefault="009A3075" w:rsidP="004C15AE">
      <w:pPr>
        <w:spacing w:after="0" w:line="240" w:lineRule="auto"/>
        <w:ind w:firstLine="708"/>
        <w:jc w:val="both"/>
        <w:rPr>
          <w:rFonts w:ascii="Times New Roman" w:hAnsi="Times New Roman"/>
          <w:sz w:val="28"/>
          <w:szCs w:val="28"/>
        </w:rPr>
      </w:pPr>
      <w:r w:rsidRPr="00565F83">
        <w:rPr>
          <w:rFonts w:ascii="Times New Roman" w:hAnsi="Times New Roman"/>
          <w:sz w:val="28"/>
          <w:szCs w:val="28"/>
        </w:rPr>
        <w:t>Я, ___________________________________________________________,</w:t>
      </w:r>
    </w:p>
    <w:p w:rsidR="009A3075" w:rsidRPr="00565F83" w:rsidRDefault="009A3075" w:rsidP="004C15AE">
      <w:pPr>
        <w:spacing w:after="0" w:line="240" w:lineRule="auto"/>
        <w:jc w:val="center"/>
        <w:rPr>
          <w:rFonts w:ascii="Times New Roman" w:hAnsi="Times New Roman"/>
          <w:szCs w:val="28"/>
        </w:rPr>
      </w:pPr>
      <w:r w:rsidRPr="00565F83">
        <w:rPr>
          <w:rFonts w:ascii="Times New Roman" w:hAnsi="Times New Roman"/>
          <w:szCs w:val="28"/>
        </w:rPr>
        <w:t>(фамилия, имя, отчество)</w:t>
      </w:r>
    </w:p>
    <w:p w:rsidR="009A3075" w:rsidRPr="00565F83" w:rsidRDefault="009A3075" w:rsidP="004C15AE">
      <w:pPr>
        <w:spacing w:after="0" w:line="240" w:lineRule="auto"/>
        <w:jc w:val="both"/>
        <w:rPr>
          <w:rFonts w:ascii="Times New Roman" w:hAnsi="Times New Roman"/>
          <w:sz w:val="28"/>
          <w:szCs w:val="28"/>
        </w:rPr>
      </w:pPr>
      <w:r w:rsidRPr="00565F83">
        <w:rPr>
          <w:rFonts w:ascii="Times New Roman" w:hAnsi="Times New Roman"/>
          <w:sz w:val="28"/>
          <w:szCs w:val="28"/>
        </w:rPr>
        <w:t>дата рождения ____________, место рождения ___________________</w:t>
      </w:r>
      <w:r>
        <w:rPr>
          <w:rFonts w:ascii="Times New Roman" w:hAnsi="Times New Roman"/>
          <w:sz w:val="28"/>
          <w:szCs w:val="28"/>
        </w:rPr>
        <w:t>____________,</w:t>
      </w:r>
      <w:r w:rsidRPr="00565F83">
        <w:rPr>
          <w:rFonts w:ascii="Times New Roman" w:hAnsi="Times New Roman"/>
          <w:sz w:val="28"/>
          <w:szCs w:val="28"/>
        </w:rPr>
        <w:t xml:space="preserve"> гражданство _______________. Документ, удостоверяющий личность:</w:t>
      </w:r>
    </w:p>
    <w:p w:rsidR="009A3075" w:rsidRPr="00565F83" w:rsidRDefault="009A3075" w:rsidP="004C15AE">
      <w:pPr>
        <w:spacing w:after="0" w:line="240" w:lineRule="auto"/>
        <w:jc w:val="both"/>
        <w:rPr>
          <w:rFonts w:ascii="Times New Roman" w:hAnsi="Times New Roman"/>
          <w:sz w:val="28"/>
          <w:szCs w:val="28"/>
        </w:rPr>
      </w:pPr>
      <w:r w:rsidRPr="00565F83">
        <w:rPr>
          <w:rFonts w:ascii="Times New Roman" w:hAnsi="Times New Roman"/>
          <w:sz w:val="28"/>
          <w:szCs w:val="28"/>
        </w:rPr>
        <w:t xml:space="preserve">вид ______________________, серия _____________, </w:t>
      </w:r>
      <w:r>
        <w:rPr>
          <w:rFonts w:ascii="Times New Roman" w:hAnsi="Times New Roman"/>
          <w:sz w:val="28"/>
          <w:szCs w:val="28"/>
        </w:rPr>
        <w:t>№</w:t>
      </w:r>
      <w:r w:rsidRPr="00565F83">
        <w:rPr>
          <w:rFonts w:ascii="Times New Roman" w:hAnsi="Times New Roman"/>
          <w:sz w:val="28"/>
          <w:szCs w:val="28"/>
        </w:rPr>
        <w:t xml:space="preserve"> ____________,</w:t>
      </w:r>
    </w:p>
    <w:p w:rsidR="009A3075" w:rsidRPr="00565F83" w:rsidRDefault="009A3075" w:rsidP="004C15AE">
      <w:pPr>
        <w:spacing w:after="0" w:line="240" w:lineRule="auto"/>
        <w:jc w:val="both"/>
        <w:rPr>
          <w:rFonts w:ascii="Times New Roman" w:hAnsi="Times New Roman"/>
          <w:sz w:val="28"/>
          <w:szCs w:val="28"/>
        </w:rPr>
      </w:pPr>
      <w:r w:rsidRPr="00565F83">
        <w:rPr>
          <w:rFonts w:ascii="Times New Roman" w:hAnsi="Times New Roman"/>
          <w:sz w:val="28"/>
          <w:szCs w:val="28"/>
        </w:rPr>
        <w:t>выдан _________________________________________________________,</w:t>
      </w:r>
    </w:p>
    <w:p w:rsidR="009A3075" w:rsidRPr="009406C7" w:rsidRDefault="009A3075" w:rsidP="004C15AE">
      <w:pPr>
        <w:spacing w:after="0" w:line="240" w:lineRule="auto"/>
        <w:jc w:val="center"/>
        <w:rPr>
          <w:rFonts w:ascii="Times New Roman" w:hAnsi="Times New Roman"/>
          <w:sz w:val="20"/>
          <w:szCs w:val="20"/>
        </w:rPr>
      </w:pPr>
      <w:r w:rsidRPr="009406C7">
        <w:rPr>
          <w:rFonts w:ascii="Times New Roman" w:hAnsi="Times New Roman"/>
          <w:sz w:val="20"/>
          <w:szCs w:val="20"/>
        </w:rPr>
        <w:t>(кем, когда)</w:t>
      </w:r>
    </w:p>
    <w:p w:rsidR="009A3075" w:rsidRPr="00565F83" w:rsidRDefault="009A3075" w:rsidP="004C15AE">
      <w:pPr>
        <w:spacing w:after="0" w:line="240" w:lineRule="auto"/>
        <w:ind w:firstLine="720"/>
        <w:jc w:val="both"/>
        <w:rPr>
          <w:rFonts w:ascii="Times New Roman" w:hAnsi="Times New Roman"/>
          <w:sz w:val="28"/>
          <w:szCs w:val="28"/>
        </w:rPr>
      </w:pPr>
      <w:r w:rsidRPr="00565F83">
        <w:rPr>
          <w:rFonts w:ascii="Times New Roman" w:hAnsi="Times New Roman"/>
          <w:sz w:val="28"/>
          <w:szCs w:val="28"/>
        </w:rPr>
        <w:t xml:space="preserve">прошу назначить мне пособия по беременности и родам </w:t>
      </w:r>
    </w:p>
    <w:p w:rsidR="009A3075" w:rsidRPr="00565F83" w:rsidRDefault="009A3075" w:rsidP="004C15AE">
      <w:pPr>
        <w:spacing w:after="0" w:line="240" w:lineRule="auto"/>
        <w:jc w:val="both"/>
        <w:rPr>
          <w:rFonts w:ascii="Times New Roman" w:hAnsi="Times New Roman"/>
          <w:sz w:val="28"/>
          <w:szCs w:val="28"/>
        </w:rPr>
      </w:pPr>
      <w:r w:rsidRPr="00565F83">
        <w:rPr>
          <w:rFonts w:ascii="Times New Roman" w:hAnsi="Times New Roman"/>
          <w:sz w:val="28"/>
          <w:szCs w:val="28"/>
        </w:rPr>
        <w:t xml:space="preserve">С размером, порядком назначения и выплаты пособия ознакомлена. </w:t>
      </w:r>
      <w:r w:rsidRPr="00565F83">
        <w:rPr>
          <w:rFonts w:ascii="Times New Roman" w:hAnsi="Times New Roman"/>
          <w:sz w:val="28"/>
          <w:szCs w:val="28"/>
        </w:rPr>
        <w:tab/>
        <w:t>Уведомление о назначении пособия прошу выслать /не высылать (нужное подчеркнуть) по адресу: __________________________________.</w:t>
      </w:r>
    </w:p>
    <w:p w:rsidR="009A3075" w:rsidRPr="00565F83" w:rsidRDefault="009A3075" w:rsidP="004C15AE">
      <w:pPr>
        <w:spacing w:after="0" w:line="240" w:lineRule="auto"/>
        <w:jc w:val="both"/>
        <w:rPr>
          <w:rFonts w:ascii="Times New Roman" w:hAnsi="Times New Roman"/>
          <w:sz w:val="28"/>
          <w:szCs w:val="28"/>
        </w:rPr>
      </w:pPr>
      <w:r w:rsidRPr="00565F83">
        <w:rPr>
          <w:rFonts w:ascii="Times New Roman" w:hAnsi="Times New Roman"/>
          <w:sz w:val="28"/>
          <w:szCs w:val="28"/>
        </w:rPr>
        <w:t>Пособие прошу перечислять через (нужное подчеркнуть):</w:t>
      </w:r>
    </w:p>
    <w:p w:rsidR="009A3075" w:rsidRPr="00565F83" w:rsidRDefault="009A3075" w:rsidP="004C15AE">
      <w:pPr>
        <w:numPr>
          <w:ilvl w:val="0"/>
          <w:numId w:val="9"/>
        </w:numPr>
        <w:spacing w:after="0" w:line="240" w:lineRule="auto"/>
        <w:jc w:val="both"/>
        <w:rPr>
          <w:rFonts w:ascii="Times New Roman" w:hAnsi="Times New Roman"/>
          <w:sz w:val="28"/>
          <w:szCs w:val="28"/>
        </w:rPr>
      </w:pPr>
      <w:r w:rsidRPr="00565F83">
        <w:rPr>
          <w:rFonts w:ascii="Times New Roman" w:hAnsi="Times New Roman"/>
          <w:sz w:val="28"/>
          <w:szCs w:val="28"/>
        </w:rPr>
        <w:t>организацию федеральной почтовой связи;</w:t>
      </w:r>
    </w:p>
    <w:p w:rsidR="009A3075" w:rsidRPr="00565F83" w:rsidRDefault="009A3075" w:rsidP="004C15AE">
      <w:pPr>
        <w:numPr>
          <w:ilvl w:val="0"/>
          <w:numId w:val="9"/>
        </w:numPr>
        <w:spacing w:after="0" w:line="240" w:lineRule="auto"/>
        <w:jc w:val="both"/>
        <w:rPr>
          <w:rFonts w:ascii="Times New Roman" w:hAnsi="Times New Roman"/>
          <w:sz w:val="28"/>
          <w:szCs w:val="28"/>
        </w:rPr>
      </w:pPr>
      <w:r w:rsidRPr="00565F83">
        <w:rPr>
          <w:rFonts w:ascii="Times New Roman" w:hAnsi="Times New Roman"/>
          <w:sz w:val="28"/>
          <w:szCs w:val="28"/>
        </w:rPr>
        <w:t>кредитую организацию.</w:t>
      </w:r>
    </w:p>
    <w:p w:rsidR="009A3075" w:rsidRPr="00565F83" w:rsidRDefault="009A3075" w:rsidP="004C15AE">
      <w:pPr>
        <w:spacing w:after="0" w:line="240" w:lineRule="auto"/>
        <w:jc w:val="right"/>
        <w:rPr>
          <w:rFonts w:ascii="Times New Roman" w:hAnsi="Times New Roman"/>
          <w:sz w:val="28"/>
          <w:szCs w:val="28"/>
        </w:rPr>
      </w:pPr>
      <w:r w:rsidRPr="00565F83">
        <w:rPr>
          <w:rFonts w:ascii="Times New Roman" w:hAnsi="Times New Roman"/>
          <w:sz w:val="28"/>
          <w:szCs w:val="28"/>
        </w:rPr>
        <w:t>Сообщаю реквизиты моего счета ______________________________</w:t>
      </w:r>
    </w:p>
    <w:p w:rsidR="009A3075" w:rsidRPr="00565F83" w:rsidRDefault="009A3075" w:rsidP="004C15AE">
      <w:pPr>
        <w:spacing w:after="0" w:line="240" w:lineRule="auto"/>
        <w:rPr>
          <w:rFonts w:ascii="Times New Roman" w:hAnsi="Times New Roman"/>
          <w:sz w:val="28"/>
          <w:szCs w:val="28"/>
        </w:rPr>
      </w:pPr>
      <w:r w:rsidRPr="00565F83">
        <w:rPr>
          <w:rFonts w:ascii="Times New Roman" w:hAnsi="Times New Roman"/>
          <w:sz w:val="28"/>
          <w:szCs w:val="28"/>
        </w:rPr>
        <w:t>в отделении № ___________ филиала № _____________________________</w:t>
      </w:r>
    </w:p>
    <w:p w:rsidR="009A3075" w:rsidRPr="00565F83" w:rsidRDefault="009A3075" w:rsidP="004C15AE">
      <w:pPr>
        <w:spacing w:after="0" w:line="240" w:lineRule="auto"/>
        <w:rPr>
          <w:rFonts w:ascii="Times New Roman" w:hAnsi="Times New Roman"/>
          <w:sz w:val="28"/>
          <w:szCs w:val="28"/>
        </w:rPr>
      </w:pPr>
      <w:r w:rsidRPr="00565F83">
        <w:rPr>
          <w:rFonts w:ascii="Times New Roman" w:hAnsi="Times New Roman"/>
          <w:sz w:val="28"/>
          <w:szCs w:val="28"/>
        </w:rPr>
        <w:t>банка __________________________________________________________</w:t>
      </w:r>
    </w:p>
    <w:p w:rsidR="009A3075" w:rsidRPr="00565F83" w:rsidRDefault="009A3075" w:rsidP="004C15AE">
      <w:pPr>
        <w:spacing w:after="0" w:line="240" w:lineRule="auto"/>
        <w:jc w:val="center"/>
        <w:rPr>
          <w:rFonts w:ascii="Times New Roman" w:hAnsi="Times New Roman"/>
          <w:szCs w:val="28"/>
        </w:rPr>
      </w:pPr>
      <w:r w:rsidRPr="00565F83">
        <w:rPr>
          <w:rFonts w:ascii="Times New Roman" w:hAnsi="Times New Roman"/>
          <w:szCs w:val="28"/>
        </w:rPr>
        <w:t>(наименование банковской организации)</w:t>
      </w:r>
    </w:p>
    <w:p w:rsidR="009A3075" w:rsidRPr="00565F83" w:rsidRDefault="009A3075" w:rsidP="004C15AE">
      <w:pPr>
        <w:spacing w:after="0" w:line="240" w:lineRule="auto"/>
        <w:rPr>
          <w:rFonts w:ascii="Times New Roman" w:hAnsi="Times New Roman"/>
          <w:sz w:val="28"/>
          <w:szCs w:val="28"/>
        </w:rPr>
      </w:pPr>
      <w:r w:rsidRPr="00565F83">
        <w:rPr>
          <w:rFonts w:ascii="Times New Roman" w:hAnsi="Times New Roman"/>
          <w:sz w:val="28"/>
          <w:szCs w:val="28"/>
        </w:rPr>
        <w:t>для перечисления пособия.</w:t>
      </w:r>
    </w:p>
    <w:p w:rsidR="009A3075" w:rsidRPr="00565F83" w:rsidRDefault="009A3075" w:rsidP="004C15AE">
      <w:pPr>
        <w:spacing w:after="0" w:line="240" w:lineRule="auto"/>
        <w:rPr>
          <w:rFonts w:ascii="Times New Roman" w:hAnsi="Times New Roman"/>
          <w:sz w:val="28"/>
          <w:szCs w:val="28"/>
        </w:rPr>
      </w:pPr>
      <w:r w:rsidRPr="00565F83">
        <w:rPr>
          <w:rFonts w:ascii="Times New Roman" w:hAnsi="Times New Roman"/>
          <w:sz w:val="28"/>
          <w:szCs w:val="28"/>
        </w:rPr>
        <w:t>.</w:t>
      </w:r>
    </w:p>
    <w:p w:rsidR="009A3075" w:rsidRPr="00565F83" w:rsidRDefault="009A3075" w:rsidP="004C15AE">
      <w:pPr>
        <w:spacing w:after="0" w:line="240" w:lineRule="auto"/>
        <w:jc w:val="right"/>
        <w:rPr>
          <w:rFonts w:ascii="Times New Roman" w:hAnsi="Times New Roman"/>
          <w:sz w:val="28"/>
          <w:szCs w:val="28"/>
        </w:rPr>
      </w:pPr>
    </w:p>
    <w:p w:rsidR="009A3075" w:rsidRPr="00565F83" w:rsidRDefault="009A3075" w:rsidP="004C15AE">
      <w:pPr>
        <w:spacing w:after="0" w:line="240" w:lineRule="auto"/>
        <w:jc w:val="right"/>
        <w:rPr>
          <w:rFonts w:ascii="Times New Roman" w:hAnsi="Times New Roman"/>
          <w:sz w:val="28"/>
          <w:szCs w:val="28"/>
        </w:rPr>
      </w:pPr>
      <w:r w:rsidRPr="00565F83">
        <w:rPr>
          <w:rFonts w:ascii="Times New Roman" w:hAnsi="Times New Roman"/>
          <w:sz w:val="28"/>
          <w:szCs w:val="28"/>
        </w:rPr>
        <w:t>«_____» ____________ 20__ г. Подпись заявителя _________</w:t>
      </w:r>
    </w:p>
    <w:p w:rsidR="009A3075" w:rsidRPr="00565F83" w:rsidRDefault="009A3075" w:rsidP="004C15AE">
      <w:pPr>
        <w:spacing w:after="0" w:line="240" w:lineRule="auto"/>
        <w:jc w:val="right"/>
        <w:rPr>
          <w:rFonts w:ascii="Times New Roman" w:hAnsi="Times New Roman"/>
          <w:sz w:val="28"/>
          <w:szCs w:val="28"/>
        </w:rPr>
      </w:pPr>
    </w:p>
    <w:p w:rsidR="00E52C77" w:rsidRDefault="00E52C77" w:rsidP="004C15AE">
      <w:pPr>
        <w:spacing w:line="240" w:lineRule="auto"/>
        <w:rPr>
          <w:rFonts w:ascii="Times New Roman" w:hAnsi="Times New Roman"/>
          <w:sz w:val="28"/>
          <w:szCs w:val="28"/>
          <w:vertAlign w:val="superscript"/>
        </w:rPr>
      </w:pPr>
      <w:r>
        <w:rPr>
          <w:sz w:val="28"/>
          <w:szCs w:val="28"/>
          <w:vertAlign w:val="superscript"/>
        </w:rPr>
        <w:br w:type="page"/>
      </w:r>
    </w:p>
    <w:p w:rsidR="00452F42" w:rsidRPr="00452F42" w:rsidRDefault="00452F42" w:rsidP="004C15AE">
      <w:pPr>
        <w:pStyle w:val="western"/>
        <w:spacing w:before="0" w:beforeAutospacing="0" w:after="0" w:afterAutospacing="0"/>
        <w:ind w:firstLine="4395"/>
        <w:jc w:val="right"/>
        <w:rPr>
          <w:sz w:val="28"/>
          <w:szCs w:val="28"/>
        </w:rPr>
      </w:pPr>
      <w:r w:rsidRPr="00452F42">
        <w:rPr>
          <w:sz w:val="28"/>
          <w:szCs w:val="28"/>
        </w:rPr>
        <w:lastRenderedPageBreak/>
        <w:t xml:space="preserve">Приложение </w:t>
      </w:r>
      <w:r>
        <w:rPr>
          <w:sz w:val="28"/>
          <w:szCs w:val="28"/>
        </w:rPr>
        <w:t>3</w:t>
      </w:r>
    </w:p>
    <w:p w:rsidR="00452F42" w:rsidRPr="00452F42" w:rsidRDefault="00452F42" w:rsidP="004C15AE">
      <w:pPr>
        <w:spacing w:after="0" w:line="240" w:lineRule="auto"/>
        <w:jc w:val="right"/>
        <w:rPr>
          <w:rStyle w:val="highlighthighlightactive"/>
          <w:rFonts w:ascii="Times New Roman" w:hAnsi="Times New Roman"/>
          <w:sz w:val="28"/>
          <w:szCs w:val="28"/>
        </w:rPr>
      </w:pPr>
      <w:r w:rsidRPr="00452F42">
        <w:rPr>
          <w:rFonts w:ascii="Times New Roman" w:hAnsi="Times New Roman" w:cs="Times New Roman"/>
          <w:sz w:val="28"/>
          <w:szCs w:val="28"/>
        </w:rPr>
        <w:t>к</w:t>
      </w:r>
      <w:r w:rsidRPr="00452F42">
        <w:rPr>
          <w:rStyle w:val="highlighthighlightactive"/>
          <w:rFonts w:ascii="Times New Roman" w:hAnsi="Times New Roman"/>
          <w:sz w:val="28"/>
          <w:szCs w:val="28"/>
          <w:lang w:val="en-US"/>
        </w:rPr>
        <w:t> </w:t>
      </w:r>
      <w:r w:rsidRPr="00452F42">
        <w:rPr>
          <w:rStyle w:val="highlighthighlightactive"/>
          <w:rFonts w:ascii="Times New Roman" w:hAnsi="Times New Roman"/>
          <w:sz w:val="28"/>
          <w:szCs w:val="28"/>
        </w:rPr>
        <w:t>административному регламенту</w:t>
      </w:r>
      <w:r w:rsidRPr="00452F42">
        <w:rPr>
          <w:rStyle w:val="highlighthighlightactive"/>
          <w:rFonts w:ascii="Times New Roman" w:hAnsi="Times New Roman"/>
          <w:sz w:val="28"/>
          <w:szCs w:val="28"/>
          <w:lang w:val="en-US"/>
        </w:rPr>
        <w:t> </w:t>
      </w:r>
    </w:p>
    <w:p w:rsidR="00452F42" w:rsidRPr="00452F42" w:rsidRDefault="00452F42" w:rsidP="004C15AE">
      <w:pPr>
        <w:spacing w:after="0" w:line="240" w:lineRule="auto"/>
        <w:jc w:val="right"/>
        <w:rPr>
          <w:rFonts w:ascii="Times New Roman" w:hAnsi="Times New Roman" w:cs="Times New Roman"/>
          <w:sz w:val="28"/>
          <w:szCs w:val="28"/>
        </w:rPr>
      </w:pPr>
      <w:r w:rsidRPr="00452F42">
        <w:rPr>
          <w:rStyle w:val="highlighthighlightactive"/>
          <w:rFonts w:ascii="Times New Roman" w:hAnsi="Times New Roman"/>
          <w:sz w:val="28"/>
          <w:szCs w:val="28"/>
        </w:rPr>
        <w:t>предоставления</w:t>
      </w:r>
      <w:r w:rsidRPr="00452F42">
        <w:rPr>
          <w:rFonts w:ascii="Times New Roman" w:hAnsi="Times New Roman" w:cs="Times New Roman"/>
          <w:sz w:val="28"/>
          <w:szCs w:val="28"/>
        </w:rPr>
        <w:t xml:space="preserve"> муниципальной услуги</w:t>
      </w:r>
    </w:p>
    <w:p w:rsidR="006926FC" w:rsidRDefault="006926FC" w:rsidP="004C15AE">
      <w:pPr>
        <w:spacing w:after="0" w:line="240" w:lineRule="auto"/>
        <w:jc w:val="right"/>
        <w:rPr>
          <w:rFonts w:ascii="Times New Roman" w:hAnsi="Times New Roman" w:cs="Times New Roman"/>
          <w:sz w:val="28"/>
          <w:szCs w:val="28"/>
        </w:rPr>
      </w:pPr>
    </w:p>
    <w:p w:rsidR="006926FC" w:rsidRDefault="006926FC" w:rsidP="004C15AE">
      <w:pPr>
        <w:spacing w:after="0" w:line="240" w:lineRule="auto"/>
        <w:jc w:val="right"/>
        <w:rPr>
          <w:rFonts w:ascii="Times New Roman" w:hAnsi="Times New Roman" w:cs="Times New Roman"/>
          <w:sz w:val="28"/>
          <w:szCs w:val="28"/>
        </w:rPr>
      </w:pPr>
    </w:p>
    <w:p w:rsidR="000977B0" w:rsidRPr="000977B0" w:rsidRDefault="000977B0" w:rsidP="004C15AE">
      <w:pPr>
        <w:spacing w:after="0" w:line="240" w:lineRule="auto"/>
        <w:ind w:firstLine="720"/>
        <w:jc w:val="both"/>
        <w:rPr>
          <w:rFonts w:ascii="Times New Roman" w:hAnsi="Times New Roman" w:cs="Times New Roman"/>
          <w:sz w:val="28"/>
          <w:szCs w:val="28"/>
        </w:rPr>
      </w:pPr>
      <w:r w:rsidRPr="000977B0">
        <w:rPr>
          <w:rFonts w:ascii="Times New Roman" w:hAnsi="Times New Roman" w:cs="Times New Roman"/>
          <w:sz w:val="28"/>
          <w:szCs w:val="28"/>
        </w:rPr>
        <w:t xml:space="preserve">Даю согласие Управлению социальной защиты населения администрации </w:t>
      </w:r>
      <w:r w:rsidR="007267B6">
        <w:rPr>
          <w:rFonts w:ascii="Times New Roman" w:hAnsi="Times New Roman" w:cs="Times New Roman"/>
          <w:sz w:val="28"/>
          <w:szCs w:val="28"/>
        </w:rPr>
        <w:t>___________</w:t>
      </w:r>
      <w:r w:rsidRPr="000977B0">
        <w:rPr>
          <w:rFonts w:ascii="Times New Roman" w:hAnsi="Times New Roman" w:cs="Times New Roman"/>
          <w:sz w:val="28"/>
          <w:szCs w:val="28"/>
        </w:rPr>
        <w:t xml:space="preserve"> муниципального района на обработку содержащихся в настоящем заявлении персональных данных,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0977B0" w:rsidRPr="000977B0" w:rsidRDefault="000977B0" w:rsidP="004C15AE">
      <w:pPr>
        <w:spacing w:after="0" w:line="240" w:lineRule="auto"/>
        <w:ind w:firstLine="720"/>
        <w:jc w:val="both"/>
        <w:rPr>
          <w:rFonts w:ascii="Times New Roman" w:hAnsi="Times New Roman" w:cs="Times New Roman"/>
          <w:sz w:val="28"/>
          <w:szCs w:val="28"/>
        </w:rPr>
      </w:pPr>
      <w:r w:rsidRPr="000977B0">
        <w:rPr>
          <w:rFonts w:ascii="Times New Roman" w:hAnsi="Times New Roman" w:cs="Times New Roman"/>
          <w:sz w:val="28"/>
          <w:szCs w:val="2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0977B0" w:rsidRPr="000977B0" w:rsidRDefault="000977B0" w:rsidP="004C15AE">
      <w:pPr>
        <w:spacing w:after="0" w:line="240" w:lineRule="auto"/>
        <w:jc w:val="both"/>
        <w:rPr>
          <w:rFonts w:ascii="Times New Roman" w:hAnsi="Times New Roman" w:cs="Times New Roman"/>
          <w:sz w:val="28"/>
          <w:szCs w:val="28"/>
        </w:rPr>
      </w:pPr>
      <w:r w:rsidRPr="000977B0">
        <w:rPr>
          <w:rFonts w:ascii="Times New Roman" w:hAnsi="Times New Roman" w:cs="Times New Roman"/>
          <w:sz w:val="28"/>
          <w:szCs w:val="28"/>
        </w:rPr>
        <w:t>________________ _________________________ ______________ .</w:t>
      </w:r>
    </w:p>
    <w:p w:rsidR="000977B0" w:rsidRPr="000977B0" w:rsidRDefault="000977B0" w:rsidP="004C15AE">
      <w:pPr>
        <w:spacing w:after="0" w:line="240" w:lineRule="auto"/>
        <w:jc w:val="center"/>
        <w:rPr>
          <w:rFonts w:ascii="Times New Roman" w:hAnsi="Times New Roman" w:cs="Times New Roman"/>
          <w:sz w:val="28"/>
          <w:szCs w:val="28"/>
        </w:rPr>
      </w:pPr>
      <w:r w:rsidRPr="00EF3C28">
        <w:rPr>
          <w:rFonts w:ascii="Times New Roman" w:hAnsi="Times New Roman" w:cs="Times New Roman"/>
          <w:sz w:val="20"/>
          <w:szCs w:val="28"/>
        </w:rPr>
        <w:t>(дата) (фамилия, инициалы заявителя) (подпись заявителя)</w:t>
      </w:r>
    </w:p>
    <w:p w:rsidR="000977B0" w:rsidRPr="000977B0" w:rsidRDefault="000977B0" w:rsidP="004C15AE">
      <w:pPr>
        <w:spacing w:after="0" w:line="240" w:lineRule="auto"/>
        <w:jc w:val="both"/>
        <w:rPr>
          <w:rFonts w:ascii="Times New Roman" w:hAnsi="Times New Roman" w:cs="Times New Roman"/>
          <w:sz w:val="28"/>
          <w:szCs w:val="28"/>
        </w:rPr>
      </w:pPr>
    </w:p>
    <w:p w:rsidR="000977B0" w:rsidRPr="000977B0" w:rsidRDefault="000977B0" w:rsidP="004C15AE">
      <w:pPr>
        <w:spacing w:after="0" w:line="240" w:lineRule="auto"/>
        <w:jc w:val="right"/>
        <w:rPr>
          <w:rFonts w:ascii="Times New Roman" w:hAnsi="Times New Roman" w:cs="Times New Roman"/>
          <w:sz w:val="28"/>
          <w:szCs w:val="28"/>
        </w:rPr>
      </w:pPr>
      <w:r w:rsidRPr="000977B0">
        <w:rPr>
          <w:rFonts w:ascii="Times New Roman" w:hAnsi="Times New Roman" w:cs="Times New Roman"/>
          <w:sz w:val="28"/>
          <w:szCs w:val="28"/>
        </w:rPr>
        <w:t>К заявлению прилагаются:</w:t>
      </w:r>
    </w:p>
    <w:p w:rsidR="000977B0" w:rsidRPr="000977B0" w:rsidRDefault="000977B0" w:rsidP="004C15AE">
      <w:pPr>
        <w:spacing w:after="0" w:line="240" w:lineRule="auto"/>
        <w:jc w:val="right"/>
        <w:rPr>
          <w:rFonts w:ascii="Times New Roman" w:hAnsi="Times New Roman" w:cs="Times New Roman"/>
          <w:sz w:val="28"/>
          <w:szCs w:val="28"/>
        </w:rPr>
      </w:pPr>
      <w:r w:rsidRPr="000977B0">
        <w:rPr>
          <w:rFonts w:ascii="Times New Roman" w:hAnsi="Times New Roman" w:cs="Times New Roman"/>
          <w:sz w:val="28"/>
          <w:szCs w:val="28"/>
        </w:rPr>
        <w:t>1) ______________________________________________________________;</w:t>
      </w:r>
    </w:p>
    <w:p w:rsidR="000977B0" w:rsidRPr="000977B0" w:rsidRDefault="000977B0" w:rsidP="004C15AE">
      <w:pPr>
        <w:spacing w:after="0" w:line="240" w:lineRule="auto"/>
        <w:jc w:val="right"/>
        <w:rPr>
          <w:rFonts w:ascii="Times New Roman" w:hAnsi="Times New Roman" w:cs="Times New Roman"/>
          <w:sz w:val="28"/>
          <w:szCs w:val="28"/>
        </w:rPr>
      </w:pPr>
      <w:r w:rsidRPr="000977B0">
        <w:rPr>
          <w:rFonts w:ascii="Times New Roman" w:hAnsi="Times New Roman" w:cs="Times New Roman"/>
          <w:sz w:val="28"/>
          <w:szCs w:val="28"/>
        </w:rPr>
        <w:t>2) ______________________________________________________________;</w:t>
      </w:r>
    </w:p>
    <w:p w:rsidR="000977B0" w:rsidRPr="000977B0" w:rsidRDefault="000977B0" w:rsidP="004C15AE">
      <w:pPr>
        <w:spacing w:after="0" w:line="240" w:lineRule="auto"/>
        <w:jc w:val="right"/>
        <w:rPr>
          <w:rFonts w:ascii="Times New Roman" w:hAnsi="Times New Roman" w:cs="Times New Roman"/>
          <w:sz w:val="28"/>
          <w:szCs w:val="28"/>
        </w:rPr>
      </w:pPr>
      <w:r w:rsidRPr="000977B0">
        <w:rPr>
          <w:rFonts w:ascii="Times New Roman" w:hAnsi="Times New Roman" w:cs="Times New Roman"/>
          <w:sz w:val="28"/>
          <w:szCs w:val="28"/>
        </w:rPr>
        <w:t>3) ______________________________________________________________.</w:t>
      </w:r>
    </w:p>
    <w:p w:rsidR="000977B0" w:rsidRPr="000977B0" w:rsidRDefault="000977B0" w:rsidP="004C15AE">
      <w:pPr>
        <w:spacing w:after="0" w:line="240" w:lineRule="auto"/>
        <w:jc w:val="right"/>
        <w:rPr>
          <w:rFonts w:ascii="Times New Roman" w:hAnsi="Times New Roman" w:cs="Times New Roman"/>
          <w:sz w:val="28"/>
          <w:szCs w:val="28"/>
        </w:rPr>
      </w:pPr>
    </w:p>
    <w:p w:rsidR="000977B0" w:rsidRPr="000977B0" w:rsidRDefault="000977B0" w:rsidP="004C15AE">
      <w:pPr>
        <w:spacing w:after="0" w:line="240" w:lineRule="auto"/>
        <w:jc w:val="right"/>
        <w:rPr>
          <w:rFonts w:ascii="Times New Roman" w:hAnsi="Times New Roman" w:cs="Times New Roman"/>
          <w:sz w:val="28"/>
          <w:szCs w:val="28"/>
        </w:rPr>
      </w:pPr>
      <w:r w:rsidRPr="000977B0">
        <w:rPr>
          <w:rFonts w:ascii="Times New Roman" w:hAnsi="Times New Roman" w:cs="Times New Roman"/>
          <w:sz w:val="28"/>
          <w:szCs w:val="28"/>
        </w:rPr>
        <w:t>Регистрационный номер заявления: __________</w:t>
      </w:r>
    </w:p>
    <w:p w:rsidR="000977B0" w:rsidRPr="000977B0" w:rsidRDefault="000977B0" w:rsidP="004C15AE">
      <w:pPr>
        <w:spacing w:after="0" w:line="240" w:lineRule="auto"/>
        <w:jc w:val="right"/>
        <w:rPr>
          <w:rFonts w:ascii="Times New Roman" w:hAnsi="Times New Roman" w:cs="Times New Roman"/>
          <w:sz w:val="28"/>
          <w:szCs w:val="28"/>
        </w:rPr>
      </w:pPr>
      <w:r w:rsidRPr="000977B0">
        <w:rPr>
          <w:rFonts w:ascii="Times New Roman" w:hAnsi="Times New Roman" w:cs="Times New Roman"/>
          <w:sz w:val="28"/>
          <w:szCs w:val="28"/>
        </w:rPr>
        <w:t>Дата приема заявления: «__» ______20__г. Подпись специалиста _______</w:t>
      </w:r>
    </w:p>
    <w:p w:rsidR="000977B0" w:rsidRPr="000977B0" w:rsidRDefault="000977B0" w:rsidP="004C15AE">
      <w:pPr>
        <w:spacing w:after="0" w:line="240" w:lineRule="auto"/>
        <w:jc w:val="right"/>
        <w:rPr>
          <w:rFonts w:ascii="Times New Roman" w:hAnsi="Times New Roman" w:cs="Times New Roman"/>
          <w:sz w:val="28"/>
          <w:szCs w:val="28"/>
        </w:rPr>
      </w:pPr>
      <w:r w:rsidRPr="000977B0">
        <w:rPr>
          <w:rFonts w:ascii="Times New Roman" w:hAnsi="Times New Roman" w:cs="Times New Roman"/>
          <w:sz w:val="28"/>
          <w:szCs w:val="28"/>
        </w:rPr>
        <w:t>_ _ _ _ _ _ _ _ _ _ _ _ _ _ _ _ _ _ _ _ _ _ _ _ _ _ _ _ _ _ _ _ _ _ _ _ _ _ _ _ _ _ _</w:t>
      </w:r>
    </w:p>
    <w:p w:rsidR="000977B0" w:rsidRPr="00FD26E8" w:rsidRDefault="000977B0" w:rsidP="004C15AE">
      <w:pPr>
        <w:spacing w:after="0" w:line="240" w:lineRule="auto"/>
        <w:jc w:val="center"/>
        <w:rPr>
          <w:rFonts w:ascii="Times New Roman" w:hAnsi="Times New Roman" w:cs="Times New Roman"/>
          <w:sz w:val="20"/>
          <w:szCs w:val="20"/>
        </w:rPr>
      </w:pPr>
      <w:r w:rsidRPr="00FD26E8">
        <w:rPr>
          <w:rFonts w:ascii="Times New Roman" w:hAnsi="Times New Roman" w:cs="Times New Roman"/>
          <w:sz w:val="20"/>
          <w:szCs w:val="20"/>
        </w:rPr>
        <w:t>(линия отреза)</w:t>
      </w:r>
    </w:p>
    <w:p w:rsidR="000977B0" w:rsidRPr="000977B0" w:rsidRDefault="000977B0" w:rsidP="004C15AE">
      <w:pPr>
        <w:spacing w:after="0" w:line="240" w:lineRule="auto"/>
        <w:jc w:val="right"/>
        <w:rPr>
          <w:rFonts w:ascii="Times New Roman" w:hAnsi="Times New Roman" w:cs="Times New Roman"/>
          <w:sz w:val="28"/>
          <w:szCs w:val="28"/>
        </w:rPr>
      </w:pPr>
    </w:p>
    <w:p w:rsidR="000977B0" w:rsidRPr="000977B0" w:rsidRDefault="000977B0" w:rsidP="004C15AE">
      <w:pPr>
        <w:spacing w:after="0" w:line="240" w:lineRule="auto"/>
        <w:jc w:val="center"/>
        <w:rPr>
          <w:rFonts w:ascii="Times New Roman" w:hAnsi="Times New Roman" w:cs="Times New Roman"/>
          <w:sz w:val="28"/>
          <w:szCs w:val="28"/>
        </w:rPr>
      </w:pPr>
      <w:r w:rsidRPr="000977B0">
        <w:rPr>
          <w:rFonts w:ascii="Times New Roman" w:hAnsi="Times New Roman" w:cs="Times New Roman"/>
          <w:sz w:val="28"/>
          <w:szCs w:val="28"/>
        </w:rPr>
        <w:t>РАСПИСКА</w:t>
      </w:r>
    </w:p>
    <w:p w:rsidR="000977B0" w:rsidRPr="000977B0" w:rsidRDefault="000977B0" w:rsidP="004C15AE">
      <w:pPr>
        <w:spacing w:after="0" w:line="240" w:lineRule="auto"/>
        <w:jc w:val="right"/>
        <w:rPr>
          <w:rFonts w:ascii="Times New Roman" w:hAnsi="Times New Roman" w:cs="Times New Roman"/>
          <w:sz w:val="28"/>
          <w:szCs w:val="28"/>
        </w:rPr>
      </w:pPr>
      <w:r w:rsidRPr="000977B0">
        <w:rPr>
          <w:rFonts w:ascii="Times New Roman" w:hAnsi="Times New Roman" w:cs="Times New Roman"/>
          <w:sz w:val="28"/>
          <w:szCs w:val="28"/>
        </w:rPr>
        <w:t>От _____________________________________________________________</w:t>
      </w:r>
    </w:p>
    <w:p w:rsidR="000977B0" w:rsidRPr="00FD26E8" w:rsidRDefault="000977B0" w:rsidP="004C15AE">
      <w:pPr>
        <w:spacing w:after="0" w:line="240" w:lineRule="auto"/>
        <w:jc w:val="center"/>
        <w:rPr>
          <w:rFonts w:ascii="Times New Roman" w:hAnsi="Times New Roman" w:cs="Times New Roman"/>
          <w:sz w:val="20"/>
          <w:szCs w:val="28"/>
        </w:rPr>
      </w:pPr>
      <w:r w:rsidRPr="00FD26E8">
        <w:rPr>
          <w:rFonts w:ascii="Times New Roman" w:hAnsi="Times New Roman" w:cs="Times New Roman"/>
          <w:sz w:val="20"/>
          <w:szCs w:val="28"/>
        </w:rPr>
        <w:t>(фамилия, имя, отчество)</w:t>
      </w:r>
    </w:p>
    <w:p w:rsidR="000977B0" w:rsidRPr="000977B0" w:rsidRDefault="000977B0" w:rsidP="004C15AE">
      <w:pPr>
        <w:spacing w:after="0" w:line="240" w:lineRule="auto"/>
        <w:rPr>
          <w:rFonts w:ascii="Times New Roman" w:hAnsi="Times New Roman" w:cs="Times New Roman"/>
          <w:sz w:val="28"/>
          <w:szCs w:val="28"/>
        </w:rPr>
      </w:pPr>
      <w:r w:rsidRPr="000977B0">
        <w:rPr>
          <w:rFonts w:ascii="Times New Roman" w:hAnsi="Times New Roman" w:cs="Times New Roman"/>
          <w:sz w:val="28"/>
          <w:szCs w:val="28"/>
        </w:rPr>
        <w:t>принято заявление и следующие документы:</w:t>
      </w:r>
    </w:p>
    <w:p w:rsidR="000977B0" w:rsidRPr="000977B0" w:rsidRDefault="000977B0" w:rsidP="004C15AE">
      <w:pPr>
        <w:spacing w:after="0" w:line="240" w:lineRule="auto"/>
        <w:jc w:val="right"/>
        <w:rPr>
          <w:rFonts w:ascii="Times New Roman" w:hAnsi="Times New Roman" w:cs="Times New Roman"/>
          <w:sz w:val="28"/>
          <w:szCs w:val="28"/>
        </w:rPr>
      </w:pPr>
      <w:r w:rsidRPr="000977B0">
        <w:rPr>
          <w:rFonts w:ascii="Times New Roman" w:hAnsi="Times New Roman" w:cs="Times New Roman"/>
          <w:sz w:val="28"/>
          <w:szCs w:val="28"/>
        </w:rPr>
        <w:t>1) ______________________________________________________________;</w:t>
      </w:r>
    </w:p>
    <w:p w:rsidR="000977B0" w:rsidRPr="000977B0" w:rsidRDefault="000977B0" w:rsidP="004C15AE">
      <w:pPr>
        <w:spacing w:after="0" w:line="240" w:lineRule="auto"/>
        <w:jc w:val="right"/>
        <w:rPr>
          <w:rFonts w:ascii="Times New Roman" w:hAnsi="Times New Roman" w:cs="Times New Roman"/>
          <w:sz w:val="28"/>
          <w:szCs w:val="28"/>
        </w:rPr>
      </w:pPr>
      <w:r w:rsidRPr="000977B0">
        <w:rPr>
          <w:rFonts w:ascii="Times New Roman" w:hAnsi="Times New Roman" w:cs="Times New Roman"/>
          <w:sz w:val="28"/>
          <w:szCs w:val="28"/>
        </w:rPr>
        <w:t>2) __</w:t>
      </w:r>
      <w:r w:rsidR="00FD26E8">
        <w:rPr>
          <w:rFonts w:ascii="Times New Roman" w:hAnsi="Times New Roman" w:cs="Times New Roman"/>
          <w:sz w:val="28"/>
          <w:szCs w:val="28"/>
        </w:rPr>
        <w:t>_</w:t>
      </w:r>
      <w:r w:rsidRPr="000977B0">
        <w:rPr>
          <w:rFonts w:ascii="Times New Roman" w:hAnsi="Times New Roman" w:cs="Times New Roman"/>
          <w:sz w:val="28"/>
          <w:szCs w:val="28"/>
        </w:rPr>
        <w:t>___________________________________________________________;</w:t>
      </w:r>
    </w:p>
    <w:p w:rsidR="000977B0" w:rsidRPr="000977B0" w:rsidRDefault="000977B0" w:rsidP="004C15AE">
      <w:pPr>
        <w:spacing w:after="0" w:line="240" w:lineRule="auto"/>
        <w:jc w:val="right"/>
        <w:rPr>
          <w:rFonts w:ascii="Times New Roman" w:hAnsi="Times New Roman" w:cs="Times New Roman"/>
          <w:sz w:val="28"/>
          <w:szCs w:val="28"/>
        </w:rPr>
      </w:pPr>
      <w:r w:rsidRPr="000977B0">
        <w:rPr>
          <w:rFonts w:ascii="Times New Roman" w:hAnsi="Times New Roman" w:cs="Times New Roman"/>
          <w:sz w:val="28"/>
          <w:szCs w:val="28"/>
        </w:rPr>
        <w:t>3) ______________________________________________________________.</w:t>
      </w:r>
    </w:p>
    <w:p w:rsidR="000977B0" w:rsidRPr="000977B0" w:rsidRDefault="000977B0" w:rsidP="004C15AE">
      <w:pPr>
        <w:spacing w:after="0" w:line="240" w:lineRule="auto"/>
        <w:jc w:val="right"/>
        <w:rPr>
          <w:rFonts w:ascii="Times New Roman" w:hAnsi="Times New Roman" w:cs="Times New Roman"/>
          <w:sz w:val="28"/>
          <w:szCs w:val="28"/>
        </w:rPr>
      </w:pPr>
    </w:p>
    <w:p w:rsidR="000977B0" w:rsidRPr="00FD26E8" w:rsidRDefault="000977B0" w:rsidP="004C15AE">
      <w:pPr>
        <w:spacing w:after="0" w:line="240" w:lineRule="auto"/>
        <w:rPr>
          <w:rFonts w:ascii="Times New Roman" w:hAnsi="Times New Roman" w:cs="Times New Roman"/>
          <w:sz w:val="28"/>
          <w:szCs w:val="28"/>
        </w:rPr>
      </w:pPr>
      <w:r w:rsidRPr="00FD26E8">
        <w:rPr>
          <w:rFonts w:ascii="Times New Roman" w:hAnsi="Times New Roman" w:cs="Times New Roman"/>
          <w:sz w:val="28"/>
          <w:szCs w:val="28"/>
        </w:rPr>
        <w:t>Регистрационный номер заявления: __________</w:t>
      </w:r>
    </w:p>
    <w:p w:rsidR="000977B0" w:rsidRPr="000977B0" w:rsidRDefault="000977B0" w:rsidP="004C15AE">
      <w:pPr>
        <w:spacing w:after="0" w:line="240" w:lineRule="auto"/>
        <w:jc w:val="right"/>
        <w:rPr>
          <w:rFonts w:ascii="Times New Roman" w:hAnsi="Times New Roman" w:cs="Times New Roman"/>
          <w:sz w:val="28"/>
          <w:szCs w:val="28"/>
        </w:rPr>
      </w:pPr>
      <w:r w:rsidRPr="000977B0">
        <w:rPr>
          <w:rFonts w:ascii="Times New Roman" w:hAnsi="Times New Roman" w:cs="Times New Roman"/>
          <w:sz w:val="28"/>
          <w:szCs w:val="28"/>
        </w:rPr>
        <w:t>Дата приема заявления: «__» ______20__г. Подпись специалиста _______</w:t>
      </w:r>
    </w:p>
    <w:p w:rsidR="000977B0" w:rsidRPr="000977B0" w:rsidRDefault="000977B0" w:rsidP="004C15AE">
      <w:pPr>
        <w:spacing w:after="0" w:line="240" w:lineRule="auto"/>
        <w:jc w:val="right"/>
        <w:rPr>
          <w:rFonts w:ascii="Times New Roman" w:hAnsi="Times New Roman" w:cs="Times New Roman"/>
          <w:sz w:val="28"/>
          <w:szCs w:val="28"/>
        </w:rPr>
      </w:pPr>
    </w:p>
    <w:p w:rsidR="000977B0" w:rsidRPr="000977B0" w:rsidRDefault="000977B0" w:rsidP="004C15AE">
      <w:pPr>
        <w:spacing w:after="0" w:line="240" w:lineRule="auto"/>
        <w:jc w:val="right"/>
        <w:rPr>
          <w:rFonts w:ascii="Times New Roman" w:hAnsi="Times New Roman" w:cs="Times New Roman"/>
          <w:sz w:val="28"/>
          <w:szCs w:val="28"/>
        </w:rPr>
      </w:pPr>
      <w:r w:rsidRPr="000977B0">
        <w:rPr>
          <w:rFonts w:ascii="Times New Roman" w:hAnsi="Times New Roman" w:cs="Times New Roman"/>
          <w:sz w:val="28"/>
          <w:szCs w:val="28"/>
        </w:rPr>
        <w:t>Тел.:________________________________________</w:t>
      </w:r>
    </w:p>
    <w:p w:rsidR="00E52C77" w:rsidRDefault="00E52C77" w:rsidP="004C15AE">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C2075F" w:rsidRPr="00602B61" w:rsidRDefault="006864E2" w:rsidP="004C15AE">
      <w:pPr>
        <w:spacing w:after="0" w:line="240" w:lineRule="auto"/>
        <w:jc w:val="right"/>
        <w:rPr>
          <w:rFonts w:ascii="Times New Roman" w:hAnsi="Times New Roman" w:cs="Times New Roman"/>
          <w:sz w:val="28"/>
          <w:szCs w:val="28"/>
        </w:rPr>
      </w:pPr>
      <w:r>
        <w:rPr>
          <w:rFonts w:ascii="Times New Roman" w:hAnsi="Times New Roman"/>
          <w:sz w:val="28"/>
          <w:szCs w:val="28"/>
        </w:rPr>
        <w:lastRenderedPageBreak/>
        <w:t xml:space="preserve">Приложение </w:t>
      </w:r>
      <w:r w:rsidR="00CC03C7">
        <w:rPr>
          <w:rFonts w:ascii="Times New Roman" w:hAnsi="Times New Roman"/>
          <w:sz w:val="28"/>
          <w:szCs w:val="28"/>
        </w:rPr>
        <w:t>4</w:t>
      </w:r>
    </w:p>
    <w:p w:rsidR="00C2075F" w:rsidRPr="00602B61" w:rsidRDefault="00C2075F" w:rsidP="004C15AE">
      <w:pPr>
        <w:spacing w:after="0" w:line="240" w:lineRule="auto"/>
        <w:jc w:val="right"/>
        <w:rPr>
          <w:rFonts w:ascii="Times New Roman" w:hAnsi="Times New Roman" w:cs="Times New Roman"/>
          <w:sz w:val="28"/>
          <w:szCs w:val="28"/>
        </w:rPr>
      </w:pPr>
      <w:r w:rsidRPr="00602B61">
        <w:rPr>
          <w:rFonts w:ascii="Times New Roman" w:hAnsi="Times New Roman" w:cs="Times New Roman"/>
          <w:sz w:val="28"/>
          <w:szCs w:val="28"/>
        </w:rPr>
        <w:t>к административному регламенту</w:t>
      </w:r>
    </w:p>
    <w:p w:rsidR="00452F42" w:rsidRPr="00452F42" w:rsidRDefault="00452F42" w:rsidP="004C15AE">
      <w:pPr>
        <w:spacing w:after="0" w:line="240" w:lineRule="auto"/>
        <w:jc w:val="right"/>
        <w:rPr>
          <w:rFonts w:ascii="Times New Roman" w:hAnsi="Times New Roman" w:cs="Times New Roman"/>
          <w:sz w:val="28"/>
          <w:szCs w:val="28"/>
        </w:rPr>
      </w:pPr>
      <w:r w:rsidRPr="00452F42">
        <w:rPr>
          <w:rStyle w:val="highlighthighlightactive"/>
          <w:rFonts w:ascii="Times New Roman" w:hAnsi="Times New Roman"/>
          <w:sz w:val="28"/>
          <w:szCs w:val="28"/>
        </w:rPr>
        <w:t>предоставления</w:t>
      </w:r>
      <w:r w:rsidRPr="00452F42">
        <w:rPr>
          <w:rFonts w:ascii="Times New Roman" w:hAnsi="Times New Roman" w:cs="Times New Roman"/>
          <w:sz w:val="28"/>
          <w:szCs w:val="28"/>
        </w:rPr>
        <w:t xml:space="preserve"> муниципальной услуги</w:t>
      </w:r>
    </w:p>
    <w:p w:rsidR="00C2075F" w:rsidRPr="00602B61" w:rsidRDefault="00C2075F" w:rsidP="004C15AE">
      <w:pPr>
        <w:spacing w:after="0" w:line="240" w:lineRule="auto"/>
        <w:jc w:val="right"/>
        <w:rPr>
          <w:rFonts w:ascii="Times New Roman" w:hAnsi="Times New Roman" w:cs="Times New Roman"/>
          <w:sz w:val="28"/>
          <w:szCs w:val="28"/>
        </w:rPr>
      </w:pPr>
    </w:p>
    <w:p w:rsidR="00C2075F" w:rsidRPr="00602B61" w:rsidRDefault="00C2075F" w:rsidP="004C15AE">
      <w:pPr>
        <w:spacing w:after="0" w:line="240" w:lineRule="auto"/>
        <w:jc w:val="right"/>
        <w:rPr>
          <w:rFonts w:ascii="Times New Roman" w:hAnsi="Times New Roman" w:cs="Times New Roman"/>
          <w:sz w:val="28"/>
          <w:szCs w:val="28"/>
        </w:rPr>
      </w:pPr>
    </w:p>
    <w:p w:rsidR="00C2075F" w:rsidRPr="00602B61" w:rsidRDefault="00C2075F" w:rsidP="004C15AE">
      <w:pPr>
        <w:spacing w:after="0" w:line="240" w:lineRule="auto"/>
        <w:jc w:val="right"/>
        <w:rPr>
          <w:rFonts w:ascii="Times New Roman" w:hAnsi="Times New Roman" w:cs="Times New Roman"/>
          <w:b/>
          <w:bCs/>
          <w:sz w:val="28"/>
          <w:szCs w:val="28"/>
        </w:rPr>
      </w:pPr>
    </w:p>
    <w:p w:rsidR="00C2075F" w:rsidRPr="00602B61" w:rsidRDefault="00C2075F" w:rsidP="004C15AE">
      <w:pPr>
        <w:spacing w:after="0" w:line="240" w:lineRule="auto"/>
        <w:jc w:val="center"/>
        <w:rPr>
          <w:rFonts w:ascii="Times New Roman" w:hAnsi="Times New Roman" w:cs="Times New Roman"/>
          <w:b/>
          <w:bCs/>
          <w:sz w:val="28"/>
          <w:szCs w:val="28"/>
        </w:rPr>
      </w:pPr>
      <w:r w:rsidRPr="00602B61">
        <w:rPr>
          <w:rFonts w:ascii="Times New Roman" w:hAnsi="Times New Roman" w:cs="Times New Roman"/>
          <w:b/>
          <w:bCs/>
          <w:sz w:val="28"/>
          <w:szCs w:val="28"/>
        </w:rPr>
        <w:t xml:space="preserve">РАСПОРЯЖЕНИЕ </w:t>
      </w:r>
    </w:p>
    <w:p w:rsidR="00C2075F" w:rsidRPr="00602B61" w:rsidRDefault="00C2075F" w:rsidP="004C15AE">
      <w:pPr>
        <w:spacing w:after="0" w:line="240" w:lineRule="auto"/>
        <w:jc w:val="center"/>
        <w:rPr>
          <w:rFonts w:ascii="Times New Roman" w:hAnsi="Times New Roman" w:cs="Times New Roman"/>
          <w:b/>
          <w:bCs/>
          <w:sz w:val="28"/>
          <w:szCs w:val="28"/>
        </w:rPr>
      </w:pPr>
      <w:r w:rsidRPr="00602B61">
        <w:rPr>
          <w:rFonts w:ascii="Times New Roman" w:hAnsi="Times New Roman" w:cs="Times New Roman"/>
          <w:b/>
          <w:bCs/>
          <w:sz w:val="28"/>
          <w:szCs w:val="28"/>
        </w:rPr>
        <w:t>о</w:t>
      </w:r>
      <w:r w:rsidRPr="00602B61">
        <w:rPr>
          <w:rFonts w:ascii="Times New Roman" w:hAnsi="Times New Roman" w:cs="Times New Roman"/>
          <w:sz w:val="28"/>
          <w:szCs w:val="28"/>
        </w:rPr>
        <w:t xml:space="preserve"> н</w:t>
      </w:r>
      <w:r w:rsidRPr="00602B61">
        <w:rPr>
          <w:rFonts w:ascii="Times New Roman" w:hAnsi="Times New Roman" w:cs="Times New Roman"/>
          <w:b/>
          <w:bCs/>
          <w:sz w:val="28"/>
          <w:szCs w:val="28"/>
        </w:rPr>
        <w:t>азначении пособия по беременности и родам</w:t>
      </w:r>
    </w:p>
    <w:p w:rsidR="00C2075F" w:rsidRDefault="00C2075F" w:rsidP="004C15AE">
      <w:pPr>
        <w:spacing w:after="0" w:line="240" w:lineRule="auto"/>
        <w:rPr>
          <w:rFonts w:ascii="Times New Roman" w:hAnsi="Times New Roman" w:cs="Times New Roman"/>
          <w:sz w:val="28"/>
          <w:szCs w:val="28"/>
        </w:rPr>
      </w:pPr>
    </w:p>
    <w:p w:rsidR="00C2075F" w:rsidRDefault="00C2075F" w:rsidP="004C15AE">
      <w:pPr>
        <w:spacing w:after="0" w:line="240" w:lineRule="auto"/>
        <w:ind w:left="2160" w:firstLine="720"/>
        <w:rPr>
          <w:rFonts w:ascii="Times New Roman" w:hAnsi="Times New Roman" w:cs="Times New Roman"/>
          <w:sz w:val="28"/>
          <w:szCs w:val="28"/>
        </w:rPr>
      </w:pPr>
      <w:r w:rsidRPr="00602B61">
        <w:rPr>
          <w:rFonts w:ascii="Times New Roman" w:hAnsi="Times New Roman" w:cs="Times New Roman"/>
          <w:sz w:val="28"/>
          <w:szCs w:val="28"/>
        </w:rPr>
        <w:t>№ __________ от ___________</w:t>
      </w:r>
    </w:p>
    <w:p w:rsidR="00C2075F" w:rsidRDefault="00C2075F" w:rsidP="004C15AE">
      <w:pPr>
        <w:spacing w:after="0" w:line="240" w:lineRule="auto"/>
        <w:ind w:left="2160" w:firstLine="720"/>
        <w:jc w:val="both"/>
        <w:rPr>
          <w:rFonts w:ascii="Times New Roman" w:hAnsi="Times New Roman" w:cs="Times New Roman"/>
          <w:sz w:val="28"/>
          <w:szCs w:val="28"/>
        </w:rPr>
      </w:pPr>
    </w:p>
    <w:p w:rsidR="00C2075F" w:rsidRDefault="00C2075F" w:rsidP="004C15AE">
      <w:pPr>
        <w:spacing w:after="0" w:line="240" w:lineRule="auto"/>
        <w:ind w:left="2160" w:firstLine="720"/>
        <w:jc w:val="both"/>
        <w:rPr>
          <w:rFonts w:ascii="Times New Roman" w:hAnsi="Times New Roman" w:cs="Times New Roman"/>
          <w:sz w:val="28"/>
          <w:szCs w:val="28"/>
        </w:rPr>
      </w:pPr>
    </w:p>
    <w:p w:rsidR="00C2075F" w:rsidRPr="00602B61" w:rsidRDefault="00C2075F" w:rsidP="004C15AE">
      <w:pPr>
        <w:spacing w:after="0" w:line="240" w:lineRule="auto"/>
        <w:ind w:left="2160" w:firstLine="720"/>
        <w:jc w:val="both"/>
        <w:rPr>
          <w:rFonts w:ascii="Times New Roman" w:hAnsi="Times New Roman" w:cs="Times New Roman"/>
          <w:sz w:val="28"/>
          <w:szCs w:val="28"/>
        </w:rPr>
      </w:pPr>
    </w:p>
    <w:p w:rsidR="00C2075F" w:rsidRDefault="00C2075F" w:rsidP="004C15AE">
      <w:pPr>
        <w:widowControl w:val="0"/>
        <w:autoSpaceDE w:val="0"/>
        <w:autoSpaceDN w:val="0"/>
        <w:adjustRightInd w:val="0"/>
        <w:spacing w:after="0" w:line="240" w:lineRule="auto"/>
      </w:pPr>
      <w:r w:rsidRPr="00602B6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w:t>
      </w:r>
    </w:p>
    <w:p w:rsidR="00C2075F" w:rsidRDefault="00C2075F" w:rsidP="004C15AE">
      <w:pPr>
        <w:widowControl w:val="0"/>
        <w:autoSpaceDE w:val="0"/>
        <w:autoSpaceDN w:val="0"/>
        <w:adjustRightInd w:val="0"/>
        <w:spacing w:after="0" w:line="240" w:lineRule="auto"/>
      </w:pPr>
    </w:p>
    <w:p w:rsidR="00C2075F" w:rsidRDefault="00C2075F" w:rsidP="004C15AE">
      <w:pPr>
        <w:widowControl w:val="0"/>
        <w:autoSpaceDE w:val="0"/>
        <w:autoSpaceDN w:val="0"/>
        <w:adjustRightInd w:val="0"/>
        <w:spacing w:after="0" w:line="240" w:lineRule="auto"/>
      </w:pPr>
    </w:p>
    <w:p w:rsidR="00C2075F" w:rsidRDefault="00C2075F" w:rsidP="004C15AE">
      <w:pPr>
        <w:widowControl w:val="0"/>
        <w:autoSpaceDE w:val="0"/>
        <w:autoSpaceDN w:val="0"/>
        <w:adjustRightInd w:val="0"/>
        <w:spacing w:after="0" w:line="240" w:lineRule="auto"/>
      </w:pPr>
    </w:p>
    <w:p w:rsidR="00C2075F" w:rsidRDefault="00C2075F" w:rsidP="004C15AE">
      <w:pPr>
        <w:spacing w:line="240" w:lineRule="auto"/>
        <w:rPr>
          <w:rFonts w:ascii="Times New Roman" w:hAnsi="Times New Roman"/>
        </w:rPr>
      </w:pPr>
    </w:p>
    <w:p w:rsidR="00C2075F" w:rsidRDefault="00C2075F" w:rsidP="004C15AE">
      <w:pPr>
        <w:spacing w:line="240" w:lineRule="auto"/>
        <w:rPr>
          <w:rFonts w:ascii="Times New Roman" w:hAnsi="Times New Roman"/>
        </w:rPr>
      </w:pPr>
    </w:p>
    <w:p w:rsidR="00C2075F" w:rsidRDefault="00C2075F" w:rsidP="004C15AE">
      <w:pPr>
        <w:spacing w:line="240" w:lineRule="auto"/>
        <w:rPr>
          <w:rFonts w:ascii="Times New Roman" w:hAnsi="Times New Roman"/>
        </w:rPr>
      </w:pPr>
    </w:p>
    <w:p w:rsidR="00C2075F" w:rsidRDefault="00C2075F" w:rsidP="004C15AE">
      <w:pPr>
        <w:spacing w:line="240" w:lineRule="auto"/>
        <w:rPr>
          <w:rFonts w:ascii="Times New Roman" w:hAnsi="Times New Roman"/>
        </w:rPr>
      </w:pPr>
    </w:p>
    <w:p w:rsidR="00C2075F" w:rsidRDefault="00C2075F" w:rsidP="004C15AE">
      <w:pPr>
        <w:spacing w:line="240" w:lineRule="auto"/>
        <w:rPr>
          <w:rFonts w:ascii="Times New Roman" w:hAnsi="Times New Roman"/>
        </w:rPr>
      </w:pPr>
    </w:p>
    <w:p w:rsidR="00C2075F" w:rsidRDefault="00C2075F" w:rsidP="004C15AE">
      <w:pPr>
        <w:spacing w:line="240" w:lineRule="auto"/>
        <w:rPr>
          <w:rFonts w:ascii="Times New Roman" w:hAnsi="Times New Roman"/>
        </w:rPr>
      </w:pPr>
    </w:p>
    <w:p w:rsidR="00C2075F" w:rsidRDefault="00C2075F" w:rsidP="004C15AE">
      <w:pPr>
        <w:spacing w:line="240" w:lineRule="auto"/>
        <w:rPr>
          <w:rFonts w:ascii="Times New Roman" w:hAnsi="Times New Roman"/>
        </w:rPr>
      </w:pPr>
    </w:p>
    <w:p w:rsidR="00C2075F" w:rsidRDefault="00C2075F" w:rsidP="004C15AE">
      <w:pPr>
        <w:spacing w:line="240" w:lineRule="auto"/>
        <w:rPr>
          <w:rFonts w:ascii="Times New Roman" w:hAnsi="Times New Roman"/>
        </w:rPr>
      </w:pPr>
    </w:p>
    <w:p w:rsidR="00C2075F" w:rsidRDefault="00C2075F" w:rsidP="004C15AE">
      <w:pPr>
        <w:spacing w:line="240" w:lineRule="auto"/>
        <w:rPr>
          <w:rFonts w:ascii="Times New Roman" w:hAnsi="Times New Roman"/>
        </w:rPr>
      </w:pPr>
    </w:p>
    <w:p w:rsidR="00C2075F" w:rsidRDefault="00C2075F" w:rsidP="004C15AE">
      <w:pPr>
        <w:spacing w:line="240" w:lineRule="auto"/>
        <w:rPr>
          <w:rFonts w:ascii="Times New Roman" w:hAnsi="Times New Roman"/>
        </w:rPr>
      </w:pPr>
    </w:p>
    <w:p w:rsidR="00C2075F" w:rsidRDefault="00C2075F" w:rsidP="004C15AE">
      <w:pPr>
        <w:spacing w:line="240" w:lineRule="auto"/>
        <w:rPr>
          <w:rFonts w:ascii="Times New Roman" w:hAnsi="Times New Roman"/>
        </w:rPr>
      </w:pPr>
    </w:p>
    <w:p w:rsidR="00C2075F" w:rsidRDefault="00C2075F" w:rsidP="004C15AE">
      <w:pPr>
        <w:spacing w:line="240" w:lineRule="auto"/>
        <w:rPr>
          <w:rFonts w:ascii="Times New Roman" w:hAnsi="Times New Roman"/>
        </w:rPr>
      </w:pPr>
    </w:p>
    <w:p w:rsidR="00C2075F" w:rsidRPr="00293677" w:rsidRDefault="00C2075F" w:rsidP="004C15AE">
      <w:pPr>
        <w:spacing w:line="240" w:lineRule="auto"/>
        <w:rPr>
          <w:rFonts w:ascii="Times New Roman" w:hAnsi="Times New Roman"/>
        </w:rPr>
      </w:pPr>
      <w:r w:rsidRPr="00293677">
        <w:rPr>
          <w:rFonts w:ascii="Times New Roman" w:hAnsi="Times New Roman"/>
        </w:rPr>
        <w:t xml:space="preserve">Руководитель </w:t>
      </w:r>
      <w:r w:rsidRPr="00293677">
        <w:rPr>
          <w:rFonts w:ascii="Times New Roman" w:hAnsi="Times New Roman"/>
        </w:rPr>
        <w:tab/>
        <w:t>________________</w:t>
      </w:r>
      <w:r w:rsidRPr="00293677">
        <w:rPr>
          <w:rFonts w:ascii="Times New Roman" w:hAnsi="Times New Roman"/>
          <w:lang w:val="en-US"/>
        </w:rPr>
        <w:t> </w:t>
      </w:r>
    </w:p>
    <w:p w:rsidR="00C2075F" w:rsidRPr="00293677" w:rsidRDefault="00C2075F" w:rsidP="004C15AE">
      <w:pPr>
        <w:spacing w:line="240" w:lineRule="auto"/>
        <w:rPr>
          <w:rFonts w:ascii="Times New Roman" w:hAnsi="Times New Roman"/>
        </w:rPr>
      </w:pPr>
      <w:r w:rsidRPr="00293677">
        <w:rPr>
          <w:rFonts w:ascii="Times New Roman" w:hAnsi="Times New Roman"/>
        </w:rPr>
        <w:t>Расчет произвел ________________</w:t>
      </w:r>
      <w:r w:rsidRPr="00293677">
        <w:rPr>
          <w:rFonts w:ascii="Times New Roman" w:hAnsi="Times New Roman"/>
          <w:lang w:val="en-US"/>
        </w:rPr>
        <w:t> </w:t>
      </w:r>
    </w:p>
    <w:p w:rsidR="00C2075F" w:rsidRPr="00293677" w:rsidRDefault="00C2075F" w:rsidP="004C15AE">
      <w:pPr>
        <w:spacing w:line="240" w:lineRule="auto"/>
        <w:rPr>
          <w:rFonts w:ascii="Times New Roman" w:hAnsi="Times New Roman"/>
        </w:rPr>
      </w:pPr>
      <w:r w:rsidRPr="00293677">
        <w:rPr>
          <w:rFonts w:ascii="Times New Roman" w:hAnsi="Times New Roman"/>
        </w:rPr>
        <w:t>Расчет проверил ________________</w:t>
      </w:r>
      <w:r w:rsidRPr="00293677">
        <w:rPr>
          <w:rFonts w:ascii="Times New Roman" w:hAnsi="Times New Roman"/>
          <w:lang w:val="en-US"/>
        </w:rPr>
        <w:t> </w:t>
      </w:r>
    </w:p>
    <w:p w:rsidR="00C2075F" w:rsidRDefault="00C2075F" w:rsidP="004C15AE">
      <w:pPr>
        <w:spacing w:line="240" w:lineRule="auto"/>
        <w:rPr>
          <w:rFonts w:ascii="Times New Roman" w:hAnsi="Times New Roman"/>
        </w:rPr>
      </w:pPr>
      <w:r w:rsidRPr="00293677">
        <w:rPr>
          <w:rFonts w:ascii="Times New Roman" w:hAnsi="Times New Roman"/>
        </w:rPr>
        <w:t>М.П.</w:t>
      </w:r>
    </w:p>
    <w:p w:rsidR="004C15AE" w:rsidRDefault="004C15AE" w:rsidP="004C15AE">
      <w:pPr>
        <w:pStyle w:val="western"/>
        <w:spacing w:before="0" w:beforeAutospacing="0" w:after="0" w:afterAutospacing="0"/>
        <w:ind w:firstLine="4395"/>
        <w:jc w:val="right"/>
        <w:rPr>
          <w:sz w:val="28"/>
          <w:szCs w:val="28"/>
        </w:rPr>
      </w:pPr>
    </w:p>
    <w:p w:rsidR="004C15AE" w:rsidRDefault="004C15AE" w:rsidP="004C15AE">
      <w:pPr>
        <w:pStyle w:val="western"/>
        <w:spacing w:before="0" w:beforeAutospacing="0" w:after="0" w:afterAutospacing="0"/>
        <w:ind w:firstLine="4395"/>
        <w:jc w:val="right"/>
        <w:rPr>
          <w:sz w:val="28"/>
          <w:szCs w:val="28"/>
        </w:rPr>
      </w:pPr>
    </w:p>
    <w:p w:rsidR="004C15AE" w:rsidRDefault="004C15AE" w:rsidP="004C15AE">
      <w:pPr>
        <w:pStyle w:val="western"/>
        <w:spacing w:before="0" w:beforeAutospacing="0" w:after="0" w:afterAutospacing="0"/>
        <w:ind w:firstLine="4395"/>
        <w:jc w:val="right"/>
        <w:rPr>
          <w:sz w:val="28"/>
          <w:szCs w:val="28"/>
        </w:rPr>
      </w:pPr>
    </w:p>
    <w:p w:rsidR="004C15AE" w:rsidRDefault="004C15AE" w:rsidP="004C15AE">
      <w:pPr>
        <w:pStyle w:val="western"/>
        <w:spacing w:before="0" w:beforeAutospacing="0" w:after="0" w:afterAutospacing="0"/>
        <w:ind w:firstLine="4395"/>
        <w:jc w:val="right"/>
        <w:rPr>
          <w:sz w:val="28"/>
          <w:szCs w:val="28"/>
        </w:rPr>
      </w:pPr>
    </w:p>
    <w:p w:rsidR="004C15AE" w:rsidRDefault="004C15AE" w:rsidP="004C15AE">
      <w:pPr>
        <w:pStyle w:val="western"/>
        <w:spacing w:before="0" w:beforeAutospacing="0" w:after="0" w:afterAutospacing="0"/>
        <w:ind w:firstLine="4395"/>
        <w:jc w:val="right"/>
        <w:rPr>
          <w:sz w:val="28"/>
          <w:szCs w:val="28"/>
        </w:rPr>
      </w:pPr>
    </w:p>
    <w:p w:rsidR="00452F42" w:rsidRPr="00452F42" w:rsidRDefault="00452F42" w:rsidP="004C15AE">
      <w:pPr>
        <w:pStyle w:val="western"/>
        <w:spacing w:before="0" w:beforeAutospacing="0" w:after="0" w:afterAutospacing="0"/>
        <w:ind w:firstLine="4395"/>
        <w:jc w:val="right"/>
        <w:rPr>
          <w:sz w:val="28"/>
          <w:szCs w:val="28"/>
        </w:rPr>
      </w:pPr>
      <w:r w:rsidRPr="00452F42">
        <w:rPr>
          <w:sz w:val="28"/>
          <w:szCs w:val="28"/>
        </w:rPr>
        <w:t xml:space="preserve">Приложение </w:t>
      </w:r>
      <w:r w:rsidR="00CC03C7">
        <w:rPr>
          <w:sz w:val="28"/>
          <w:szCs w:val="28"/>
        </w:rPr>
        <w:t>5</w:t>
      </w:r>
    </w:p>
    <w:p w:rsidR="00452F42" w:rsidRPr="00452F42" w:rsidRDefault="00452F42" w:rsidP="004C15AE">
      <w:pPr>
        <w:spacing w:after="0" w:line="240" w:lineRule="auto"/>
        <w:jc w:val="right"/>
        <w:rPr>
          <w:rStyle w:val="highlighthighlightactive"/>
          <w:rFonts w:ascii="Times New Roman" w:hAnsi="Times New Roman"/>
          <w:sz w:val="28"/>
          <w:szCs w:val="28"/>
        </w:rPr>
      </w:pPr>
      <w:r w:rsidRPr="00452F42">
        <w:rPr>
          <w:rFonts w:ascii="Times New Roman" w:hAnsi="Times New Roman" w:cs="Times New Roman"/>
          <w:sz w:val="28"/>
          <w:szCs w:val="28"/>
        </w:rPr>
        <w:lastRenderedPageBreak/>
        <w:t>к</w:t>
      </w:r>
      <w:r w:rsidRPr="00452F42">
        <w:rPr>
          <w:rStyle w:val="highlighthighlightactive"/>
          <w:rFonts w:ascii="Times New Roman" w:hAnsi="Times New Roman"/>
          <w:sz w:val="28"/>
          <w:szCs w:val="28"/>
          <w:lang w:val="en-US"/>
        </w:rPr>
        <w:t> </w:t>
      </w:r>
      <w:r w:rsidRPr="00452F42">
        <w:rPr>
          <w:rStyle w:val="highlighthighlightactive"/>
          <w:rFonts w:ascii="Times New Roman" w:hAnsi="Times New Roman"/>
          <w:sz w:val="28"/>
          <w:szCs w:val="28"/>
        </w:rPr>
        <w:t>административному регламенту</w:t>
      </w:r>
      <w:r w:rsidRPr="00452F42">
        <w:rPr>
          <w:rStyle w:val="highlighthighlightactive"/>
          <w:rFonts w:ascii="Times New Roman" w:hAnsi="Times New Roman"/>
          <w:sz w:val="28"/>
          <w:szCs w:val="28"/>
          <w:lang w:val="en-US"/>
        </w:rPr>
        <w:t> </w:t>
      </w:r>
    </w:p>
    <w:p w:rsidR="00452F42" w:rsidRPr="00452F42" w:rsidRDefault="00452F42" w:rsidP="004C15AE">
      <w:pPr>
        <w:spacing w:after="0" w:line="240" w:lineRule="auto"/>
        <w:jc w:val="right"/>
        <w:rPr>
          <w:rFonts w:ascii="Times New Roman" w:hAnsi="Times New Roman" w:cs="Times New Roman"/>
          <w:sz w:val="28"/>
          <w:szCs w:val="28"/>
        </w:rPr>
      </w:pPr>
      <w:r w:rsidRPr="00452F42">
        <w:rPr>
          <w:rStyle w:val="highlighthighlightactive"/>
          <w:rFonts w:ascii="Times New Roman" w:hAnsi="Times New Roman"/>
          <w:sz w:val="28"/>
          <w:szCs w:val="28"/>
        </w:rPr>
        <w:t>предоставления</w:t>
      </w:r>
      <w:r w:rsidRPr="00452F42">
        <w:rPr>
          <w:rFonts w:ascii="Times New Roman" w:hAnsi="Times New Roman" w:cs="Times New Roman"/>
          <w:sz w:val="28"/>
          <w:szCs w:val="28"/>
        </w:rPr>
        <w:t xml:space="preserve"> муниципальной услуги</w:t>
      </w:r>
    </w:p>
    <w:p w:rsidR="00C2075F" w:rsidRPr="00602B61" w:rsidRDefault="00C2075F" w:rsidP="004C15AE">
      <w:pPr>
        <w:spacing w:after="0" w:line="240" w:lineRule="auto"/>
        <w:jc w:val="right"/>
        <w:rPr>
          <w:rFonts w:ascii="Times New Roman" w:hAnsi="Times New Roman" w:cs="Times New Roman"/>
          <w:sz w:val="28"/>
          <w:szCs w:val="28"/>
        </w:rPr>
      </w:pPr>
    </w:p>
    <w:p w:rsidR="00C2075F" w:rsidRPr="00602B61" w:rsidRDefault="00C2075F" w:rsidP="004C15AE">
      <w:pPr>
        <w:spacing w:after="0" w:line="240" w:lineRule="auto"/>
        <w:jc w:val="right"/>
        <w:rPr>
          <w:rFonts w:ascii="Times New Roman" w:hAnsi="Times New Roman" w:cs="Times New Roman"/>
          <w:sz w:val="28"/>
          <w:szCs w:val="28"/>
        </w:rPr>
      </w:pPr>
    </w:p>
    <w:p w:rsidR="00C2075F" w:rsidRPr="00602B61" w:rsidRDefault="00C2075F" w:rsidP="004C15AE">
      <w:pPr>
        <w:spacing w:after="0" w:line="240" w:lineRule="auto"/>
        <w:jc w:val="right"/>
        <w:rPr>
          <w:rFonts w:ascii="Times New Roman" w:hAnsi="Times New Roman" w:cs="Times New Roman"/>
          <w:b/>
          <w:bCs/>
          <w:sz w:val="28"/>
          <w:szCs w:val="28"/>
        </w:rPr>
      </w:pPr>
    </w:p>
    <w:p w:rsidR="00C2075F" w:rsidRPr="00602B61" w:rsidRDefault="00C2075F" w:rsidP="004C15AE">
      <w:pPr>
        <w:spacing w:after="0" w:line="240" w:lineRule="auto"/>
        <w:jc w:val="center"/>
        <w:rPr>
          <w:rFonts w:ascii="Times New Roman" w:hAnsi="Times New Roman" w:cs="Times New Roman"/>
          <w:b/>
          <w:bCs/>
          <w:sz w:val="28"/>
          <w:szCs w:val="28"/>
        </w:rPr>
      </w:pPr>
      <w:r w:rsidRPr="00602B61">
        <w:rPr>
          <w:rFonts w:ascii="Times New Roman" w:hAnsi="Times New Roman" w:cs="Times New Roman"/>
          <w:b/>
          <w:bCs/>
          <w:sz w:val="28"/>
          <w:szCs w:val="28"/>
        </w:rPr>
        <w:t xml:space="preserve">РАСПОРЯЖЕНИЕ </w:t>
      </w:r>
    </w:p>
    <w:p w:rsidR="00C2075F" w:rsidRPr="008E3735" w:rsidRDefault="008E3735" w:rsidP="004C15A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отказе</w:t>
      </w:r>
      <w:r w:rsidR="004C15AE">
        <w:rPr>
          <w:rFonts w:ascii="Times New Roman" w:hAnsi="Times New Roman" w:cs="Times New Roman"/>
          <w:b/>
          <w:bCs/>
          <w:sz w:val="28"/>
          <w:szCs w:val="28"/>
        </w:rPr>
        <w:t xml:space="preserve"> </w:t>
      </w:r>
      <w:r w:rsidRPr="008E3735">
        <w:rPr>
          <w:rFonts w:ascii="Times New Roman" w:hAnsi="Times New Roman" w:cs="Times New Roman"/>
          <w:b/>
          <w:sz w:val="28"/>
          <w:szCs w:val="28"/>
        </w:rPr>
        <w:t xml:space="preserve">в </w:t>
      </w:r>
      <w:r w:rsidR="00C2075F" w:rsidRPr="008E3735">
        <w:rPr>
          <w:rFonts w:ascii="Times New Roman" w:hAnsi="Times New Roman" w:cs="Times New Roman"/>
          <w:b/>
          <w:sz w:val="28"/>
          <w:szCs w:val="28"/>
        </w:rPr>
        <w:t>н</w:t>
      </w:r>
      <w:r w:rsidR="00C2075F" w:rsidRPr="008E3735">
        <w:rPr>
          <w:rFonts w:ascii="Times New Roman" w:hAnsi="Times New Roman" w:cs="Times New Roman"/>
          <w:b/>
          <w:bCs/>
          <w:sz w:val="28"/>
          <w:szCs w:val="28"/>
        </w:rPr>
        <w:t>азначении пособия по беременности и родам</w:t>
      </w:r>
    </w:p>
    <w:p w:rsidR="00C2075F" w:rsidRPr="008E3735" w:rsidRDefault="00C2075F" w:rsidP="004C15AE">
      <w:pPr>
        <w:spacing w:after="0" w:line="240" w:lineRule="auto"/>
        <w:rPr>
          <w:rFonts w:ascii="Times New Roman" w:hAnsi="Times New Roman" w:cs="Times New Roman"/>
          <w:b/>
          <w:sz w:val="28"/>
          <w:szCs w:val="28"/>
        </w:rPr>
      </w:pPr>
    </w:p>
    <w:p w:rsidR="00C2075F" w:rsidRDefault="00C2075F" w:rsidP="004C15AE">
      <w:pPr>
        <w:spacing w:after="0" w:line="240" w:lineRule="auto"/>
        <w:ind w:left="2160" w:firstLine="720"/>
        <w:rPr>
          <w:rFonts w:ascii="Times New Roman" w:hAnsi="Times New Roman" w:cs="Times New Roman"/>
          <w:sz w:val="28"/>
          <w:szCs w:val="28"/>
        </w:rPr>
      </w:pPr>
      <w:r w:rsidRPr="00602B61">
        <w:rPr>
          <w:rFonts w:ascii="Times New Roman" w:hAnsi="Times New Roman" w:cs="Times New Roman"/>
          <w:sz w:val="28"/>
          <w:szCs w:val="28"/>
        </w:rPr>
        <w:t>№ __________ от ___________</w:t>
      </w:r>
    </w:p>
    <w:p w:rsidR="00C2075F" w:rsidRDefault="00C2075F" w:rsidP="004C15AE">
      <w:pPr>
        <w:spacing w:after="0" w:line="240" w:lineRule="auto"/>
        <w:ind w:left="2160" w:firstLine="720"/>
        <w:jc w:val="both"/>
        <w:rPr>
          <w:rFonts w:ascii="Times New Roman" w:hAnsi="Times New Roman" w:cs="Times New Roman"/>
          <w:sz w:val="28"/>
          <w:szCs w:val="28"/>
        </w:rPr>
      </w:pPr>
    </w:p>
    <w:p w:rsidR="00C2075F" w:rsidRDefault="00C2075F" w:rsidP="004C15AE">
      <w:pPr>
        <w:spacing w:after="0" w:line="240" w:lineRule="auto"/>
        <w:ind w:left="2160" w:firstLine="720"/>
        <w:jc w:val="both"/>
        <w:rPr>
          <w:rFonts w:ascii="Times New Roman" w:hAnsi="Times New Roman" w:cs="Times New Roman"/>
          <w:sz w:val="28"/>
          <w:szCs w:val="28"/>
        </w:rPr>
      </w:pPr>
    </w:p>
    <w:p w:rsidR="00C2075F" w:rsidRPr="00602B61" w:rsidRDefault="00C2075F" w:rsidP="004C15AE">
      <w:pPr>
        <w:spacing w:after="0" w:line="240" w:lineRule="auto"/>
        <w:ind w:left="2160" w:firstLine="720"/>
        <w:jc w:val="both"/>
        <w:rPr>
          <w:rFonts w:ascii="Times New Roman" w:hAnsi="Times New Roman" w:cs="Times New Roman"/>
          <w:sz w:val="28"/>
          <w:szCs w:val="28"/>
        </w:rPr>
      </w:pPr>
    </w:p>
    <w:p w:rsidR="00C2075F" w:rsidRDefault="00C2075F" w:rsidP="004C15AE">
      <w:pPr>
        <w:widowControl w:val="0"/>
        <w:autoSpaceDE w:val="0"/>
        <w:autoSpaceDN w:val="0"/>
        <w:adjustRightInd w:val="0"/>
        <w:spacing w:after="0" w:line="240" w:lineRule="auto"/>
      </w:pPr>
      <w:r w:rsidRPr="00602B6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w:t>
      </w:r>
    </w:p>
    <w:p w:rsidR="00C2075F" w:rsidRDefault="00C2075F" w:rsidP="004C15AE">
      <w:pPr>
        <w:widowControl w:val="0"/>
        <w:autoSpaceDE w:val="0"/>
        <w:autoSpaceDN w:val="0"/>
        <w:adjustRightInd w:val="0"/>
        <w:spacing w:after="0" w:line="240" w:lineRule="auto"/>
      </w:pPr>
    </w:p>
    <w:p w:rsidR="00C2075F" w:rsidRDefault="00C2075F" w:rsidP="004C15AE">
      <w:pPr>
        <w:widowControl w:val="0"/>
        <w:autoSpaceDE w:val="0"/>
        <w:autoSpaceDN w:val="0"/>
        <w:adjustRightInd w:val="0"/>
        <w:spacing w:after="0" w:line="240" w:lineRule="auto"/>
      </w:pPr>
    </w:p>
    <w:p w:rsidR="00C2075F" w:rsidRDefault="00C2075F" w:rsidP="004C15AE">
      <w:pPr>
        <w:widowControl w:val="0"/>
        <w:autoSpaceDE w:val="0"/>
        <w:autoSpaceDN w:val="0"/>
        <w:adjustRightInd w:val="0"/>
        <w:spacing w:after="0" w:line="240" w:lineRule="auto"/>
      </w:pPr>
    </w:p>
    <w:p w:rsidR="00C2075F" w:rsidRDefault="00C2075F" w:rsidP="004C15AE">
      <w:pPr>
        <w:widowControl w:val="0"/>
        <w:autoSpaceDE w:val="0"/>
        <w:autoSpaceDN w:val="0"/>
        <w:adjustRightInd w:val="0"/>
        <w:spacing w:after="0" w:line="240" w:lineRule="auto"/>
      </w:pPr>
    </w:p>
    <w:p w:rsidR="00C2075F" w:rsidRDefault="00C2075F" w:rsidP="004C15AE">
      <w:pPr>
        <w:widowControl w:val="0"/>
        <w:autoSpaceDE w:val="0"/>
        <w:autoSpaceDN w:val="0"/>
        <w:adjustRightInd w:val="0"/>
        <w:spacing w:after="0" w:line="240" w:lineRule="auto"/>
      </w:pPr>
    </w:p>
    <w:p w:rsidR="00C2075F" w:rsidRDefault="00C2075F" w:rsidP="004C15AE">
      <w:pPr>
        <w:widowControl w:val="0"/>
        <w:autoSpaceDE w:val="0"/>
        <w:autoSpaceDN w:val="0"/>
        <w:adjustRightInd w:val="0"/>
        <w:spacing w:after="0" w:line="240" w:lineRule="auto"/>
      </w:pPr>
    </w:p>
    <w:p w:rsidR="00C2075F" w:rsidRDefault="00C2075F" w:rsidP="004C15AE">
      <w:pPr>
        <w:widowControl w:val="0"/>
        <w:autoSpaceDE w:val="0"/>
        <w:autoSpaceDN w:val="0"/>
        <w:adjustRightInd w:val="0"/>
        <w:spacing w:after="0" w:line="240" w:lineRule="auto"/>
      </w:pPr>
    </w:p>
    <w:p w:rsidR="00C2075F" w:rsidRDefault="00C2075F" w:rsidP="004C15AE">
      <w:pPr>
        <w:widowControl w:val="0"/>
        <w:autoSpaceDE w:val="0"/>
        <w:autoSpaceDN w:val="0"/>
        <w:adjustRightInd w:val="0"/>
        <w:spacing w:after="0" w:line="240" w:lineRule="auto"/>
      </w:pPr>
    </w:p>
    <w:p w:rsidR="00C2075F" w:rsidRDefault="00C2075F" w:rsidP="004C15AE">
      <w:pPr>
        <w:widowControl w:val="0"/>
        <w:autoSpaceDE w:val="0"/>
        <w:autoSpaceDN w:val="0"/>
        <w:adjustRightInd w:val="0"/>
        <w:spacing w:after="0" w:line="240" w:lineRule="auto"/>
      </w:pPr>
    </w:p>
    <w:p w:rsidR="00C2075F" w:rsidRDefault="00C2075F" w:rsidP="004C15AE">
      <w:pPr>
        <w:widowControl w:val="0"/>
        <w:autoSpaceDE w:val="0"/>
        <w:autoSpaceDN w:val="0"/>
        <w:adjustRightInd w:val="0"/>
        <w:spacing w:after="0" w:line="240" w:lineRule="auto"/>
      </w:pPr>
    </w:p>
    <w:p w:rsidR="00C2075F" w:rsidRDefault="00C2075F" w:rsidP="004C15AE">
      <w:pPr>
        <w:widowControl w:val="0"/>
        <w:autoSpaceDE w:val="0"/>
        <w:autoSpaceDN w:val="0"/>
        <w:adjustRightInd w:val="0"/>
        <w:spacing w:after="0" w:line="240" w:lineRule="auto"/>
      </w:pPr>
    </w:p>
    <w:p w:rsidR="00C2075F" w:rsidRDefault="00C2075F" w:rsidP="004C15AE">
      <w:pPr>
        <w:widowControl w:val="0"/>
        <w:autoSpaceDE w:val="0"/>
        <w:autoSpaceDN w:val="0"/>
        <w:adjustRightInd w:val="0"/>
        <w:spacing w:after="0" w:line="240" w:lineRule="auto"/>
      </w:pPr>
    </w:p>
    <w:p w:rsidR="00C2075F" w:rsidRPr="00293677" w:rsidRDefault="00C2075F" w:rsidP="004C15AE">
      <w:pPr>
        <w:spacing w:line="240" w:lineRule="auto"/>
        <w:rPr>
          <w:rFonts w:ascii="Times New Roman" w:hAnsi="Times New Roman"/>
        </w:rPr>
      </w:pPr>
    </w:p>
    <w:p w:rsidR="00C2075F" w:rsidRPr="00293677" w:rsidRDefault="00C2075F" w:rsidP="004C15AE">
      <w:pPr>
        <w:spacing w:line="240" w:lineRule="auto"/>
        <w:rPr>
          <w:rFonts w:ascii="Times New Roman" w:hAnsi="Times New Roman"/>
        </w:rPr>
      </w:pPr>
      <w:r w:rsidRPr="00293677">
        <w:rPr>
          <w:rFonts w:ascii="Times New Roman" w:hAnsi="Times New Roman"/>
        </w:rPr>
        <w:t xml:space="preserve">Руководитель </w:t>
      </w:r>
      <w:r w:rsidRPr="00293677">
        <w:rPr>
          <w:rFonts w:ascii="Times New Roman" w:hAnsi="Times New Roman"/>
        </w:rPr>
        <w:tab/>
        <w:t>________________</w:t>
      </w:r>
      <w:r w:rsidRPr="00293677">
        <w:rPr>
          <w:rFonts w:ascii="Times New Roman" w:hAnsi="Times New Roman"/>
          <w:lang w:val="en-US"/>
        </w:rPr>
        <w:t> </w:t>
      </w:r>
    </w:p>
    <w:p w:rsidR="00C2075F" w:rsidRPr="00293677" w:rsidRDefault="00C2075F" w:rsidP="004C15AE">
      <w:pPr>
        <w:spacing w:line="240" w:lineRule="auto"/>
        <w:rPr>
          <w:rFonts w:ascii="Times New Roman" w:hAnsi="Times New Roman"/>
        </w:rPr>
      </w:pPr>
      <w:r w:rsidRPr="00293677">
        <w:rPr>
          <w:rFonts w:ascii="Times New Roman" w:hAnsi="Times New Roman"/>
        </w:rPr>
        <w:t>Расчет произвел ________________</w:t>
      </w:r>
      <w:r w:rsidRPr="00293677">
        <w:rPr>
          <w:rFonts w:ascii="Times New Roman" w:hAnsi="Times New Roman"/>
          <w:lang w:val="en-US"/>
        </w:rPr>
        <w:t> </w:t>
      </w:r>
    </w:p>
    <w:p w:rsidR="00C2075F" w:rsidRPr="00293677" w:rsidRDefault="00C2075F" w:rsidP="004C15AE">
      <w:pPr>
        <w:spacing w:line="240" w:lineRule="auto"/>
        <w:rPr>
          <w:rFonts w:ascii="Times New Roman" w:hAnsi="Times New Roman"/>
        </w:rPr>
      </w:pPr>
      <w:r w:rsidRPr="00293677">
        <w:rPr>
          <w:rFonts w:ascii="Times New Roman" w:hAnsi="Times New Roman"/>
        </w:rPr>
        <w:t>Расчет проверил ________________</w:t>
      </w:r>
      <w:r w:rsidRPr="00293677">
        <w:rPr>
          <w:rFonts w:ascii="Times New Roman" w:hAnsi="Times New Roman"/>
          <w:lang w:val="en-US"/>
        </w:rPr>
        <w:t> </w:t>
      </w:r>
    </w:p>
    <w:p w:rsidR="00C2075F" w:rsidRPr="00293677" w:rsidRDefault="00C2075F" w:rsidP="004C15AE">
      <w:pPr>
        <w:spacing w:line="240" w:lineRule="auto"/>
        <w:rPr>
          <w:rFonts w:ascii="Times New Roman" w:hAnsi="Times New Roman"/>
        </w:rPr>
      </w:pPr>
    </w:p>
    <w:p w:rsidR="00C2075F" w:rsidRPr="00293677" w:rsidRDefault="00C2075F" w:rsidP="004C15AE">
      <w:pPr>
        <w:spacing w:line="240" w:lineRule="auto"/>
        <w:rPr>
          <w:rFonts w:ascii="Times New Roman" w:hAnsi="Times New Roman"/>
        </w:rPr>
      </w:pPr>
      <w:r w:rsidRPr="00293677">
        <w:rPr>
          <w:rFonts w:ascii="Times New Roman" w:hAnsi="Times New Roman"/>
        </w:rPr>
        <w:t>М.П.</w:t>
      </w:r>
    </w:p>
    <w:p w:rsidR="00E52C77" w:rsidRDefault="00E52C77" w:rsidP="004C15AE">
      <w:pPr>
        <w:spacing w:line="240" w:lineRule="auto"/>
      </w:pPr>
      <w:r>
        <w:br w:type="page"/>
      </w:r>
    </w:p>
    <w:p w:rsidR="00452F42" w:rsidRPr="00452F42" w:rsidRDefault="00452F42" w:rsidP="004C15AE">
      <w:pPr>
        <w:pStyle w:val="western"/>
        <w:spacing w:before="0" w:beforeAutospacing="0" w:after="0" w:afterAutospacing="0"/>
        <w:ind w:firstLine="4395"/>
        <w:jc w:val="right"/>
        <w:rPr>
          <w:sz w:val="28"/>
          <w:szCs w:val="28"/>
        </w:rPr>
      </w:pPr>
      <w:r w:rsidRPr="00452F42">
        <w:rPr>
          <w:sz w:val="28"/>
          <w:szCs w:val="28"/>
        </w:rPr>
        <w:lastRenderedPageBreak/>
        <w:t>Приложение</w:t>
      </w:r>
      <w:r w:rsidR="00CC03C7">
        <w:rPr>
          <w:sz w:val="28"/>
          <w:szCs w:val="28"/>
        </w:rPr>
        <w:t xml:space="preserve"> 6</w:t>
      </w:r>
    </w:p>
    <w:p w:rsidR="00452F42" w:rsidRPr="00452F42" w:rsidRDefault="00452F42" w:rsidP="004C15AE">
      <w:pPr>
        <w:spacing w:after="0" w:line="240" w:lineRule="auto"/>
        <w:jc w:val="right"/>
        <w:rPr>
          <w:rStyle w:val="highlighthighlightactive"/>
          <w:rFonts w:ascii="Times New Roman" w:hAnsi="Times New Roman"/>
          <w:sz w:val="28"/>
          <w:szCs w:val="28"/>
        </w:rPr>
      </w:pPr>
      <w:r w:rsidRPr="00452F42">
        <w:rPr>
          <w:rFonts w:ascii="Times New Roman" w:hAnsi="Times New Roman" w:cs="Times New Roman"/>
          <w:sz w:val="28"/>
          <w:szCs w:val="28"/>
        </w:rPr>
        <w:t>к</w:t>
      </w:r>
      <w:r w:rsidRPr="00452F42">
        <w:rPr>
          <w:rStyle w:val="highlighthighlightactive"/>
          <w:rFonts w:ascii="Times New Roman" w:hAnsi="Times New Roman"/>
          <w:sz w:val="28"/>
          <w:szCs w:val="28"/>
          <w:lang w:val="en-US"/>
        </w:rPr>
        <w:t> </w:t>
      </w:r>
      <w:r w:rsidRPr="00452F42">
        <w:rPr>
          <w:rStyle w:val="highlighthighlightactive"/>
          <w:rFonts w:ascii="Times New Roman" w:hAnsi="Times New Roman"/>
          <w:sz w:val="28"/>
          <w:szCs w:val="28"/>
        </w:rPr>
        <w:t>административному регламенту</w:t>
      </w:r>
    </w:p>
    <w:p w:rsidR="00452F42" w:rsidRPr="00452F42" w:rsidRDefault="00452F42" w:rsidP="004C15AE">
      <w:pPr>
        <w:spacing w:after="0" w:line="240" w:lineRule="auto"/>
        <w:jc w:val="right"/>
        <w:rPr>
          <w:rFonts w:ascii="Times New Roman" w:hAnsi="Times New Roman" w:cs="Times New Roman"/>
          <w:sz w:val="28"/>
          <w:szCs w:val="28"/>
        </w:rPr>
      </w:pPr>
      <w:r w:rsidRPr="00452F42">
        <w:rPr>
          <w:rStyle w:val="highlighthighlightactive"/>
          <w:rFonts w:ascii="Times New Roman" w:hAnsi="Times New Roman"/>
          <w:sz w:val="28"/>
          <w:szCs w:val="28"/>
        </w:rPr>
        <w:t>предоставления</w:t>
      </w:r>
      <w:r w:rsidRPr="00452F42">
        <w:rPr>
          <w:rFonts w:ascii="Times New Roman" w:hAnsi="Times New Roman" w:cs="Times New Roman"/>
          <w:sz w:val="28"/>
          <w:szCs w:val="28"/>
        </w:rPr>
        <w:t xml:space="preserve"> муниципальной услуги</w:t>
      </w:r>
    </w:p>
    <w:p w:rsidR="006E0FE7" w:rsidRPr="00602B61" w:rsidRDefault="006E0FE7" w:rsidP="004C15AE">
      <w:pPr>
        <w:spacing w:after="0" w:line="240" w:lineRule="auto"/>
        <w:jc w:val="right"/>
        <w:rPr>
          <w:rFonts w:ascii="Times New Roman" w:hAnsi="Times New Roman" w:cs="Times New Roman"/>
          <w:sz w:val="28"/>
          <w:szCs w:val="28"/>
        </w:rPr>
      </w:pPr>
    </w:p>
    <w:p w:rsidR="006E0FE7" w:rsidRPr="00602B61" w:rsidRDefault="006E0FE7" w:rsidP="004C15AE">
      <w:pPr>
        <w:spacing w:after="0" w:line="240" w:lineRule="auto"/>
        <w:jc w:val="right"/>
        <w:rPr>
          <w:rFonts w:ascii="Times New Roman" w:hAnsi="Times New Roman" w:cs="Times New Roman"/>
          <w:sz w:val="28"/>
          <w:szCs w:val="28"/>
        </w:rPr>
      </w:pPr>
    </w:p>
    <w:p w:rsidR="006E0FE7" w:rsidRPr="00602B61" w:rsidRDefault="006E0FE7" w:rsidP="004C15AE">
      <w:pPr>
        <w:spacing w:after="0" w:line="240" w:lineRule="auto"/>
        <w:jc w:val="right"/>
        <w:rPr>
          <w:rFonts w:ascii="Times New Roman" w:hAnsi="Times New Roman" w:cs="Times New Roman"/>
          <w:b/>
          <w:bCs/>
          <w:sz w:val="28"/>
          <w:szCs w:val="28"/>
        </w:rPr>
      </w:pPr>
    </w:p>
    <w:p w:rsidR="006E0FE7" w:rsidRPr="00602B61" w:rsidRDefault="006E0FE7" w:rsidP="004C15AE">
      <w:pPr>
        <w:spacing w:after="0" w:line="240" w:lineRule="auto"/>
        <w:jc w:val="center"/>
        <w:rPr>
          <w:rFonts w:ascii="Times New Roman" w:hAnsi="Times New Roman" w:cs="Times New Roman"/>
          <w:b/>
          <w:bCs/>
          <w:sz w:val="28"/>
          <w:szCs w:val="28"/>
        </w:rPr>
      </w:pPr>
      <w:r w:rsidRPr="00602B61">
        <w:rPr>
          <w:rFonts w:ascii="Times New Roman" w:hAnsi="Times New Roman" w:cs="Times New Roman"/>
          <w:b/>
          <w:bCs/>
          <w:sz w:val="28"/>
          <w:szCs w:val="28"/>
        </w:rPr>
        <w:t xml:space="preserve">РАСПОРЯЖЕНИЕ </w:t>
      </w:r>
    </w:p>
    <w:p w:rsidR="006E0FE7" w:rsidRPr="009127AC" w:rsidRDefault="004C15AE" w:rsidP="004C15AE">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 xml:space="preserve">о </w:t>
      </w:r>
      <w:r w:rsidR="009127AC" w:rsidRPr="009127AC">
        <w:rPr>
          <w:rFonts w:ascii="Times New Roman" w:hAnsi="Times New Roman" w:cs="Times New Roman"/>
          <w:b/>
          <w:sz w:val="28"/>
          <w:szCs w:val="28"/>
        </w:rPr>
        <w:t>назначении единовременного пособия женщинам</w:t>
      </w:r>
    </w:p>
    <w:p w:rsidR="006E0FE7" w:rsidRDefault="006E0FE7" w:rsidP="004C15AE">
      <w:pPr>
        <w:spacing w:after="0" w:line="240" w:lineRule="auto"/>
        <w:ind w:left="2160" w:firstLine="720"/>
        <w:rPr>
          <w:rFonts w:ascii="Times New Roman" w:hAnsi="Times New Roman" w:cs="Times New Roman"/>
          <w:sz w:val="28"/>
          <w:szCs w:val="28"/>
        </w:rPr>
      </w:pPr>
      <w:r w:rsidRPr="00602B61">
        <w:rPr>
          <w:rFonts w:ascii="Times New Roman" w:hAnsi="Times New Roman" w:cs="Times New Roman"/>
          <w:sz w:val="28"/>
          <w:szCs w:val="28"/>
        </w:rPr>
        <w:t>№ __________ от ___________</w:t>
      </w:r>
    </w:p>
    <w:p w:rsidR="006E0FE7" w:rsidRDefault="006E0FE7" w:rsidP="004C15AE">
      <w:pPr>
        <w:spacing w:after="0" w:line="240" w:lineRule="auto"/>
        <w:ind w:left="2160" w:firstLine="720"/>
        <w:jc w:val="both"/>
        <w:rPr>
          <w:rFonts w:ascii="Times New Roman" w:hAnsi="Times New Roman" w:cs="Times New Roman"/>
          <w:sz w:val="28"/>
          <w:szCs w:val="28"/>
        </w:rPr>
      </w:pPr>
    </w:p>
    <w:p w:rsidR="006E0FE7" w:rsidRDefault="006E0FE7" w:rsidP="004C15AE">
      <w:pPr>
        <w:spacing w:after="0" w:line="240" w:lineRule="auto"/>
        <w:ind w:left="2160" w:firstLine="720"/>
        <w:jc w:val="both"/>
        <w:rPr>
          <w:rFonts w:ascii="Times New Roman" w:hAnsi="Times New Roman" w:cs="Times New Roman"/>
          <w:sz w:val="28"/>
          <w:szCs w:val="28"/>
        </w:rPr>
      </w:pPr>
    </w:p>
    <w:p w:rsidR="006E0FE7" w:rsidRPr="00602B61" w:rsidRDefault="006E0FE7" w:rsidP="004C15AE">
      <w:pPr>
        <w:spacing w:after="0" w:line="240" w:lineRule="auto"/>
        <w:ind w:left="2160" w:firstLine="720"/>
        <w:jc w:val="both"/>
        <w:rPr>
          <w:rFonts w:ascii="Times New Roman" w:hAnsi="Times New Roman" w:cs="Times New Roman"/>
          <w:sz w:val="28"/>
          <w:szCs w:val="28"/>
        </w:rPr>
      </w:pPr>
    </w:p>
    <w:p w:rsidR="006E0FE7" w:rsidRDefault="006E0FE7" w:rsidP="004C15AE">
      <w:pPr>
        <w:widowControl w:val="0"/>
        <w:autoSpaceDE w:val="0"/>
        <w:autoSpaceDN w:val="0"/>
        <w:adjustRightInd w:val="0"/>
        <w:spacing w:after="0" w:line="240" w:lineRule="auto"/>
      </w:pPr>
      <w:r w:rsidRPr="00602B6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w:t>
      </w:r>
    </w:p>
    <w:p w:rsidR="006E0FE7" w:rsidRDefault="006E0FE7" w:rsidP="004C15AE">
      <w:pPr>
        <w:widowControl w:val="0"/>
        <w:autoSpaceDE w:val="0"/>
        <w:autoSpaceDN w:val="0"/>
        <w:adjustRightInd w:val="0"/>
        <w:spacing w:after="0" w:line="240" w:lineRule="auto"/>
      </w:pPr>
    </w:p>
    <w:p w:rsidR="006E0FE7" w:rsidRDefault="006E0FE7" w:rsidP="004C15AE">
      <w:pPr>
        <w:widowControl w:val="0"/>
        <w:autoSpaceDE w:val="0"/>
        <w:autoSpaceDN w:val="0"/>
        <w:adjustRightInd w:val="0"/>
        <w:spacing w:after="0" w:line="240" w:lineRule="auto"/>
      </w:pPr>
    </w:p>
    <w:p w:rsidR="006E0FE7" w:rsidRDefault="006E0FE7" w:rsidP="004C15AE">
      <w:pPr>
        <w:widowControl w:val="0"/>
        <w:autoSpaceDE w:val="0"/>
        <w:autoSpaceDN w:val="0"/>
        <w:adjustRightInd w:val="0"/>
        <w:spacing w:after="0" w:line="240" w:lineRule="auto"/>
      </w:pPr>
    </w:p>
    <w:p w:rsidR="006E0FE7" w:rsidRDefault="006E0FE7" w:rsidP="004C15AE">
      <w:pPr>
        <w:spacing w:line="240" w:lineRule="auto"/>
        <w:rPr>
          <w:rFonts w:ascii="Times New Roman" w:hAnsi="Times New Roman"/>
        </w:rPr>
      </w:pPr>
    </w:p>
    <w:p w:rsidR="006E0FE7" w:rsidRDefault="006E0FE7" w:rsidP="004C15AE">
      <w:pPr>
        <w:spacing w:line="240" w:lineRule="auto"/>
        <w:rPr>
          <w:rFonts w:ascii="Times New Roman" w:hAnsi="Times New Roman"/>
        </w:rPr>
      </w:pPr>
    </w:p>
    <w:p w:rsidR="006E0FE7" w:rsidRDefault="006E0FE7" w:rsidP="004C15AE">
      <w:pPr>
        <w:spacing w:line="240" w:lineRule="auto"/>
        <w:rPr>
          <w:rFonts w:ascii="Times New Roman" w:hAnsi="Times New Roman"/>
        </w:rPr>
      </w:pPr>
    </w:p>
    <w:p w:rsidR="006E0FE7" w:rsidRDefault="006E0FE7" w:rsidP="004C15AE">
      <w:pPr>
        <w:spacing w:line="240" w:lineRule="auto"/>
        <w:rPr>
          <w:rFonts w:ascii="Times New Roman" w:hAnsi="Times New Roman"/>
        </w:rPr>
      </w:pPr>
    </w:p>
    <w:p w:rsidR="006E0FE7" w:rsidRDefault="006E0FE7" w:rsidP="004C15AE">
      <w:pPr>
        <w:spacing w:line="240" w:lineRule="auto"/>
        <w:rPr>
          <w:rFonts w:ascii="Times New Roman" w:hAnsi="Times New Roman"/>
        </w:rPr>
      </w:pPr>
    </w:p>
    <w:p w:rsidR="006E0FE7" w:rsidRDefault="006E0FE7" w:rsidP="004C15AE">
      <w:pPr>
        <w:spacing w:line="240" w:lineRule="auto"/>
        <w:rPr>
          <w:rFonts w:ascii="Times New Roman" w:hAnsi="Times New Roman"/>
        </w:rPr>
      </w:pPr>
    </w:p>
    <w:p w:rsidR="006E0FE7" w:rsidRDefault="006E0FE7" w:rsidP="004C15AE">
      <w:pPr>
        <w:spacing w:line="240" w:lineRule="auto"/>
        <w:rPr>
          <w:rFonts w:ascii="Times New Roman" w:hAnsi="Times New Roman"/>
        </w:rPr>
      </w:pPr>
    </w:p>
    <w:p w:rsidR="006E0FE7" w:rsidRDefault="006E0FE7" w:rsidP="004C15AE">
      <w:pPr>
        <w:spacing w:line="240" w:lineRule="auto"/>
        <w:rPr>
          <w:rFonts w:ascii="Times New Roman" w:hAnsi="Times New Roman"/>
        </w:rPr>
      </w:pPr>
    </w:p>
    <w:p w:rsidR="006E0FE7" w:rsidRDefault="006E0FE7" w:rsidP="004C15AE">
      <w:pPr>
        <w:spacing w:line="240" w:lineRule="auto"/>
        <w:rPr>
          <w:rFonts w:ascii="Times New Roman" w:hAnsi="Times New Roman"/>
        </w:rPr>
      </w:pPr>
    </w:p>
    <w:p w:rsidR="006E0FE7" w:rsidRDefault="006E0FE7" w:rsidP="004C15AE">
      <w:pPr>
        <w:spacing w:line="240" w:lineRule="auto"/>
        <w:rPr>
          <w:rFonts w:ascii="Times New Roman" w:hAnsi="Times New Roman"/>
        </w:rPr>
      </w:pPr>
    </w:p>
    <w:p w:rsidR="006E0FE7" w:rsidRDefault="006E0FE7" w:rsidP="004C15AE">
      <w:pPr>
        <w:spacing w:line="240" w:lineRule="auto"/>
        <w:rPr>
          <w:rFonts w:ascii="Times New Roman" w:hAnsi="Times New Roman"/>
        </w:rPr>
      </w:pPr>
    </w:p>
    <w:p w:rsidR="006E0FE7" w:rsidRDefault="006E0FE7" w:rsidP="004C15AE">
      <w:pPr>
        <w:spacing w:line="240" w:lineRule="auto"/>
        <w:rPr>
          <w:rFonts w:ascii="Times New Roman" w:hAnsi="Times New Roman"/>
        </w:rPr>
      </w:pPr>
    </w:p>
    <w:p w:rsidR="006E0FE7" w:rsidRPr="00293677" w:rsidRDefault="006E0FE7" w:rsidP="004C15AE">
      <w:pPr>
        <w:spacing w:line="240" w:lineRule="auto"/>
        <w:rPr>
          <w:rFonts w:ascii="Times New Roman" w:hAnsi="Times New Roman"/>
        </w:rPr>
      </w:pPr>
      <w:r w:rsidRPr="00293677">
        <w:rPr>
          <w:rFonts w:ascii="Times New Roman" w:hAnsi="Times New Roman"/>
        </w:rPr>
        <w:t xml:space="preserve">Руководитель </w:t>
      </w:r>
      <w:r w:rsidRPr="00293677">
        <w:rPr>
          <w:rFonts w:ascii="Times New Roman" w:hAnsi="Times New Roman"/>
        </w:rPr>
        <w:tab/>
        <w:t>________________</w:t>
      </w:r>
      <w:r w:rsidRPr="00293677">
        <w:rPr>
          <w:rFonts w:ascii="Times New Roman" w:hAnsi="Times New Roman"/>
          <w:lang w:val="en-US"/>
        </w:rPr>
        <w:t> </w:t>
      </w:r>
    </w:p>
    <w:p w:rsidR="006E0FE7" w:rsidRPr="00293677" w:rsidRDefault="006E0FE7" w:rsidP="004C15AE">
      <w:pPr>
        <w:spacing w:line="240" w:lineRule="auto"/>
        <w:rPr>
          <w:rFonts w:ascii="Times New Roman" w:hAnsi="Times New Roman"/>
        </w:rPr>
      </w:pPr>
      <w:r w:rsidRPr="00293677">
        <w:rPr>
          <w:rFonts w:ascii="Times New Roman" w:hAnsi="Times New Roman"/>
        </w:rPr>
        <w:t>Расчет произвел ________________</w:t>
      </w:r>
      <w:r w:rsidRPr="00293677">
        <w:rPr>
          <w:rFonts w:ascii="Times New Roman" w:hAnsi="Times New Roman"/>
          <w:lang w:val="en-US"/>
        </w:rPr>
        <w:t> </w:t>
      </w:r>
    </w:p>
    <w:p w:rsidR="006E0FE7" w:rsidRPr="00293677" w:rsidRDefault="006E0FE7" w:rsidP="004C15AE">
      <w:pPr>
        <w:spacing w:line="240" w:lineRule="auto"/>
        <w:rPr>
          <w:rFonts w:ascii="Times New Roman" w:hAnsi="Times New Roman"/>
        </w:rPr>
      </w:pPr>
      <w:r w:rsidRPr="00293677">
        <w:rPr>
          <w:rFonts w:ascii="Times New Roman" w:hAnsi="Times New Roman"/>
        </w:rPr>
        <w:t>Расчет проверил ________________</w:t>
      </w:r>
      <w:r w:rsidRPr="00293677">
        <w:rPr>
          <w:rFonts w:ascii="Times New Roman" w:hAnsi="Times New Roman"/>
          <w:lang w:val="en-US"/>
        </w:rPr>
        <w:t> </w:t>
      </w:r>
    </w:p>
    <w:p w:rsidR="006E0FE7" w:rsidRPr="00293677" w:rsidRDefault="006E0FE7" w:rsidP="004C15AE">
      <w:pPr>
        <w:spacing w:line="240" w:lineRule="auto"/>
        <w:rPr>
          <w:rFonts w:ascii="Times New Roman" w:hAnsi="Times New Roman"/>
        </w:rPr>
      </w:pPr>
    </w:p>
    <w:p w:rsidR="006E0FE7" w:rsidRDefault="006E0FE7" w:rsidP="004C15AE">
      <w:pPr>
        <w:spacing w:line="240" w:lineRule="auto"/>
        <w:rPr>
          <w:rFonts w:ascii="Times New Roman" w:hAnsi="Times New Roman"/>
        </w:rPr>
      </w:pPr>
      <w:r w:rsidRPr="00293677">
        <w:rPr>
          <w:rFonts w:ascii="Times New Roman" w:hAnsi="Times New Roman"/>
        </w:rPr>
        <w:t>М.П.</w:t>
      </w:r>
    </w:p>
    <w:p w:rsidR="004C15AE" w:rsidRDefault="004C15AE" w:rsidP="004C15AE">
      <w:pPr>
        <w:pStyle w:val="western"/>
        <w:spacing w:before="0" w:beforeAutospacing="0" w:after="0" w:afterAutospacing="0"/>
        <w:ind w:firstLine="4395"/>
        <w:jc w:val="right"/>
        <w:rPr>
          <w:sz w:val="28"/>
          <w:szCs w:val="28"/>
        </w:rPr>
      </w:pPr>
    </w:p>
    <w:p w:rsidR="004C15AE" w:rsidRDefault="004C15AE" w:rsidP="004C15AE">
      <w:pPr>
        <w:pStyle w:val="western"/>
        <w:spacing w:before="0" w:beforeAutospacing="0" w:after="0" w:afterAutospacing="0"/>
        <w:ind w:firstLine="4395"/>
        <w:jc w:val="right"/>
        <w:rPr>
          <w:sz w:val="28"/>
          <w:szCs w:val="28"/>
        </w:rPr>
      </w:pPr>
    </w:p>
    <w:p w:rsidR="004C15AE" w:rsidRDefault="004C15AE" w:rsidP="004C15AE">
      <w:pPr>
        <w:pStyle w:val="western"/>
        <w:spacing w:before="0" w:beforeAutospacing="0" w:after="0" w:afterAutospacing="0"/>
        <w:ind w:firstLine="4395"/>
        <w:jc w:val="right"/>
        <w:rPr>
          <w:sz w:val="28"/>
          <w:szCs w:val="28"/>
        </w:rPr>
      </w:pPr>
    </w:p>
    <w:p w:rsidR="004C15AE" w:rsidRDefault="004C15AE" w:rsidP="004C15AE">
      <w:pPr>
        <w:pStyle w:val="western"/>
        <w:spacing w:before="0" w:beforeAutospacing="0" w:after="0" w:afterAutospacing="0"/>
        <w:ind w:firstLine="4395"/>
        <w:jc w:val="right"/>
        <w:rPr>
          <w:sz w:val="28"/>
          <w:szCs w:val="28"/>
        </w:rPr>
      </w:pPr>
    </w:p>
    <w:p w:rsidR="00452F42" w:rsidRPr="00452F42" w:rsidRDefault="00452F42" w:rsidP="004C15AE">
      <w:pPr>
        <w:pStyle w:val="western"/>
        <w:spacing w:before="0" w:beforeAutospacing="0" w:after="0" w:afterAutospacing="0"/>
        <w:ind w:firstLine="4395"/>
        <w:jc w:val="right"/>
        <w:rPr>
          <w:sz w:val="28"/>
          <w:szCs w:val="28"/>
        </w:rPr>
      </w:pPr>
      <w:r w:rsidRPr="00452F42">
        <w:rPr>
          <w:sz w:val="28"/>
          <w:szCs w:val="28"/>
        </w:rPr>
        <w:t xml:space="preserve">Приложение </w:t>
      </w:r>
      <w:r w:rsidR="00CC03C7">
        <w:rPr>
          <w:sz w:val="28"/>
          <w:szCs w:val="28"/>
        </w:rPr>
        <w:t>7</w:t>
      </w:r>
    </w:p>
    <w:p w:rsidR="00452F42" w:rsidRPr="00452F42" w:rsidRDefault="00452F42" w:rsidP="004C15AE">
      <w:pPr>
        <w:spacing w:after="0" w:line="240" w:lineRule="auto"/>
        <w:jc w:val="right"/>
        <w:rPr>
          <w:rStyle w:val="highlighthighlightactive"/>
          <w:rFonts w:ascii="Times New Roman" w:hAnsi="Times New Roman"/>
          <w:sz w:val="28"/>
          <w:szCs w:val="28"/>
        </w:rPr>
      </w:pPr>
      <w:r w:rsidRPr="00452F42">
        <w:rPr>
          <w:rFonts w:ascii="Times New Roman" w:hAnsi="Times New Roman" w:cs="Times New Roman"/>
          <w:sz w:val="28"/>
          <w:szCs w:val="28"/>
        </w:rPr>
        <w:t>к</w:t>
      </w:r>
      <w:r w:rsidRPr="00452F42">
        <w:rPr>
          <w:rStyle w:val="highlighthighlightactive"/>
          <w:rFonts w:ascii="Times New Roman" w:hAnsi="Times New Roman"/>
          <w:sz w:val="28"/>
          <w:szCs w:val="28"/>
          <w:lang w:val="en-US"/>
        </w:rPr>
        <w:t> </w:t>
      </w:r>
      <w:r w:rsidRPr="00452F42">
        <w:rPr>
          <w:rStyle w:val="highlighthighlightactive"/>
          <w:rFonts w:ascii="Times New Roman" w:hAnsi="Times New Roman"/>
          <w:sz w:val="28"/>
          <w:szCs w:val="28"/>
        </w:rPr>
        <w:t>административному регламенту</w:t>
      </w:r>
    </w:p>
    <w:p w:rsidR="00452F42" w:rsidRPr="00452F42" w:rsidRDefault="00452F42" w:rsidP="004C15AE">
      <w:pPr>
        <w:spacing w:after="0" w:line="240" w:lineRule="auto"/>
        <w:jc w:val="right"/>
        <w:rPr>
          <w:rFonts w:ascii="Times New Roman" w:hAnsi="Times New Roman" w:cs="Times New Roman"/>
          <w:sz w:val="28"/>
          <w:szCs w:val="28"/>
        </w:rPr>
      </w:pPr>
      <w:r w:rsidRPr="00452F42">
        <w:rPr>
          <w:rStyle w:val="highlighthighlightactive"/>
          <w:rFonts w:ascii="Times New Roman" w:hAnsi="Times New Roman"/>
          <w:sz w:val="28"/>
          <w:szCs w:val="28"/>
        </w:rPr>
        <w:lastRenderedPageBreak/>
        <w:t>предоставления</w:t>
      </w:r>
      <w:r w:rsidRPr="00452F42">
        <w:rPr>
          <w:rFonts w:ascii="Times New Roman" w:hAnsi="Times New Roman" w:cs="Times New Roman"/>
          <w:sz w:val="28"/>
          <w:szCs w:val="28"/>
        </w:rPr>
        <w:t xml:space="preserve"> муниципальной услуги</w:t>
      </w:r>
    </w:p>
    <w:p w:rsidR="006E0FE7" w:rsidRPr="00602B61" w:rsidRDefault="006E0FE7" w:rsidP="004C15AE">
      <w:pPr>
        <w:spacing w:after="0" w:line="240" w:lineRule="auto"/>
        <w:jc w:val="right"/>
        <w:rPr>
          <w:rFonts w:ascii="Times New Roman" w:hAnsi="Times New Roman" w:cs="Times New Roman"/>
          <w:sz w:val="28"/>
          <w:szCs w:val="28"/>
        </w:rPr>
      </w:pPr>
    </w:p>
    <w:p w:rsidR="006E0FE7" w:rsidRPr="00602B61" w:rsidRDefault="006E0FE7" w:rsidP="004C15AE">
      <w:pPr>
        <w:spacing w:after="0" w:line="240" w:lineRule="auto"/>
        <w:jc w:val="right"/>
        <w:rPr>
          <w:rFonts w:ascii="Times New Roman" w:hAnsi="Times New Roman" w:cs="Times New Roman"/>
          <w:sz w:val="28"/>
          <w:szCs w:val="28"/>
        </w:rPr>
      </w:pPr>
    </w:p>
    <w:p w:rsidR="006E0FE7" w:rsidRPr="00602B61" w:rsidRDefault="006E0FE7" w:rsidP="004C15AE">
      <w:pPr>
        <w:spacing w:after="0" w:line="240" w:lineRule="auto"/>
        <w:jc w:val="right"/>
        <w:rPr>
          <w:rFonts w:ascii="Times New Roman" w:hAnsi="Times New Roman" w:cs="Times New Roman"/>
          <w:b/>
          <w:bCs/>
          <w:sz w:val="28"/>
          <w:szCs w:val="28"/>
        </w:rPr>
      </w:pPr>
    </w:p>
    <w:p w:rsidR="006E0FE7" w:rsidRPr="00602B61" w:rsidRDefault="006E0FE7" w:rsidP="004C15AE">
      <w:pPr>
        <w:spacing w:after="0" w:line="240" w:lineRule="auto"/>
        <w:jc w:val="center"/>
        <w:rPr>
          <w:rFonts w:ascii="Times New Roman" w:hAnsi="Times New Roman" w:cs="Times New Roman"/>
          <w:b/>
          <w:bCs/>
          <w:sz w:val="28"/>
          <w:szCs w:val="28"/>
        </w:rPr>
      </w:pPr>
      <w:r w:rsidRPr="00602B61">
        <w:rPr>
          <w:rFonts w:ascii="Times New Roman" w:hAnsi="Times New Roman" w:cs="Times New Roman"/>
          <w:b/>
          <w:bCs/>
          <w:sz w:val="28"/>
          <w:szCs w:val="28"/>
        </w:rPr>
        <w:t xml:space="preserve">РАСПОРЯЖЕНИЕ </w:t>
      </w:r>
    </w:p>
    <w:p w:rsidR="009127AC" w:rsidRPr="009127AC" w:rsidRDefault="006E0FE7" w:rsidP="004C15AE">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об отказе</w:t>
      </w:r>
      <w:r w:rsidR="002862EE">
        <w:rPr>
          <w:rFonts w:ascii="Times New Roman" w:hAnsi="Times New Roman" w:cs="Times New Roman"/>
          <w:b/>
          <w:bCs/>
          <w:sz w:val="28"/>
          <w:szCs w:val="28"/>
        </w:rPr>
        <w:t xml:space="preserve"> </w:t>
      </w:r>
      <w:r w:rsidRPr="008E3735">
        <w:rPr>
          <w:rFonts w:ascii="Times New Roman" w:hAnsi="Times New Roman" w:cs="Times New Roman"/>
          <w:b/>
          <w:sz w:val="28"/>
          <w:szCs w:val="28"/>
        </w:rPr>
        <w:t xml:space="preserve">в </w:t>
      </w:r>
      <w:r w:rsidR="009127AC" w:rsidRPr="009127AC">
        <w:rPr>
          <w:rFonts w:ascii="Times New Roman" w:hAnsi="Times New Roman" w:cs="Times New Roman"/>
          <w:b/>
          <w:sz w:val="28"/>
          <w:szCs w:val="28"/>
        </w:rPr>
        <w:t>назначении единовременного пособия женщинам</w:t>
      </w:r>
    </w:p>
    <w:p w:rsidR="006E0FE7" w:rsidRPr="008E3735" w:rsidRDefault="006E0FE7" w:rsidP="004C15AE">
      <w:pPr>
        <w:spacing w:after="0" w:line="240" w:lineRule="auto"/>
        <w:jc w:val="center"/>
        <w:rPr>
          <w:rFonts w:ascii="Times New Roman" w:hAnsi="Times New Roman" w:cs="Times New Roman"/>
          <w:b/>
          <w:sz w:val="28"/>
          <w:szCs w:val="28"/>
        </w:rPr>
      </w:pPr>
    </w:p>
    <w:p w:rsidR="006E0FE7" w:rsidRDefault="006E0FE7" w:rsidP="004C15AE">
      <w:pPr>
        <w:spacing w:after="0" w:line="240" w:lineRule="auto"/>
        <w:ind w:left="2160" w:firstLine="720"/>
        <w:rPr>
          <w:rFonts w:ascii="Times New Roman" w:hAnsi="Times New Roman" w:cs="Times New Roman"/>
          <w:sz w:val="28"/>
          <w:szCs w:val="28"/>
        </w:rPr>
      </w:pPr>
      <w:r w:rsidRPr="00602B61">
        <w:rPr>
          <w:rFonts w:ascii="Times New Roman" w:hAnsi="Times New Roman" w:cs="Times New Roman"/>
          <w:sz w:val="28"/>
          <w:szCs w:val="28"/>
        </w:rPr>
        <w:t>№ __________ от ___________</w:t>
      </w:r>
    </w:p>
    <w:p w:rsidR="006E0FE7" w:rsidRDefault="006E0FE7" w:rsidP="004C15AE">
      <w:pPr>
        <w:spacing w:after="0" w:line="240" w:lineRule="auto"/>
        <w:ind w:left="2160" w:firstLine="720"/>
        <w:jc w:val="both"/>
        <w:rPr>
          <w:rFonts w:ascii="Times New Roman" w:hAnsi="Times New Roman" w:cs="Times New Roman"/>
          <w:sz w:val="28"/>
          <w:szCs w:val="28"/>
        </w:rPr>
      </w:pPr>
    </w:p>
    <w:p w:rsidR="006E0FE7" w:rsidRDefault="006E0FE7" w:rsidP="004C15AE">
      <w:pPr>
        <w:spacing w:after="0" w:line="240" w:lineRule="auto"/>
        <w:ind w:left="2160" w:firstLine="720"/>
        <w:jc w:val="both"/>
        <w:rPr>
          <w:rFonts w:ascii="Times New Roman" w:hAnsi="Times New Roman" w:cs="Times New Roman"/>
          <w:sz w:val="28"/>
          <w:szCs w:val="28"/>
        </w:rPr>
      </w:pPr>
    </w:p>
    <w:p w:rsidR="006E0FE7" w:rsidRPr="00602B61" w:rsidRDefault="006E0FE7" w:rsidP="004C15AE">
      <w:pPr>
        <w:spacing w:after="0" w:line="240" w:lineRule="auto"/>
        <w:ind w:left="2160" w:firstLine="720"/>
        <w:jc w:val="both"/>
        <w:rPr>
          <w:rFonts w:ascii="Times New Roman" w:hAnsi="Times New Roman" w:cs="Times New Roman"/>
          <w:sz w:val="28"/>
          <w:szCs w:val="28"/>
        </w:rPr>
      </w:pPr>
    </w:p>
    <w:p w:rsidR="006E0FE7" w:rsidRDefault="006E0FE7" w:rsidP="004C15AE">
      <w:pPr>
        <w:widowControl w:val="0"/>
        <w:autoSpaceDE w:val="0"/>
        <w:autoSpaceDN w:val="0"/>
        <w:adjustRightInd w:val="0"/>
        <w:spacing w:after="0" w:line="240" w:lineRule="auto"/>
      </w:pPr>
      <w:r w:rsidRPr="00602B6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w:t>
      </w:r>
    </w:p>
    <w:p w:rsidR="006E0FE7" w:rsidRDefault="006E0FE7" w:rsidP="004C15AE">
      <w:pPr>
        <w:widowControl w:val="0"/>
        <w:autoSpaceDE w:val="0"/>
        <w:autoSpaceDN w:val="0"/>
        <w:adjustRightInd w:val="0"/>
        <w:spacing w:after="0" w:line="240" w:lineRule="auto"/>
      </w:pPr>
    </w:p>
    <w:p w:rsidR="006E0FE7" w:rsidRDefault="006E0FE7" w:rsidP="004C15AE">
      <w:pPr>
        <w:widowControl w:val="0"/>
        <w:autoSpaceDE w:val="0"/>
        <w:autoSpaceDN w:val="0"/>
        <w:adjustRightInd w:val="0"/>
        <w:spacing w:after="0" w:line="240" w:lineRule="auto"/>
      </w:pPr>
    </w:p>
    <w:p w:rsidR="006E0FE7" w:rsidRDefault="006E0FE7" w:rsidP="004C15AE">
      <w:pPr>
        <w:widowControl w:val="0"/>
        <w:autoSpaceDE w:val="0"/>
        <w:autoSpaceDN w:val="0"/>
        <w:adjustRightInd w:val="0"/>
        <w:spacing w:after="0" w:line="240" w:lineRule="auto"/>
      </w:pPr>
    </w:p>
    <w:p w:rsidR="006E0FE7" w:rsidRDefault="006E0FE7" w:rsidP="004C15AE">
      <w:pPr>
        <w:widowControl w:val="0"/>
        <w:autoSpaceDE w:val="0"/>
        <w:autoSpaceDN w:val="0"/>
        <w:adjustRightInd w:val="0"/>
        <w:spacing w:after="0" w:line="240" w:lineRule="auto"/>
      </w:pPr>
    </w:p>
    <w:p w:rsidR="006E0FE7" w:rsidRDefault="006E0FE7" w:rsidP="004C15AE">
      <w:pPr>
        <w:widowControl w:val="0"/>
        <w:autoSpaceDE w:val="0"/>
        <w:autoSpaceDN w:val="0"/>
        <w:adjustRightInd w:val="0"/>
        <w:spacing w:after="0" w:line="240" w:lineRule="auto"/>
      </w:pPr>
    </w:p>
    <w:p w:rsidR="006E0FE7" w:rsidRDefault="006E0FE7" w:rsidP="004C15AE">
      <w:pPr>
        <w:widowControl w:val="0"/>
        <w:autoSpaceDE w:val="0"/>
        <w:autoSpaceDN w:val="0"/>
        <w:adjustRightInd w:val="0"/>
        <w:spacing w:after="0" w:line="240" w:lineRule="auto"/>
      </w:pPr>
    </w:p>
    <w:p w:rsidR="006E0FE7" w:rsidRDefault="006E0FE7" w:rsidP="004C15AE">
      <w:pPr>
        <w:widowControl w:val="0"/>
        <w:autoSpaceDE w:val="0"/>
        <w:autoSpaceDN w:val="0"/>
        <w:adjustRightInd w:val="0"/>
        <w:spacing w:after="0" w:line="240" w:lineRule="auto"/>
      </w:pPr>
    </w:p>
    <w:p w:rsidR="006E0FE7" w:rsidRDefault="006E0FE7" w:rsidP="004C15AE">
      <w:pPr>
        <w:widowControl w:val="0"/>
        <w:autoSpaceDE w:val="0"/>
        <w:autoSpaceDN w:val="0"/>
        <w:adjustRightInd w:val="0"/>
        <w:spacing w:after="0" w:line="240" w:lineRule="auto"/>
      </w:pPr>
    </w:p>
    <w:p w:rsidR="006E0FE7" w:rsidRDefault="006E0FE7" w:rsidP="004C15AE">
      <w:pPr>
        <w:widowControl w:val="0"/>
        <w:autoSpaceDE w:val="0"/>
        <w:autoSpaceDN w:val="0"/>
        <w:adjustRightInd w:val="0"/>
        <w:spacing w:after="0" w:line="240" w:lineRule="auto"/>
      </w:pPr>
    </w:p>
    <w:p w:rsidR="006E0FE7" w:rsidRDefault="006E0FE7" w:rsidP="004C15AE">
      <w:pPr>
        <w:widowControl w:val="0"/>
        <w:autoSpaceDE w:val="0"/>
        <w:autoSpaceDN w:val="0"/>
        <w:adjustRightInd w:val="0"/>
        <w:spacing w:after="0" w:line="240" w:lineRule="auto"/>
      </w:pPr>
    </w:p>
    <w:p w:rsidR="006E0FE7" w:rsidRDefault="006E0FE7" w:rsidP="004C15AE">
      <w:pPr>
        <w:widowControl w:val="0"/>
        <w:autoSpaceDE w:val="0"/>
        <w:autoSpaceDN w:val="0"/>
        <w:adjustRightInd w:val="0"/>
        <w:spacing w:after="0" w:line="240" w:lineRule="auto"/>
      </w:pPr>
    </w:p>
    <w:p w:rsidR="006E0FE7" w:rsidRDefault="006E0FE7" w:rsidP="004C15AE">
      <w:pPr>
        <w:widowControl w:val="0"/>
        <w:autoSpaceDE w:val="0"/>
        <w:autoSpaceDN w:val="0"/>
        <w:adjustRightInd w:val="0"/>
        <w:spacing w:after="0" w:line="240" w:lineRule="auto"/>
      </w:pPr>
    </w:p>
    <w:p w:rsidR="006E0FE7" w:rsidRPr="00293677" w:rsidRDefault="006E0FE7" w:rsidP="004C15AE">
      <w:pPr>
        <w:spacing w:line="240" w:lineRule="auto"/>
        <w:rPr>
          <w:rFonts w:ascii="Times New Roman" w:hAnsi="Times New Roman"/>
        </w:rPr>
      </w:pPr>
    </w:p>
    <w:p w:rsidR="006E0FE7" w:rsidRPr="00293677" w:rsidRDefault="006E0FE7" w:rsidP="004C15AE">
      <w:pPr>
        <w:spacing w:line="240" w:lineRule="auto"/>
        <w:rPr>
          <w:rFonts w:ascii="Times New Roman" w:hAnsi="Times New Roman"/>
        </w:rPr>
      </w:pPr>
      <w:r w:rsidRPr="00293677">
        <w:rPr>
          <w:rFonts w:ascii="Times New Roman" w:hAnsi="Times New Roman"/>
        </w:rPr>
        <w:t xml:space="preserve">Руководитель </w:t>
      </w:r>
      <w:r w:rsidRPr="00293677">
        <w:rPr>
          <w:rFonts w:ascii="Times New Roman" w:hAnsi="Times New Roman"/>
        </w:rPr>
        <w:tab/>
        <w:t>________________</w:t>
      </w:r>
      <w:r w:rsidRPr="00293677">
        <w:rPr>
          <w:rFonts w:ascii="Times New Roman" w:hAnsi="Times New Roman"/>
          <w:lang w:val="en-US"/>
        </w:rPr>
        <w:t> </w:t>
      </w:r>
    </w:p>
    <w:p w:rsidR="006E0FE7" w:rsidRPr="00293677" w:rsidRDefault="006E0FE7" w:rsidP="004C15AE">
      <w:pPr>
        <w:spacing w:line="240" w:lineRule="auto"/>
        <w:rPr>
          <w:rFonts w:ascii="Times New Roman" w:hAnsi="Times New Roman"/>
        </w:rPr>
      </w:pPr>
      <w:r w:rsidRPr="00293677">
        <w:rPr>
          <w:rFonts w:ascii="Times New Roman" w:hAnsi="Times New Roman"/>
        </w:rPr>
        <w:t>Расчет произвел ________________</w:t>
      </w:r>
      <w:r w:rsidRPr="00293677">
        <w:rPr>
          <w:rFonts w:ascii="Times New Roman" w:hAnsi="Times New Roman"/>
          <w:lang w:val="en-US"/>
        </w:rPr>
        <w:t> </w:t>
      </w:r>
    </w:p>
    <w:p w:rsidR="006E0FE7" w:rsidRPr="00293677" w:rsidRDefault="006E0FE7" w:rsidP="004C15AE">
      <w:pPr>
        <w:spacing w:line="240" w:lineRule="auto"/>
        <w:rPr>
          <w:rFonts w:ascii="Times New Roman" w:hAnsi="Times New Roman"/>
        </w:rPr>
      </w:pPr>
      <w:r w:rsidRPr="00293677">
        <w:rPr>
          <w:rFonts w:ascii="Times New Roman" w:hAnsi="Times New Roman"/>
        </w:rPr>
        <w:t>Расчет проверил ________________</w:t>
      </w:r>
      <w:r w:rsidRPr="00293677">
        <w:rPr>
          <w:rFonts w:ascii="Times New Roman" w:hAnsi="Times New Roman"/>
          <w:lang w:val="en-US"/>
        </w:rPr>
        <w:t> </w:t>
      </w:r>
    </w:p>
    <w:p w:rsidR="006E0FE7" w:rsidRPr="00293677" w:rsidRDefault="006E0FE7" w:rsidP="004C15AE">
      <w:pPr>
        <w:spacing w:line="240" w:lineRule="auto"/>
        <w:rPr>
          <w:rFonts w:ascii="Times New Roman" w:hAnsi="Times New Roman"/>
        </w:rPr>
      </w:pPr>
    </w:p>
    <w:p w:rsidR="006E0FE7" w:rsidRPr="00E52C77" w:rsidRDefault="006E0FE7" w:rsidP="004C15AE">
      <w:pPr>
        <w:spacing w:line="240" w:lineRule="auto"/>
        <w:rPr>
          <w:rFonts w:ascii="Times New Roman" w:hAnsi="Times New Roman"/>
        </w:rPr>
      </w:pPr>
      <w:r w:rsidRPr="00293677">
        <w:rPr>
          <w:rFonts w:ascii="Times New Roman" w:hAnsi="Times New Roman"/>
        </w:rPr>
        <w:t>М.П.</w:t>
      </w:r>
    </w:p>
    <w:sectPr w:rsidR="006E0FE7" w:rsidRPr="00E52C77" w:rsidSect="00997D7B">
      <w:pgSz w:w="11900" w:h="16840"/>
      <w:pgMar w:top="568" w:right="567" w:bottom="1134" w:left="1134"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048" w:rsidRDefault="00C91048" w:rsidP="001653B7">
      <w:pPr>
        <w:spacing w:after="0" w:line="240" w:lineRule="auto"/>
      </w:pPr>
      <w:r>
        <w:separator/>
      </w:r>
    </w:p>
  </w:endnote>
  <w:endnote w:type="continuationSeparator" w:id="0">
    <w:p w:rsidR="00C91048" w:rsidRDefault="00C91048" w:rsidP="00165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048" w:rsidRDefault="00C91048" w:rsidP="001653B7">
      <w:pPr>
        <w:spacing w:after="0" w:line="240" w:lineRule="auto"/>
      </w:pPr>
      <w:r>
        <w:separator/>
      </w:r>
    </w:p>
  </w:footnote>
  <w:footnote w:type="continuationSeparator" w:id="0">
    <w:p w:rsidR="00C91048" w:rsidRDefault="00C91048" w:rsidP="00165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2"/>
    <w:lvl w:ilvl="0">
      <w:start w:val="1"/>
      <w:numFmt w:val="decimal"/>
      <w:lvlText w:val="%1)"/>
      <w:lvlJc w:val="left"/>
      <w:pPr>
        <w:tabs>
          <w:tab w:val="num" w:pos="1353"/>
        </w:tabs>
        <w:ind w:left="1353" w:hanging="360"/>
      </w:pPr>
      <w:rPr>
        <w:rFonts w:hint="default"/>
      </w:rPr>
    </w:lvl>
  </w:abstractNum>
  <w:abstractNum w:abstractNumId="1" w15:restartNumberingAfterBreak="0">
    <w:nsid w:val="00000004"/>
    <w:multiLevelType w:val="singleLevel"/>
    <w:tmpl w:val="00000004"/>
    <w:name w:val="WW8Num5"/>
    <w:lvl w:ilvl="0">
      <w:start w:val="6"/>
      <w:numFmt w:val="decimal"/>
      <w:lvlText w:val="3.9.%1."/>
      <w:lvlJc w:val="left"/>
      <w:pPr>
        <w:tabs>
          <w:tab w:val="num" w:pos="0"/>
        </w:tabs>
        <w:ind w:left="0" w:firstLine="0"/>
      </w:pPr>
      <w:rPr>
        <w:rFonts w:ascii="Times New Roman" w:hAnsi="Times New Roman" w:cs="Times New Roman" w:hint="default"/>
        <w:spacing w:val="-6"/>
        <w:sz w:val="28"/>
        <w:szCs w:val="28"/>
      </w:rPr>
    </w:lvl>
  </w:abstractNum>
  <w:abstractNum w:abstractNumId="2" w15:restartNumberingAfterBreak="0">
    <w:nsid w:val="00000006"/>
    <w:multiLevelType w:val="singleLevel"/>
    <w:tmpl w:val="00000006"/>
    <w:name w:val="WW8Num7"/>
    <w:lvl w:ilvl="0">
      <w:start w:val="1"/>
      <w:numFmt w:val="decimal"/>
      <w:lvlText w:val="3.5.%1."/>
      <w:lvlJc w:val="left"/>
      <w:pPr>
        <w:tabs>
          <w:tab w:val="num" w:pos="0"/>
        </w:tabs>
        <w:ind w:left="0" w:firstLine="0"/>
      </w:pPr>
      <w:rPr>
        <w:rFonts w:ascii="Times New Roman" w:hAnsi="Times New Roman" w:cs="Times New Roman" w:hint="default"/>
        <w:spacing w:val="-6"/>
        <w:sz w:val="28"/>
        <w:szCs w:val="28"/>
      </w:rPr>
    </w:lvl>
  </w:abstractNum>
  <w:abstractNum w:abstractNumId="3" w15:restartNumberingAfterBreak="0">
    <w:nsid w:val="00000009"/>
    <w:multiLevelType w:val="singleLevel"/>
    <w:tmpl w:val="00000009"/>
    <w:name w:val="WW8Num10"/>
    <w:lvl w:ilvl="0">
      <w:start w:val="3"/>
      <w:numFmt w:val="decimal"/>
      <w:lvlText w:val="3.5.%1."/>
      <w:lvlJc w:val="left"/>
      <w:pPr>
        <w:tabs>
          <w:tab w:val="num" w:pos="0"/>
        </w:tabs>
        <w:ind w:left="0" w:firstLine="0"/>
      </w:pPr>
      <w:rPr>
        <w:rFonts w:ascii="Times New Roman" w:hAnsi="Times New Roman" w:cs="Times New Roman" w:hint="default"/>
        <w:spacing w:val="-4"/>
      </w:rPr>
    </w:lvl>
  </w:abstractNum>
  <w:abstractNum w:abstractNumId="4" w15:restartNumberingAfterBreak="0">
    <w:nsid w:val="0000000C"/>
    <w:multiLevelType w:val="singleLevel"/>
    <w:tmpl w:val="0000000C"/>
    <w:name w:val="WW8Num13"/>
    <w:lvl w:ilvl="0">
      <w:start w:val="2"/>
      <w:numFmt w:val="decimal"/>
      <w:lvlText w:val="3.9.%1."/>
      <w:lvlJc w:val="left"/>
      <w:pPr>
        <w:tabs>
          <w:tab w:val="num" w:pos="0"/>
        </w:tabs>
        <w:ind w:left="0" w:firstLine="0"/>
      </w:pPr>
      <w:rPr>
        <w:rFonts w:ascii="Times New Roman" w:hAnsi="Times New Roman" w:cs="Times New Roman" w:hint="default"/>
        <w:spacing w:val="-4"/>
        <w:sz w:val="28"/>
        <w:szCs w:val="28"/>
      </w:rPr>
    </w:lvl>
  </w:abstractNum>
  <w:abstractNum w:abstractNumId="5" w15:restartNumberingAfterBreak="0">
    <w:nsid w:val="00000011"/>
    <w:multiLevelType w:val="singleLevel"/>
    <w:tmpl w:val="00000011"/>
    <w:name w:val="WW8Num18"/>
    <w:lvl w:ilvl="0">
      <w:numFmt w:val="bullet"/>
      <w:lvlText w:val="-"/>
      <w:lvlJc w:val="left"/>
      <w:pPr>
        <w:tabs>
          <w:tab w:val="num" w:pos="709"/>
        </w:tabs>
        <w:ind w:left="0" w:firstLine="0"/>
      </w:pPr>
      <w:rPr>
        <w:rFonts w:ascii="Times New Roman" w:hAnsi="Times New Roman" w:cs="Times New Roman" w:hint="default"/>
        <w:spacing w:val="-9"/>
        <w:sz w:val="28"/>
        <w:szCs w:val="28"/>
      </w:rPr>
    </w:lvl>
  </w:abstractNum>
  <w:abstractNum w:abstractNumId="6" w15:restartNumberingAfterBreak="0">
    <w:nsid w:val="00000013"/>
    <w:multiLevelType w:val="singleLevel"/>
    <w:tmpl w:val="00000013"/>
    <w:name w:val="WW8Num20"/>
    <w:lvl w:ilvl="0">
      <w:numFmt w:val="bullet"/>
      <w:lvlText w:val="-"/>
      <w:lvlJc w:val="left"/>
      <w:pPr>
        <w:tabs>
          <w:tab w:val="num" w:pos="0"/>
        </w:tabs>
        <w:ind w:left="0" w:firstLine="0"/>
      </w:pPr>
      <w:rPr>
        <w:rFonts w:ascii="Times New Roman" w:hAnsi="Times New Roman" w:cs="Times New Roman" w:hint="default"/>
        <w:spacing w:val="-1"/>
      </w:rPr>
    </w:lvl>
  </w:abstractNum>
  <w:abstractNum w:abstractNumId="7" w15:restartNumberingAfterBreak="0">
    <w:nsid w:val="00000015"/>
    <w:multiLevelType w:val="singleLevel"/>
    <w:tmpl w:val="00000015"/>
    <w:name w:val="WW8Num22"/>
    <w:lvl w:ilvl="0">
      <w:numFmt w:val="bullet"/>
      <w:lvlText w:val="-"/>
      <w:lvlJc w:val="left"/>
      <w:pPr>
        <w:tabs>
          <w:tab w:val="num" w:pos="0"/>
        </w:tabs>
        <w:ind w:left="0" w:firstLine="0"/>
      </w:pPr>
      <w:rPr>
        <w:rFonts w:ascii="Times New Roman" w:hAnsi="Times New Roman" w:cs="Times New Roman" w:hint="default"/>
      </w:rPr>
    </w:lvl>
  </w:abstractNum>
  <w:abstractNum w:abstractNumId="8" w15:restartNumberingAfterBreak="0">
    <w:nsid w:val="00000016"/>
    <w:multiLevelType w:val="singleLevel"/>
    <w:tmpl w:val="00000016"/>
    <w:name w:val="WW8Num23"/>
    <w:lvl w:ilvl="0">
      <w:numFmt w:val="bullet"/>
      <w:lvlText w:val="-"/>
      <w:lvlJc w:val="left"/>
      <w:pPr>
        <w:tabs>
          <w:tab w:val="num" w:pos="0"/>
        </w:tabs>
        <w:ind w:left="0" w:firstLine="0"/>
      </w:pPr>
      <w:rPr>
        <w:rFonts w:ascii="Times New Roman" w:hAnsi="Times New Roman" w:cs="Times New Roman" w:hint="default"/>
      </w:rPr>
    </w:lvl>
  </w:abstractNum>
  <w:abstractNum w:abstractNumId="9" w15:restartNumberingAfterBreak="0">
    <w:nsid w:val="031E36EA"/>
    <w:multiLevelType w:val="hybridMultilevel"/>
    <w:tmpl w:val="68608DC0"/>
    <w:lvl w:ilvl="0" w:tplc="C4C2BA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04FF513D"/>
    <w:multiLevelType w:val="hybridMultilevel"/>
    <w:tmpl w:val="6FB25BA6"/>
    <w:lvl w:ilvl="0" w:tplc="0419000F">
      <w:start w:val="1"/>
      <w:numFmt w:val="decimal"/>
      <w:lvlText w:val="%1."/>
      <w:lvlJc w:val="left"/>
      <w:pPr>
        <w:tabs>
          <w:tab w:val="num" w:pos="411"/>
        </w:tabs>
        <w:ind w:left="411"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08850AF1"/>
    <w:multiLevelType w:val="hybridMultilevel"/>
    <w:tmpl w:val="CE704450"/>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9605A93"/>
    <w:multiLevelType w:val="hybridMultilevel"/>
    <w:tmpl w:val="FF6C977A"/>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9C91E50"/>
    <w:multiLevelType w:val="multilevel"/>
    <w:tmpl w:val="4EA6AA00"/>
    <w:lvl w:ilvl="0">
      <w:start w:val="1"/>
      <w:numFmt w:val="decimal"/>
      <w:lvlText w:val="%1."/>
      <w:lvlJc w:val="left"/>
      <w:pPr>
        <w:ind w:left="1080" w:hanging="360"/>
      </w:pPr>
      <w:rPr>
        <w:rFonts w:ascii="Times New Roman" w:eastAsia="Times New Roman" w:hAnsi="Times New Roman" w:cs="Times New Roman"/>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4" w15:restartNumberingAfterBreak="0">
    <w:nsid w:val="0A8B2414"/>
    <w:multiLevelType w:val="hybridMultilevel"/>
    <w:tmpl w:val="A6408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E6B4054"/>
    <w:multiLevelType w:val="hybridMultilevel"/>
    <w:tmpl w:val="5D32DFB2"/>
    <w:lvl w:ilvl="0" w:tplc="939C6F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0C57EA0"/>
    <w:multiLevelType w:val="hybridMultilevel"/>
    <w:tmpl w:val="5B6CC3B0"/>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6950333"/>
    <w:multiLevelType w:val="hybridMultilevel"/>
    <w:tmpl w:val="68608DC0"/>
    <w:lvl w:ilvl="0" w:tplc="C4C2BA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173922D2"/>
    <w:multiLevelType w:val="hybridMultilevel"/>
    <w:tmpl w:val="F04ACF42"/>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104A3F"/>
    <w:multiLevelType w:val="hybridMultilevel"/>
    <w:tmpl w:val="1756B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90B7A27"/>
    <w:multiLevelType w:val="multilevel"/>
    <w:tmpl w:val="DA408AC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19DA6DCA"/>
    <w:multiLevelType w:val="hybridMultilevel"/>
    <w:tmpl w:val="731C634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A532AC9"/>
    <w:multiLevelType w:val="hybridMultilevel"/>
    <w:tmpl w:val="93EC3410"/>
    <w:lvl w:ilvl="0" w:tplc="7D102D84">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1D7410BD"/>
    <w:multiLevelType w:val="hybridMultilevel"/>
    <w:tmpl w:val="B0C4DD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20755AD9"/>
    <w:multiLevelType w:val="hybridMultilevel"/>
    <w:tmpl w:val="0FBAD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1806DA7"/>
    <w:multiLevelType w:val="hybridMultilevel"/>
    <w:tmpl w:val="F45620B2"/>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8D642AD"/>
    <w:multiLevelType w:val="hybridMultilevel"/>
    <w:tmpl w:val="886E50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2F93156"/>
    <w:multiLevelType w:val="hybridMultilevel"/>
    <w:tmpl w:val="207C84CA"/>
    <w:lvl w:ilvl="0" w:tplc="603E7F6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8" w15:restartNumberingAfterBreak="0">
    <w:nsid w:val="3A301332"/>
    <w:multiLevelType w:val="hybridMultilevel"/>
    <w:tmpl w:val="4296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C164E10"/>
    <w:multiLevelType w:val="hybridMultilevel"/>
    <w:tmpl w:val="C9E63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DD560AA"/>
    <w:multiLevelType w:val="hybridMultilevel"/>
    <w:tmpl w:val="53AA316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3FB2F13"/>
    <w:multiLevelType w:val="hybridMultilevel"/>
    <w:tmpl w:val="18A0166A"/>
    <w:lvl w:ilvl="0" w:tplc="1F78908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15:restartNumberingAfterBreak="0">
    <w:nsid w:val="4E8B7084"/>
    <w:multiLevelType w:val="singleLevel"/>
    <w:tmpl w:val="A7641BE0"/>
    <w:lvl w:ilvl="0">
      <w:numFmt w:val="bullet"/>
      <w:lvlText w:val="-"/>
      <w:lvlJc w:val="left"/>
      <w:pPr>
        <w:tabs>
          <w:tab w:val="num" w:pos="360"/>
        </w:tabs>
        <w:ind w:left="360" w:hanging="360"/>
      </w:pPr>
      <w:rPr>
        <w:rFonts w:hint="default"/>
      </w:rPr>
    </w:lvl>
  </w:abstractNum>
  <w:abstractNum w:abstractNumId="33" w15:restartNumberingAfterBreak="0">
    <w:nsid w:val="525A0B35"/>
    <w:multiLevelType w:val="multilevel"/>
    <w:tmpl w:val="8B14158C"/>
    <w:lvl w:ilvl="0">
      <w:start w:val="1"/>
      <w:numFmt w:val="decimal"/>
      <w:lvlText w:val="%1."/>
      <w:lvlJc w:val="left"/>
      <w:pPr>
        <w:ind w:left="450" w:hanging="450"/>
      </w:pPr>
      <w:rPr>
        <w:rFonts w:cs="Times New Roman" w:hint="default"/>
      </w:rPr>
    </w:lvl>
    <w:lvl w:ilvl="1">
      <w:start w:val="1"/>
      <w:numFmt w:val="decimal"/>
      <w:lvlText w:val="%1.%2."/>
      <w:lvlJc w:val="left"/>
      <w:pPr>
        <w:ind w:left="1426" w:hanging="720"/>
      </w:pPr>
      <w:rPr>
        <w:rFonts w:cs="Times New Roman" w:hint="default"/>
      </w:rPr>
    </w:lvl>
    <w:lvl w:ilvl="2">
      <w:start w:val="1"/>
      <w:numFmt w:val="decimal"/>
      <w:lvlText w:val="%1.%2.%3."/>
      <w:lvlJc w:val="left"/>
      <w:pPr>
        <w:ind w:left="2132" w:hanging="720"/>
      </w:pPr>
      <w:rPr>
        <w:rFonts w:cs="Times New Roman" w:hint="default"/>
      </w:rPr>
    </w:lvl>
    <w:lvl w:ilvl="3">
      <w:start w:val="1"/>
      <w:numFmt w:val="decimal"/>
      <w:lvlText w:val="%1.%2.%3.%4."/>
      <w:lvlJc w:val="left"/>
      <w:pPr>
        <w:ind w:left="3198" w:hanging="1080"/>
      </w:pPr>
      <w:rPr>
        <w:rFonts w:cs="Times New Roman" w:hint="default"/>
      </w:rPr>
    </w:lvl>
    <w:lvl w:ilvl="4">
      <w:start w:val="1"/>
      <w:numFmt w:val="decimal"/>
      <w:lvlText w:val="%1.%2.%3.%4.%5."/>
      <w:lvlJc w:val="left"/>
      <w:pPr>
        <w:ind w:left="3904" w:hanging="1080"/>
      </w:pPr>
      <w:rPr>
        <w:rFonts w:cs="Times New Roman" w:hint="default"/>
      </w:rPr>
    </w:lvl>
    <w:lvl w:ilvl="5">
      <w:start w:val="1"/>
      <w:numFmt w:val="decimal"/>
      <w:lvlText w:val="%1.%2.%3.%4.%5.%6."/>
      <w:lvlJc w:val="left"/>
      <w:pPr>
        <w:ind w:left="4970" w:hanging="1440"/>
      </w:pPr>
      <w:rPr>
        <w:rFonts w:cs="Times New Roman" w:hint="default"/>
      </w:rPr>
    </w:lvl>
    <w:lvl w:ilvl="6">
      <w:start w:val="1"/>
      <w:numFmt w:val="decimal"/>
      <w:lvlText w:val="%1.%2.%3.%4.%5.%6.%7."/>
      <w:lvlJc w:val="left"/>
      <w:pPr>
        <w:ind w:left="6036" w:hanging="1800"/>
      </w:pPr>
      <w:rPr>
        <w:rFonts w:cs="Times New Roman" w:hint="default"/>
      </w:rPr>
    </w:lvl>
    <w:lvl w:ilvl="7">
      <w:start w:val="1"/>
      <w:numFmt w:val="decimal"/>
      <w:lvlText w:val="%1.%2.%3.%4.%5.%6.%7.%8."/>
      <w:lvlJc w:val="left"/>
      <w:pPr>
        <w:ind w:left="6742" w:hanging="1800"/>
      </w:pPr>
      <w:rPr>
        <w:rFonts w:cs="Times New Roman" w:hint="default"/>
      </w:rPr>
    </w:lvl>
    <w:lvl w:ilvl="8">
      <w:start w:val="1"/>
      <w:numFmt w:val="decimal"/>
      <w:lvlText w:val="%1.%2.%3.%4.%5.%6.%7.%8.%9."/>
      <w:lvlJc w:val="left"/>
      <w:pPr>
        <w:ind w:left="7808" w:hanging="2160"/>
      </w:pPr>
      <w:rPr>
        <w:rFonts w:cs="Times New Roman" w:hint="default"/>
      </w:rPr>
    </w:lvl>
  </w:abstractNum>
  <w:abstractNum w:abstractNumId="34" w15:restartNumberingAfterBreak="0">
    <w:nsid w:val="544B1978"/>
    <w:multiLevelType w:val="hybridMultilevel"/>
    <w:tmpl w:val="85404BB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A25004D"/>
    <w:multiLevelType w:val="hybridMultilevel"/>
    <w:tmpl w:val="19FC1CDA"/>
    <w:lvl w:ilvl="0" w:tplc="25769FE4">
      <w:start w:val="1"/>
      <w:numFmt w:val="bullet"/>
      <w:pStyle w:val="1"/>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9D5C9A"/>
    <w:multiLevelType w:val="hybridMultilevel"/>
    <w:tmpl w:val="DC6A4D30"/>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F44A2F"/>
    <w:multiLevelType w:val="multilevel"/>
    <w:tmpl w:val="3FB0B0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C665BAF"/>
    <w:multiLevelType w:val="multilevel"/>
    <w:tmpl w:val="18AE200E"/>
    <w:lvl w:ilvl="0">
      <w:start w:val="1"/>
      <w:numFmt w:val="decimal"/>
      <w:lvlText w:val="%1."/>
      <w:lvlJc w:val="left"/>
      <w:pPr>
        <w:ind w:left="450" w:hanging="450"/>
      </w:pPr>
      <w:rPr>
        <w:rFonts w:cs="Times New Roman" w:hint="default"/>
      </w:rPr>
    </w:lvl>
    <w:lvl w:ilvl="1">
      <w:start w:val="1"/>
      <w:numFmt w:val="decimal"/>
      <w:lvlText w:val="%1.%2."/>
      <w:lvlJc w:val="left"/>
      <w:pPr>
        <w:ind w:left="2146" w:hanging="720"/>
      </w:pPr>
      <w:rPr>
        <w:rFonts w:cs="Times New Roman" w:hint="default"/>
      </w:rPr>
    </w:lvl>
    <w:lvl w:ilvl="2">
      <w:start w:val="1"/>
      <w:numFmt w:val="decimal"/>
      <w:lvlText w:val="%1.%2.%3."/>
      <w:lvlJc w:val="left"/>
      <w:pPr>
        <w:ind w:left="3572" w:hanging="720"/>
      </w:pPr>
      <w:rPr>
        <w:rFonts w:cs="Times New Roman" w:hint="default"/>
      </w:rPr>
    </w:lvl>
    <w:lvl w:ilvl="3">
      <w:start w:val="1"/>
      <w:numFmt w:val="decimal"/>
      <w:lvlText w:val="%1.%2.%3.%4."/>
      <w:lvlJc w:val="left"/>
      <w:pPr>
        <w:ind w:left="5358" w:hanging="1080"/>
      </w:pPr>
      <w:rPr>
        <w:rFonts w:cs="Times New Roman" w:hint="default"/>
      </w:rPr>
    </w:lvl>
    <w:lvl w:ilvl="4">
      <w:start w:val="1"/>
      <w:numFmt w:val="decimal"/>
      <w:lvlText w:val="%1.%2.%3.%4.%5."/>
      <w:lvlJc w:val="left"/>
      <w:pPr>
        <w:ind w:left="6784" w:hanging="1080"/>
      </w:pPr>
      <w:rPr>
        <w:rFonts w:cs="Times New Roman" w:hint="default"/>
      </w:rPr>
    </w:lvl>
    <w:lvl w:ilvl="5">
      <w:start w:val="1"/>
      <w:numFmt w:val="decimal"/>
      <w:lvlText w:val="%1.%2.%3.%4.%5.%6."/>
      <w:lvlJc w:val="left"/>
      <w:pPr>
        <w:ind w:left="8570" w:hanging="1440"/>
      </w:pPr>
      <w:rPr>
        <w:rFonts w:cs="Times New Roman" w:hint="default"/>
      </w:rPr>
    </w:lvl>
    <w:lvl w:ilvl="6">
      <w:start w:val="1"/>
      <w:numFmt w:val="decimal"/>
      <w:lvlText w:val="%1.%2.%3.%4.%5.%6.%7."/>
      <w:lvlJc w:val="left"/>
      <w:pPr>
        <w:ind w:left="10356" w:hanging="1800"/>
      </w:pPr>
      <w:rPr>
        <w:rFonts w:cs="Times New Roman" w:hint="default"/>
      </w:rPr>
    </w:lvl>
    <w:lvl w:ilvl="7">
      <w:start w:val="1"/>
      <w:numFmt w:val="decimal"/>
      <w:lvlText w:val="%1.%2.%3.%4.%5.%6.%7.%8."/>
      <w:lvlJc w:val="left"/>
      <w:pPr>
        <w:ind w:left="11782" w:hanging="1800"/>
      </w:pPr>
      <w:rPr>
        <w:rFonts w:cs="Times New Roman" w:hint="default"/>
      </w:rPr>
    </w:lvl>
    <w:lvl w:ilvl="8">
      <w:start w:val="1"/>
      <w:numFmt w:val="decimal"/>
      <w:lvlText w:val="%1.%2.%3.%4.%5.%6.%7.%8.%9."/>
      <w:lvlJc w:val="left"/>
      <w:pPr>
        <w:ind w:left="13568" w:hanging="2160"/>
      </w:pPr>
      <w:rPr>
        <w:rFonts w:cs="Times New Roman" w:hint="default"/>
      </w:rPr>
    </w:lvl>
  </w:abstractNum>
  <w:abstractNum w:abstractNumId="39" w15:restartNumberingAfterBreak="0">
    <w:nsid w:val="75B9173C"/>
    <w:multiLevelType w:val="hybridMultilevel"/>
    <w:tmpl w:val="EBCEFAB0"/>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0440E5"/>
    <w:multiLevelType w:val="hybridMultilevel"/>
    <w:tmpl w:val="BA12E3E6"/>
    <w:lvl w:ilvl="0" w:tplc="1F7890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65D1332"/>
    <w:multiLevelType w:val="multilevel"/>
    <w:tmpl w:val="3F1CA25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15:restartNumberingAfterBreak="0">
    <w:nsid w:val="7D157501"/>
    <w:multiLevelType w:val="multilevel"/>
    <w:tmpl w:val="E410CE2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
  </w:num>
  <w:num w:numId="2">
    <w:abstractNumId w:val="7"/>
  </w:num>
  <w:num w:numId="3">
    <w:abstractNumId w:val="5"/>
  </w:num>
  <w:num w:numId="4">
    <w:abstractNumId w:val="8"/>
  </w:num>
  <w:num w:numId="5">
    <w:abstractNumId w:val="2"/>
  </w:num>
  <w:num w:numId="6">
    <w:abstractNumId w:val="3"/>
  </w:num>
  <w:num w:numId="7">
    <w:abstractNumId w:val="1"/>
  </w:num>
  <w:num w:numId="8">
    <w:abstractNumId w:val="4"/>
  </w:num>
  <w:num w:numId="9">
    <w:abstractNumId w:val="0"/>
  </w:num>
  <w:num w:numId="10">
    <w:abstractNumId w:val="14"/>
  </w:num>
  <w:num w:numId="11">
    <w:abstractNumId w:val="22"/>
  </w:num>
  <w:num w:numId="12">
    <w:abstractNumId w:val="36"/>
  </w:num>
  <w:num w:numId="13">
    <w:abstractNumId w:val="17"/>
  </w:num>
  <w:num w:numId="14">
    <w:abstractNumId w:val="9"/>
  </w:num>
  <w:num w:numId="15">
    <w:abstractNumId w:val="33"/>
  </w:num>
  <w:num w:numId="16">
    <w:abstractNumId w:val="38"/>
  </w:num>
  <w:num w:numId="17">
    <w:abstractNumId w:val="20"/>
  </w:num>
  <w:num w:numId="18">
    <w:abstractNumId w:val="42"/>
  </w:num>
  <w:num w:numId="19">
    <w:abstractNumId w:val="41"/>
  </w:num>
  <w:num w:numId="20">
    <w:abstractNumId w:val="13"/>
  </w:num>
  <w:num w:numId="21">
    <w:abstractNumId w:val="16"/>
  </w:num>
  <w:num w:numId="22">
    <w:abstractNumId w:val="21"/>
  </w:num>
  <w:num w:numId="23">
    <w:abstractNumId w:val="30"/>
  </w:num>
  <w:num w:numId="24">
    <w:abstractNumId w:val="39"/>
  </w:num>
  <w:num w:numId="25">
    <w:abstractNumId w:val="40"/>
  </w:num>
  <w:num w:numId="26">
    <w:abstractNumId w:val="26"/>
  </w:num>
  <w:num w:numId="27">
    <w:abstractNumId w:val="31"/>
  </w:num>
  <w:num w:numId="28">
    <w:abstractNumId w:val="11"/>
  </w:num>
  <w:num w:numId="29">
    <w:abstractNumId w:val="25"/>
  </w:num>
  <w:num w:numId="30">
    <w:abstractNumId w:val="12"/>
  </w:num>
  <w:num w:numId="31">
    <w:abstractNumId w:val="34"/>
  </w:num>
  <w:num w:numId="32">
    <w:abstractNumId w:val="32"/>
  </w:num>
  <w:num w:numId="33">
    <w:abstractNumId w:val="15"/>
  </w:num>
  <w:num w:numId="34">
    <w:abstractNumId w:val="29"/>
  </w:num>
  <w:num w:numId="35">
    <w:abstractNumId w:val="18"/>
  </w:num>
  <w:num w:numId="36">
    <w:abstractNumId w:val="19"/>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7"/>
  </w:num>
  <w:num w:numId="40">
    <w:abstractNumId w:val="28"/>
  </w:num>
  <w:num w:numId="41">
    <w:abstractNumId w:val="24"/>
  </w:num>
  <w:num w:numId="42">
    <w:abstractNumId w:val="35"/>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21453"/>
    <w:rsid w:val="00001F34"/>
    <w:rsid w:val="00014F89"/>
    <w:rsid w:val="00015237"/>
    <w:rsid w:val="00016A13"/>
    <w:rsid w:val="00024F7E"/>
    <w:rsid w:val="00032189"/>
    <w:rsid w:val="00033A67"/>
    <w:rsid w:val="000351C8"/>
    <w:rsid w:val="00041D25"/>
    <w:rsid w:val="0005424E"/>
    <w:rsid w:val="0005439C"/>
    <w:rsid w:val="000548D4"/>
    <w:rsid w:val="000557C5"/>
    <w:rsid w:val="0006433C"/>
    <w:rsid w:val="00066663"/>
    <w:rsid w:val="00081294"/>
    <w:rsid w:val="0008144F"/>
    <w:rsid w:val="000977B0"/>
    <w:rsid w:val="000A0142"/>
    <w:rsid w:val="000A301D"/>
    <w:rsid w:val="000A3C82"/>
    <w:rsid w:val="000A45BD"/>
    <w:rsid w:val="000A581D"/>
    <w:rsid w:val="000B14AE"/>
    <w:rsid w:val="000B3DAD"/>
    <w:rsid w:val="000C0C94"/>
    <w:rsid w:val="000C3150"/>
    <w:rsid w:val="000C6BB6"/>
    <w:rsid w:val="000D1D6F"/>
    <w:rsid w:val="000D5ADE"/>
    <w:rsid w:val="000E12C4"/>
    <w:rsid w:val="000E461C"/>
    <w:rsid w:val="000F12C9"/>
    <w:rsid w:val="000F38C7"/>
    <w:rsid w:val="000F6A49"/>
    <w:rsid w:val="00101BEB"/>
    <w:rsid w:val="001057E6"/>
    <w:rsid w:val="00107D99"/>
    <w:rsid w:val="001119D1"/>
    <w:rsid w:val="001165A7"/>
    <w:rsid w:val="00116C78"/>
    <w:rsid w:val="00116E62"/>
    <w:rsid w:val="00121741"/>
    <w:rsid w:val="00123055"/>
    <w:rsid w:val="00125D32"/>
    <w:rsid w:val="00125DD9"/>
    <w:rsid w:val="00147693"/>
    <w:rsid w:val="001527E3"/>
    <w:rsid w:val="00152F73"/>
    <w:rsid w:val="0015526E"/>
    <w:rsid w:val="001564A0"/>
    <w:rsid w:val="001653B7"/>
    <w:rsid w:val="00167B64"/>
    <w:rsid w:val="001858EE"/>
    <w:rsid w:val="00186829"/>
    <w:rsid w:val="001873A8"/>
    <w:rsid w:val="00193AE8"/>
    <w:rsid w:val="001A095B"/>
    <w:rsid w:val="001A4445"/>
    <w:rsid w:val="001A7E91"/>
    <w:rsid w:val="001B18BA"/>
    <w:rsid w:val="001B45B8"/>
    <w:rsid w:val="001B6C78"/>
    <w:rsid w:val="001C7E75"/>
    <w:rsid w:val="001C7FBE"/>
    <w:rsid w:val="001D47E9"/>
    <w:rsid w:val="001D6545"/>
    <w:rsid w:val="001D7C13"/>
    <w:rsid w:val="001E1083"/>
    <w:rsid w:val="001E3D32"/>
    <w:rsid w:val="001E49DA"/>
    <w:rsid w:val="001E5F40"/>
    <w:rsid w:val="001E79A9"/>
    <w:rsid w:val="001E7C63"/>
    <w:rsid w:val="001F4C07"/>
    <w:rsid w:val="00212606"/>
    <w:rsid w:val="00212B58"/>
    <w:rsid w:val="00212D27"/>
    <w:rsid w:val="0021597B"/>
    <w:rsid w:val="00216043"/>
    <w:rsid w:val="00220E02"/>
    <w:rsid w:val="00221453"/>
    <w:rsid w:val="00230472"/>
    <w:rsid w:val="002337EA"/>
    <w:rsid w:val="002337EE"/>
    <w:rsid w:val="00244880"/>
    <w:rsid w:val="00245E0B"/>
    <w:rsid w:val="00245E57"/>
    <w:rsid w:val="002531E2"/>
    <w:rsid w:val="0025626F"/>
    <w:rsid w:val="0026471C"/>
    <w:rsid w:val="00264B7E"/>
    <w:rsid w:val="00264FFA"/>
    <w:rsid w:val="002666E3"/>
    <w:rsid w:val="0027286B"/>
    <w:rsid w:val="0027708D"/>
    <w:rsid w:val="002828BB"/>
    <w:rsid w:val="002862EE"/>
    <w:rsid w:val="00286432"/>
    <w:rsid w:val="00290CB5"/>
    <w:rsid w:val="00290E35"/>
    <w:rsid w:val="00296806"/>
    <w:rsid w:val="002A3209"/>
    <w:rsid w:val="002A6C1E"/>
    <w:rsid w:val="002B3EDA"/>
    <w:rsid w:val="002C06AE"/>
    <w:rsid w:val="002C1E43"/>
    <w:rsid w:val="002D0E45"/>
    <w:rsid w:val="002D72F9"/>
    <w:rsid w:val="002D78F5"/>
    <w:rsid w:val="002E20CA"/>
    <w:rsid w:val="002E7D66"/>
    <w:rsid w:val="002F0A2F"/>
    <w:rsid w:val="002F1C83"/>
    <w:rsid w:val="002F2866"/>
    <w:rsid w:val="002F2871"/>
    <w:rsid w:val="002F2EAB"/>
    <w:rsid w:val="0030665C"/>
    <w:rsid w:val="00306731"/>
    <w:rsid w:val="003105DB"/>
    <w:rsid w:val="00314054"/>
    <w:rsid w:val="00315642"/>
    <w:rsid w:val="0032562D"/>
    <w:rsid w:val="00327E46"/>
    <w:rsid w:val="00331269"/>
    <w:rsid w:val="00334960"/>
    <w:rsid w:val="00340081"/>
    <w:rsid w:val="00346EB2"/>
    <w:rsid w:val="003470E1"/>
    <w:rsid w:val="003475B8"/>
    <w:rsid w:val="003475BF"/>
    <w:rsid w:val="003537D3"/>
    <w:rsid w:val="003606C4"/>
    <w:rsid w:val="00361EDD"/>
    <w:rsid w:val="00365DAB"/>
    <w:rsid w:val="00365EF1"/>
    <w:rsid w:val="00380003"/>
    <w:rsid w:val="00383E8D"/>
    <w:rsid w:val="00395C22"/>
    <w:rsid w:val="003A5F7E"/>
    <w:rsid w:val="003B237A"/>
    <w:rsid w:val="003C6897"/>
    <w:rsid w:val="003D5A8E"/>
    <w:rsid w:val="003E1CE3"/>
    <w:rsid w:val="003E3CBF"/>
    <w:rsid w:val="003E4AA8"/>
    <w:rsid w:val="003E5EB8"/>
    <w:rsid w:val="003F0C4D"/>
    <w:rsid w:val="003F2518"/>
    <w:rsid w:val="003F253D"/>
    <w:rsid w:val="003F452B"/>
    <w:rsid w:val="00401FD3"/>
    <w:rsid w:val="00403173"/>
    <w:rsid w:val="0041122E"/>
    <w:rsid w:val="00413526"/>
    <w:rsid w:val="004160D7"/>
    <w:rsid w:val="004304B9"/>
    <w:rsid w:val="0043560B"/>
    <w:rsid w:val="00441F4E"/>
    <w:rsid w:val="004469AC"/>
    <w:rsid w:val="00450E22"/>
    <w:rsid w:val="00452C12"/>
    <w:rsid w:val="00452F42"/>
    <w:rsid w:val="004532DC"/>
    <w:rsid w:val="0045335F"/>
    <w:rsid w:val="00460E0C"/>
    <w:rsid w:val="00461562"/>
    <w:rsid w:val="00461A95"/>
    <w:rsid w:val="00464298"/>
    <w:rsid w:val="004652C4"/>
    <w:rsid w:val="00467297"/>
    <w:rsid w:val="00473576"/>
    <w:rsid w:val="00473D0E"/>
    <w:rsid w:val="004741AD"/>
    <w:rsid w:val="00474478"/>
    <w:rsid w:val="00474D43"/>
    <w:rsid w:val="004751C1"/>
    <w:rsid w:val="00480500"/>
    <w:rsid w:val="004924F3"/>
    <w:rsid w:val="0049601B"/>
    <w:rsid w:val="00496C2B"/>
    <w:rsid w:val="004A2812"/>
    <w:rsid w:val="004A5C2F"/>
    <w:rsid w:val="004B14D3"/>
    <w:rsid w:val="004B169B"/>
    <w:rsid w:val="004B46EE"/>
    <w:rsid w:val="004B52B4"/>
    <w:rsid w:val="004B6C3B"/>
    <w:rsid w:val="004C053D"/>
    <w:rsid w:val="004C15AE"/>
    <w:rsid w:val="004C7211"/>
    <w:rsid w:val="004D06E5"/>
    <w:rsid w:val="004D3637"/>
    <w:rsid w:val="004E1DD4"/>
    <w:rsid w:val="004E7E71"/>
    <w:rsid w:val="00500AFF"/>
    <w:rsid w:val="005014BE"/>
    <w:rsid w:val="0051000E"/>
    <w:rsid w:val="005121D2"/>
    <w:rsid w:val="005125C5"/>
    <w:rsid w:val="00513CFB"/>
    <w:rsid w:val="005165D3"/>
    <w:rsid w:val="00534F03"/>
    <w:rsid w:val="0053654B"/>
    <w:rsid w:val="00537373"/>
    <w:rsid w:val="00537D75"/>
    <w:rsid w:val="005469B4"/>
    <w:rsid w:val="00557572"/>
    <w:rsid w:val="005605D2"/>
    <w:rsid w:val="0056079C"/>
    <w:rsid w:val="00571C9C"/>
    <w:rsid w:val="00572F3C"/>
    <w:rsid w:val="00572FD1"/>
    <w:rsid w:val="005732B5"/>
    <w:rsid w:val="005736B2"/>
    <w:rsid w:val="00576C70"/>
    <w:rsid w:val="00581662"/>
    <w:rsid w:val="00585022"/>
    <w:rsid w:val="00597BD7"/>
    <w:rsid w:val="005A1629"/>
    <w:rsid w:val="005A24BC"/>
    <w:rsid w:val="005A46E3"/>
    <w:rsid w:val="005A7005"/>
    <w:rsid w:val="005C0695"/>
    <w:rsid w:val="005C4204"/>
    <w:rsid w:val="005C7AED"/>
    <w:rsid w:val="005D509B"/>
    <w:rsid w:val="005F2359"/>
    <w:rsid w:val="005F50EE"/>
    <w:rsid w:val="00602B61"/>
    <w:rsid w:val="00606A21"/>
    <w:rsid w:val="00615529"/>
    <w:rsid w:val="00616F70"/>
    <w:rsid w:val="0062276B"/>
    <w:rsid w:val="00625A02"/>
    <w:rsid w:val="00636B29"/>
    <w:rsid w:val="00637386"/>
    <w:rsid w:val="00644DE2"/>
    <w:rsid w:val="00646790"/>
    <w:rsid w:val="006479E1"/>
    <w:rsid w:val="00650055"/>
    <w:rsid w:val="00651952"/>
    <w:rsid w:val="006565A4"/>
    <w:rsid w:val="0065727A"/>
    <w:rsid w:val="00664C17"/>
    <w:rsid w:val="006663DF"/>
    <w:rsid w:val="0067007D"/>
    <w:rsid w:val="00672441"/>
    <w:rsid w:val="0067789A"/>
    <w:rsid w:val="0068308A"/>
    <w:rsid w:val="00685812"/>
    <w:rsid w:val="006864E2"/>
    <w:rsid w:val="006909BA"/>
    <w:rsid w:val="006926FC"/>
    <w:rsid w:val="0069359E"/>
    <w:rsid w:val="00693D67"/>
    <w:rsid w:val="006976FE"/>
    <w:rsid w:val="006A37C1"/>
    <w:rsid w:val="006A437F"/>
    <w:rsid w:val="006A47F6"/>
    <w:rsid w:val="006A55EA"/>
    <w:rsid w:val="006A566D"/>
    <w:rsid w:val="006A5853"/>
    <w:rsid w:val="006A6144"/>
    <w:rsid w:val="006B4598"/>
    <w:rsid w:val="006C0158"/>
    <w:rsid w:val="006C1792"/>
    <w:rsid w:val="006C4CCF"/>
    <w:rsid w:val="006C6C11"/>
    <w:rsid w:val="006C7198"/>
    <w:rsid w:val="006D0CD3"/>
    <w:rsid w:val="006D2A80"/>
    <w:rsid w:val="006D2DB8"/>
    <w:rsid w:val="006D3E15"/>
    <w:rsid w:val="006E0FE7"/>
    <w:rsid w:val="006E3CE5"/>
    <w:rsid w:val="006E67BB"/>
    <w:rsid w:val="006F14EF"/>
    <w:rsid w:val="006F20AB"/>
    <w:rsid w:val="006F4DB6"/>
    <w:rsid w:val="006F58DB"/>
    <w:rsid w:val="006F6C28"/>
    <w:rsid w:val="006F7973"/>
    <w:rsid w:val="00704F11"/>
    <w:rsid w:val="0071130A"/>
    <w:rsid w:val="0071207D"/>
    <w:rsid w:val="00712E87"/>
    <w:rsid w:val="00722CB9"/>
    <w:rsid w:val="007263BF"/>
    <w:rsid w:val="007267B6"/>
    <w:rsid w:val="0073374A"/>
    <w:rsid w:val="0073470E"/>
    <w:rsid w:val="00734CD0"/>
    <w:rsid w:val="00734E48"/>
    <w:rsid w:val="00735CD2"/>
    <w:rsid w:val="00737B74"/>
    <w:rsid w:val="007579F2"/>
    <w:rsid w:val="0076036D"/>
    <w:rsid w:val="00762927"/>
    <w:rsid w:val="00764B37"/>
    <w:rsid w:val="0076679C"/>
    <w:rsid w:val="00767137"/>
    <w:rsid w:val="0077101D"/>
    <w:rsid w:val="007711CE"/>
    <w:rsid w:val="0077375C"/>
    <w:rsid w:val="00781517"/>
    <w:rsid w:val="00781565"/>
    <w:rsid w:val="00781A8C"/>
    <w:rsid w:val="007870B3"/>
    <w:rsid w:val="00793826"/>
    <w:rsid w:val="007A4267"/>
    <w:rsid w:val="007A4E51"/>
    <w:rsid w:val="007A6EC1"/>
    <w:rsid w:val="007B3CE9"/>
    <w:rsid w:val="007C4FF1"/>
    <w:rsid w:val="007D33B4"/>
    <w:rsid w:val="007D489D"/>
    <w:rsid w:val="007E2FAD"/>
    <w:rsid w:val="007E7A69"/>
    <w:rsid w:val="007F4AB7"/>
    <w:rsid w:val="00802141"/>
    <w:rsid w:val="00802352"/>
    <w:rsid w:val="008025C1"/>
    <w:rsid w:val="00803326"/>
    <w:rsid w:val="0081296A"/>
    <w:rsid w:val="00812AE9"/>
    <w:rsid w:val="00816181"/>
    <w:rsid w:val="00817336"/>
    <w:rsid w:val="00830435"/>
    <w:rsid w:val="008338A4"/>
    <w:rsid w:val="00834BE9"/>
    <w:rsid w:val="008400D8"/>
    <w:rsid w:val="00842625"/>
    <w:rsid w:val="00846C8C"/>
    <w:rsid w:val="00847508"/>
    <w:rsid w:val="008543A4"/>
    <w:rsid w:val="00854AA3"/>
    <w:rsid w:val="0086082A"/>
    <w:rsid w:val="00860E47"/>
    <w:rsid w:val="00864D24"/>
    <w:rsid w:val="00871FFD"/>
    <w:rsid w:val="008720F4"/>
    <w:rsid w:val="0087297A"/>
    <w:rsid w:val="00875237"/>
    <w:rsid w:val="008863D8"/>
    <w:rsid w:val="00886ECD"/>
    <w:rsid w:val="0089648A"/>
    <w:rsid w:val="008967D6"/>
    <w:rsid w:val="00897C3B"/>
    <w:rsid w:val="008A286C"/>
    <w:rsid w:val="008A2BB1"/>
    <w:rsid w:val="008A46E8"/>
    <w:rsid w:val="008A531E"/>
    <w:rsid w:val="008A57F4"/>
    <w:rsid w:val="008B2323"/>
    <w:rsid w:val="008B4EB7"/>
    <w:rsid w:val="008C0355"/>
    <w:rsid w:val="008C07AD"/>
    <w:rsid w:val="008C0BF4"/>
    <w:rsid w:val="008C3BB2"/>
    <w:rsid w:val="008C5C9C"/>
    <w:rsid w:val="008C7681"/>
    <w:rsid w:val="008D520B"/>
    <w:rsid w:val="008E3735"/>
    <w:rsid w:val="008E52F8"/>
    <w:rsid w:val="008F68A7"/>
    <w:rsid w:val="008F69AC"/>
    <w:rsid w:val="009001F9"/>
    <w:rsid w:val="0090258C"/>
    <w:rsid w:val="00912473"/>
    <w:rsid w:val="009127AC"/>
    <w:rsid w:val="009153A8"/>
    <w:rsid w:val="0092304C"/>
    <w:rsid w:val="00924B15"/>
    <w:rsid w:val="00926E9B"/>
    <w:rsid w:val="0093364D"/>
    <w:rsid w:val="00933988"/>
    <w:rsid w:val="009367FC"/>
    <w:rsid w:val="009539B9"/>
    <w:rsid w:val="009540B5"/>
    <w:rsid w:val="0095463E"/>
    <w:rsid w:val="00955E2C"/>
    <w:rsid w:val="009560B1"/>
    <w:rsid w:val="00963498"/>
    <w:rsid w:val="00963804"/>
    <w:rsid w:val="009678C6"/>
    <w:rsid w:val="0097087D"/>
    <w:rsid w:val="00972902"/>
    <w:rsid w:val="00981898"/>
    <w:rsid w:val="0098733B"/>
    <w:rsid w:val="0098751A"/>
    <w:rsid w:val="009934EB"/>
    <w:rsid w:val="00997D6D"/>
    <w:rsid w:val="00997D7B"/>
    <w:rsid w:val="009A2728"/>
    <w:rsid w:val="009A3075"/>
    <w:rsid w:val="009B1666"/>
    <w:rsid w:val="009B4319"/>
    <w:rsid w:val="009D1202"/>
    <w:rsid w:val="009E40F0"/>
    <w:rsid w:val="009E5A6E"/>
    <w:rsid w:val="009E61C5"/>
    <w:rsid w:val="009F4A6B"/>
    <w:rsid w:val="00A00AB9"/>
    <w:rsid w:val="00A02353"/>
    <w:rsid w:val="00A02F27"/>
    <w:rsid w:val="00A03292"/>
    <w:rsid w:val="00A26093"/>
    <w:rsid w:val="00A30CC5"/>
    <w:rsid w:val="00A3614B"/>
    <w:rsid w:val="00A42AB9"/>
    <w:rsid w:val="00A430BE"/>
    <w:rsid w:val="00A45DA3"/>
    <w:rsid w:val="00A514B9"/>
    <w:rsid w:val="00A52766"/>
    <w:rsid w:val="00A605B4"/>
    <w:rsid w:val="00A63D3A"/>
    <w:rsid w:val="00A71D62"/>
    <w:rsid w:val="00A76ACD"/>
    <w:rsid w:val="00A84627"/>
    <w:rsid w:val="00AA3AB9"/>
    <w:rsid w:val="00AA6876"/>
    <w:rsid w:val="00AA78AE"/>
    <w:rsid w:val="00AB1FE6"/>
    <w:rsid w:val="00AB7970"/>
    <w:rsid w:val="00AC0097"/>
    <w:rsid w:val="00AC4740"/>
    <w:rsid w:val="00AD76F7"/>
    <w:rsid w:val="00AE0E78"/>
    <w:rsid w:val="00AE197E"/>
    <w:rsid w:val="00AE29E9"/>
    <w:rsid w:val="00AE4F4A"/>
    <w:rsid w:val="00AF7F9F"/>
    <w:rsid w:val="00B14FC1"/>
    <w:rsid w:val="00B15732"/>
    <w:rsid w:val="00B17E0C"/>
    <w:rsid w:val="00B17E5A"/>
    <w:rsid w:val="00B22DE6"/>
    <w:rsid w:val="00B23313"/>
    <w:rsid w:val="00B25A4B"/>
    <w:rsid w:val="00B331C9"/>
    <w:rsid w:val="00B35E38"/>
    <w:rsid w:val="00B4098D"/>
    <w:rsid w:val="00B415D2"/>
    <w:rsid w:val="00B449DC"/>
    <w:rsid w:val="00B45E9B"/>
    <w:rsid w:val="00B47FDD"/>
    <w:rsid w:val="00B5071A"/>
    <w:rsid w:val="00B54053"/>
    <w:rsid w:val="00B629B6"/>
    <w:rsid w:val="00B642C1"/>
    <w:rsid w:val="00B64C1A"/>
    <w:rsid w:val="00B659A4"/>
    <w:rsid w:val="00B65B1F"/>
    <w:rsid w:val="00B66367"/>
    <w:rsid w:val="00B700ED"/>
    <w:rsid w:val="00B723BD"/>
    <w:rsid w:val="00B86846"/>
    <w:rsid w:val="00B928C4"/>
    <w:rsid w:val="00B9422C"/>
    <w:rsid w:val="00B94C1D"/>
    <w:rsid w:val="00B96423"/>
    <w:rsid w:val="00B96759"/>
    <w:rsid w:val="00BA0ABA"/>
    <w:rsid w:val="00BA62F3"/>
    <w:rsid w:val="00BB0FC8"/>
    <w:rsid w:val="00BB1635"/>
    <w:rsid w:val="00BC45A8"/>
    <w:rsid w:val="00BC5D76"/>
    <w:rsid w:val="00BC5F1C"/>
    <w:rsid w:val="00BC6A56"/>
    <w:rsid w:val="00BD344A"/>
    <w:rsid w:val="00BF497F"/>
    <w:rsid w:val="00BF5B99"/>
    <w:rsid w:val="00C03A21"/>
    <w:rsid w:val="00C03E41"/>
    <w:rsid w:val="00C05634"/>
    <w:rsid w:val="00C063D3"/>
    <w:rsid w:val="00C11CC5"/>
    <w:rsid w:val="00C13A8E"/>
    <w:rsid w:val="00C172F9"/>
    <w:rsid w:val="00C2075F"/>
    <w:rsid w:val="00C222EC"/>
    <w:rsid w:val="00C223B5"/>
    <w:rsid w:val="00C23AEF"/>
    <w:rsid w:val="00C26295"/>
    <w:rsid w:val="00C26655"/>
    <w:rsid w:val="00C31C32"/>
    <w:rsid w:val="00C36FCC"/>
    <w:rsid w:val="00C428D0"/>
    <w:rsid w:val="00C44AA3"/>
    <w:rsid w:val="00C4539C"/>
    <w:rsid w:val="00C50E80"/>
    <w:rsid w:val="00C574BF"/>
    <w:rsid w:val="00C61599"/>
    <w:rsid w:val="00C62317"/>
    <w:rsid w:val="00C63DF5"/>
    <w:rsid w:val="00C6638C"/>
    <w:rsid w:val="00C67AAB"/>
    <w:rsid w:val="00C701F6"/>
    <w:rsid w:val="00C74E79"/>
    <w:rsid w:val="00C7647C"/>
    <w:rsid w:val="00C8019C"/>
    <w:rsid w:val="00C86385"/>
    <w:rsid w:val="00C90967"/>
    <w:rsid w:val="00C91048"/>
    <w:rsid w:val="00C96D52"/>
    <w:rsid w:val="00C96D68"/>
    <w:rsid w:val="00C9735F"/>
    <w:rsid w:val="00C974E1"/>
    <w:rsid w:val="00CA42C1"/>
    <w:rsid w:val="00CB3D9C"/>
    <w:rsid w:val="00CB64D7"/>
    <w:rsid w:val="00CB7D3F"/>
    <w:rsid w:val="00CC03C7"/>
    <w:rsid w:val="00CC089C"/>
    <w:rsid w:val="00CC3405"/>
    <w:rsid w:val="00CC450A"/>
    <w:rsid w:val="00CC597B"/>
    <w:rsid w:val="00CD362B"/>
    <w:rsid w:val="00CD42BF"/>
    <w:rsid w:val="00CD639F"/>
    <w:rsid w:val="00CD71B8"/>
    <w:rsid w:val="00CD72BA"/>
    <w:rsid w:val="00CE2E5D"/>
    <w:rsid w:val="00CF0EFB"/>
    <w:rsid w:val="00CF3B0E"/>
    <w:rsid w:val="00CF5044"/>
    <w:rsid w:val="00D045C9"/>
    <w:rsid w:val="00D10EA1"/>
    <w:rsid w:val="00D223D3"/>
    <w:rsid w:val="00D25B03"/>
    <w:rsid w:val="00D26A75"/>
    <w:rsid w:val="00D3258B"/>
    <w:rsid w:val="00D404D6"/>
    <w:rsid w:val="00D44158"/>
    <w:rsid w:val="00D454C3"/>
    <w:rsid w:val="00D5258E"/>
    <w:rsid w:val="00D5578A"/>
    <w:rsid w:val="00D55B0D"/>
    <w:rsid w:val="00D55B92"/>
    <w:rsid w:val="00D6068A"/>
    <w:rsid w:val="00D6088A"/>
    <w:rsid w:val="00D659CB"/>
    <w:rsid w:val="00D70AE2"/>
    <w:rsid w:val="00D710D1"/>
    <w:rsid w:val="00D72281"/>
    <w:rsid w:val="00D7238A"/>
    <w:rsid w:val="00D72F35"/>
    <w:rsid w:val="00D74845"/>
    <w:rsid w:val="00D76F9B"/>
    <w:rsid w:val="00D84AF0"/>
    <w:rsid w:val="00D9008D"/>
    <w:rsid w:val="00D92817"/>
    <w:rsid w:val="00D92DF4"/>
    <w:rsid w:val="00D93488"/>
    <w:rsid w:val="00D944A6"/>
    <w:rsid w:val="00DA1E58"/>
    <w:rsid w:val="00DB025E"/>
    <w:rsid w:val="00DC27CE"/>
    <w:rsid w:val="00DC2D12"/>
    <w:rsid w:val="00DC65B6"/>
    <w:rsid w:val="00DC76FF"/>
    <w:rsid w:val="00DD34F6"/>
    <w:rsid w:val="00DD690A"/>
    <w:rsid w:val="00DE0500"/>
    <w:rsid w:val="00DE1EDE"/>
    <w:rsid w:val="00DE4340"/>
    <w:rsid w:val="00DE5767"/>
    <w:rsid w:val="00E014CD"/>
    <w:rsid w:val="00E024AB"/>
    <w:rsid w:val="00E06C3D"/>
    <w:rsid w:val="00E1172E"/>
    <w:rsid w:val="00E122DB"/>
    <w:rsid w:val="00E1778C"/>
    <w:rsid w:val="00E4601A"/>
    <w:rsid w:val="00E46388"/>
    <w:rsid w:val="00E514D0"/>
    <w:rsid w:val="00E51E76"/>
    <w:rsid w:val="00E52AD2"/>
    <w:rsid w:val="00E52C77"/>
    <w:rsid w:val="00E5307D"/>
    <w:rsid w:val="00E54D2E"/>
    <w:rsid w:val="00E60100"/>
    <w:rsid w:val="00E617CB"/>
    <w:rsid w:val="00E64A49"/>
    <w:rsid w:val="00E66948"/>
    <w:rsid w:val="00E828B4"/>
    <w:rsid w:val="00E82BD6"/>
    <w:rsid w:val="00E83C88"/>
    <w:rsid w:val="00E916ED"/>
    <w:rsid w:val="00E95584"/>
    <w:rsid w:val="00EA31E4"/>
    <w:rsid w:val="00EA6809"/>
    <w:rsid w:val="00EB09B7"/>
    <w:rsid w:val="00ED19F5"/>
    <w:rsid w:val="00ED2FB1"/>
    <w:rsid w:val="00ED2FB5"/>
    <w:rsid w:val="00EE144B"/>
    <w:rsid w:val="00EE31AF"/>
    <w:rsid w:val="00EE346F"/>
    <w:rsid w:val="00EF2BA6"/>
    <w:rsid w:val="00EF3C28"/>
    <w:rsid w:val="00F04673"/>
    <w:rsid w:val="00F06AD4"/>
    <w:rsid w:val="00F16056"/>
    <w:rsid w:val="00F32508"/>
    <w:rsid w:val="00F32C4F"/>
    <w:rsid w:val="00F32D29"/>
    <w:rsid w:val="00F33D0D"/>
    <w:rsid w:val="00F3413E"/>
    <w:rsid w:val="00F36C54"/>
    <w:rsid w:val="00F40C39"/>
    <w:rsid w:val="00F441C8"/>
    <w:rsid w:val="00F447A1"/>
    <w:rsid w:val="00F5058F"/>
    <w:rsid w:val="00F50E80"/>
    <w:rsid w:val="00F5139B"/>
    <w:rsid w:val="00F61D28"/>
    <w:rsid w:val="00F70530"/>
    <w:rsid w:val="00F76160"/>
    <w:rsid w:val="00F77D95"/>
    <w:rsid w:val="00F81E5D"/>
    <w:rsid w:val="00F920F8"/>
    <w:rsid w:val="00F92674"/>
    <w:rsid w:val="00F963CB"/>
    <w:rsid w:val="00FA2359"/>
    <w:rsid w:val="00FA428A"/>
    <w:rsid w:val="00FA4340"/>
    <w:rsid w:val="00FA4453"/>
    <w:rsid w:val="00FB4FC8"/>
    <w:rsid w:val="00FB5315"/>
    <w:rsid w:val="00FB71B3"/>
    <w:rsid w:val="00FC71AA"/>
    <w:rsid w:val="00FD0CB7"/>
    <w:rsid w:val="00FD26E8"/>
    <w:rsid w:val="00FD3069"/>
    <w:rsid w:val="00FD61BF"/>
    <w:rsid w:val="00FD6DD5"/>
    <w:rsid w:val="00FE05E9"/>
    <w:rsid w:val="00FF3A2B"/>
    <w:rsid w:val="00FF4D79"/>
    <w:rsid w:val="00FF70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74867"/>
  <w15:docId w15:val="{BF1A0422-1CD1-4515-BF72-8B509EAD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qFormat="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7D99"/>
  </w:style>
  <w:style w:type="paragraph" w:styleId="10">
    <w:name w:val="heading 1"/>
    <w:basedOn w:val="a"/>
    <w:next w:val="a"/>
    <w:link w:val="11"/>
    <w:uiPriority w:val="99"/>
    <w:qFormat/>
    <w:rsid w:val="00F76160"/>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aliases w:val="H2"/>
    <w:basedOn w:val="a"/>
    <w:next w:val="a"/>
    <w:link w:val="20"/>
    <w:uiPriority w:val="9"/>
    <w:unhideWhenUsed/>
    <w:qFormat/>
    <w:rsid w:val="00F76160"/>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9"/>
    <w:qFormat/>
    <w:rsid w:val="001B18BA"/>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1B18BA"/>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9"/>
    <w:qFormat/>
    <w:rsid w:val="001B18BA"/>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B18BA"/>
    <w:pPr>
      <w:keepNext/>
      <w:keepLines/>
      <w:spacing w:before="200" w:after="0" w:line="240" w:lineRule="auto"/>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qFormat/>
    <w:rsid w:val="00B96423"/>
    <w:pPr>
      <w:widowControl w:val="0"/>
      <w:autoSpaceDE w:val="0"/>
      <w:autoSpaceDN w:val="0"/>
      <w:adjustRightInd w:val="0"/>
      <w:spacing w:after="0" w:line="240" w:lineRule="auto"/>
    </w:pPr>
    <w:rPr>
      <w:rFonts w:ascii="Times New Roman" w:eastAsia="Calibri" w:hAnsi="Times New Roman" w:cs="Times New Roman"/>
      <w:b/>
      <w:bCs/>
      <w:sz w:val="24"/>
      <w:szCs w:val="24"/>
    </w:rPr>
  </w:style>
  <w:style w:type="character" w:styleId="a3">
    <w:name w:val="annotation reference"/>
    <w:qFormat/>
    <w:rsid w:val="00B96423"/>
    <w:rPr>
      <w:sz w:val="16"/>
      <w:szCs w:val="16"/>
    </w:rPr>
  </w:style>
  <w:style w:type="paragraph" w:styleId="a4">
    <w:name w:val="annotation text"/>
    <w:basedOn w:val="a"/>
    <w:link w:val="a5"/>
    <w:qFormat/>
    <w:rsid w:val="00B96423"/>
    <w:pPr>
      <w:spacing w:after="200" w:line="276" w:lineRule="auto"/>
    </w:pPr>
    <w:rPr>
      <w:rFonts w:ascii="Calibri" w:eastAsia="Times New Roman" w:hAnsi="Calibri" w:cs="Calibri"/>
      <w:sz w:val="20"/>
      <w:szCs w:val="20"/>
      <w:lang w:eastAsia="en-US"/>
    </w:rPr>
  </w:style>
  <w:style w:type="character" w:customStyle="1" w:styleId="a5">
    <w:name w:val="Текст примечания Знак"/>
    <w:basedOn w:val="a0"/>
    <w:link w:val="a4"/>
    <w:qFormat/>
    <w:rsid w:val="00B96423"/>
    <w:rPr>
      <w:rFonts w:ascii="Calibri" w:eastAsia="Times New Roman" w:hAnsi="Calibri" w:cs="Calibri"/>
      <w:sz w:val="20"/>
      <w:szCs w:val="20"/>
      <w:lang w:eastAsia="en-US"/>
    </w:rPr>
  </w:style>
  <w:style w:type="paragraph" w:styleId="a6">
    <w:name w:val="Balloon Text"/>
    <w:basedOn w:val="a"/>
    <w:link w:val="a7"/>
    <w:uiPriority w:val="99"/>
    <w:unhideWhenUsed/>
    <w:qFormat/>
    <w:rsid w:val="00B9642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qFormat/>
    <w:rsid w:val="00B96423"/>
    <w:rPr>
      <w:rFonts w:ascii="Segoe UI" w:hAnsi="Segoe UI" w:cs="Segoe UI"/>
      <w:sz w:val="18"/>
      <w:szCs w:val="18"/>
    </w:rPr>
  </w:style>
  <w:style w:type="character" w:styleId="a8">
    <w:name w:val="Hyperlink"/>
    <w:basedOn w:val="a0"/>
    <w:unhideWhenUsed/>
    <w:rsid w:val="00B96423"/>
    <w:rPr>
      <w:color w:val="0563C1" w:themeColor="hyperlink"/>
      <w:u w:val="single"/>
    </w:rPr>
  </w:style>
  <w:style w:type="paragraph" w:customStyle="1" w:styleId="ConsPlusNormal">
    <w:name w:val="ConsPlusNormal"/>
    <w:link w:val="ConsPlusNormal0"/>
    <w:uiPriority w:val="99"/>
    <w:qFormat/>
    <w:rsid w:val="00D84AF0"/>
    <w:pPr>
      <w:widowControl w:val="0"/>
      <w:autoSpaceDE w:val="0"/>
      <w:autoSpaceDN w:val="0"/>
      <w:adjustRightInd w:val="0"/>
      <w:spacing w:after="0" w:line="240" w:lineRule="auto"/>
    </w:pPr>
    <w:rPr>
      <w:rFonts w:ascii="Arial" w:hAnsi="Arial" w:cs="Arial"/>
      <w:sz w:val="20"/>
      <w:szCs w:val="20"/>
    </w:rPr>
  </w:style>
  <w:style w:type="paragraph" w:customStyle="1" w:styleId="western">
    <w:name w:val="western"/>
    <w:basedOn w:val="a"/>
    <w:uiPriority w:val="99"/>
    <w:qFormat/>
    <w:rsid w:val="00D76F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нак Знак Знак Знак1"/>
    <w:basedOn w:val="a"/>
    <w:uiPriority w:val="99"/>
    <w:rsid w:val="00D76F9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9">
    <w:name w:val="List Paragraph"/>
    <w:basedOn w:val="a"/>
    <w:uiPriority w:val="34"/>
    <w:qFormat/>
    <w:rsid w:val="00FD26E8"/>
    <w:pPr>
      <w:ind w:left="720"/>
      <w:contextualSpacing/>
    </w:pPr>
  </w:style>
  <w:style w:type="paragraph" w:styleId="aa">
    <w:name w:val="header"/>
    <w:basedOn w:val="a"/>
    <w:link w:val="ab"/>
    <w:uiPriority w:val="99"/>
    <w:unhideWhenUsed/>
    <w:rsid w:val="001653B7"/>
    <w:pPr>
      <w:tabs>
        <w:tab w:val="center" w:pos="4677"/>
        <w:tab w:val="right" w:pos="9355"/>
      </w:tabs>
      <w:spacing w:after="0" w:line="240" w:lineRule="auto"/>
    </w:pPr>
  </w:style>
  <w:style w:type="character" w:customStyle="1" w:styleId="ab">
    <w:name w:val="Верхний колонтитул Знак"/>
    <w:basedOn w:val="a0"/>
    <w:link w:val="aa"/>
    <w:uiPriority w:val="99"/>
    <w:qFormat/>
    <w:rsid w:val="001653B7"/>
  </w:style>
  <w:style w:type="paragraph" w:styleId="ac">
    <w:name w:val="footer"/>
    <w:basedOn w:val="a"/>
    <w:link w:val="ad"/>
    <w:uiPriority w:val="99"/>
    <w:unhideWhenUsed/>
    <w:rsid w:val="001653B7"/>
    <w:pPr>
      <w:tabs>
        <w:tab w:val="center" w:pos="4677"/>
        <w:tab w:val="right" w:pos="9355"/>
      </w:tabs>
      <w:spacing w:after="0" w:line="240" w:lineRule="auto"/>
    </w:pPr>
  </w:style>
  <w:style w:type="character" w:customStyle="1" w:styleId="ad">
    <w:name w:val="Нижний колонтитул Знак"/>
    <w:basedOn w:val="a0"/>
    <w:link w:val="ac"/>
    <w:uiPriority w:val="99"/>
    <w:qFormat/>
    <w:rsid w:val="001653B7"/>
  </w:style>
  <w:style w:type="paragraph" w:styleId="ae">
    <w:name w:val="No Spacing"/>
    <w:uiPriority w:val="99"/>
    <w:qFormat/>
    <w:rsid w:val="002C1E43"/>
    <w:pPr>
      <w:spacing w:after="0" w:line="240" w:lineRule="auto"/>
    </w:pPr>
    <w:rPr>
      <w:rFonts w:eastAsiaTheme="minorHAnsi"/>
      <w:lang w:eastAsia="en-US"/>
    </w:rPr>
  </w:style>
  <w:style w:type="character" w:customStyle="1" w:styleId="ConsPlusNormal0">
    <w:name w:val="ConsPlusNormal Знак"/>
    <w:link w:val="ConsPlusNormal"/>
    <w:uiPriority w:val="99"/>
    <w:qFormat/>
    <w:locked/>
    <w:rsid w:val="00E54D2E"/>
    <w:rPr>
      <w:rFonts w:ascii="Arial" w:hAnsi="Arial" w:cs="Arial"/>
      <w:sz w:val="20"/>
      <w:szCs w:val="20"/>
    </w:rPr>
  </w:style>
  <w:style w:type="character" w:customStyle="1" w:styleId="11">
    <w:name w:val="Заголовок 1 Знак"/>
    <w:basedOn w:val="a0"/>
    <w:link w:val="10"/>
    <w:uiPriority w:val="99"/>
    <w:qFormat/>
    <w:rsid w:val="00F76160"/>
    <w:rPr>
      <w:rFonts w:ascii="Cambria" w:eastAsia="Times New Roman" w:hAnsi="Cambria" w:cs="Times New Roman"/>
      <w:b/>
      <w:bCs/>
      <w:kern w:val="32"/>
      <w:sz w:val="32"/>
      <w:szCs w:val="32"/>
    </w:rPr>
  </w:style>
  <w:style w:type="character" w:customStyle="1" w:styleId="20">
    <w:name w:val="Заголовок 2 Знак"/>
    <w:aliases w:val="H2 Знак"/>
    <w:basedOn w:val="a0"/>
    <w:link w:val="2"/>
    <w:uiPriority w:val="9"/>
    <w:rsid w:val="00F76160"/>
    <w:rPr>
      <w:rFonts w:asciiTheme="majorHAnsi" w:eastAsiaTheme="majorEastAsia" w:hAnsiTheme="majorHAnsi" w:cstheme="majorBidi"/>
      <w:color w:val="2E74B5" w:themeColor="accent1" w:themeShade="BF"/>
      <w:sz w:val="26"/>
      <w:szCs w:val="26"/>
    </w:rPr>
  </w:style>
  <w:style w:type="character" w:styleId="af">
    <w:name w:val="Emphasis"/>
    <w:basedOn w:val="a0"/>
    <w:uiPriority w:val="99"/>
    <w:qFormat/>
    <w:rsid w:val="00F76160"/>
    <w:rPr>
      <w:rFonts w:cs="Times New Roman"/>
      <w:i/>
      <w:iCs/>
    </w:rPr>
  </w:style>
  <w:style w:type="table" w:styleId="af0">
    <w:name w:val="Table Grid"/>
    <w:basedOn w:val="a1"/>
    <w:uiPriority w:val="99"/>
    <w:rsid w:val="00F761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rsid w:val="00F76160"/>
    <w:pPr>
      <w:spacing w:after="0" w:line="240" w:lineRule="auto"/>
    </w:pPr>
    <w:rPr>
      <w:rFonts w:ascii="Times New Roman" w:eastAsia="Times New Roman" w:hAnsi="Times New Roman" w:cs="Times New Roman"/>
      <w:sz w:val="20"/>
      <w:szCs w:val="20"/>
    </w:rPr>
  </w:style>
  <w:style w:type="character" w:customStyle="1" w:styleId="af2">
    <w:name w:val="Текст концевой сноски Знак"/>
    <w:basedOn w:val="a0"/>
    <w:link w:val="af1"/>
    <w:uiPriority w:val="99"/>
    <w:rsid w:val="00F76160"/>
    <w:rPr>
      <w:rFonts w:ascii="Times New Roman" w:eastAsia="Times New Roman" w:hAnsi="Times New Roman" w:cs="Times New Roman"/>
      <w:sz w:val="20"/>
      <w:szCs w:val="20"/>
    </w:rPr>
  </w:style>
  <w:style w:type="character" w:styleId="af3">
    <w:name w:val="endnote reference"/>
    <w:basedOn w:val="a0"/>
    <w:uiPriority w:val="99"/>
    <w:rsid w:val="00F76160"/>
    <w:rPr>
      <w:rFonts w:cs="Times New Roman"/>
      <w:vertAlign w:val="superscript"/>
    </w:rPr>
  </w:style>
  <w:style w:type="character" w:customStyle="1" w:styleId="highlighthighlightactive">
    <w:name w:val="highlight highlight_active"/>
    <w:basedOn w:val="a0"/>
    <w:uiPriority w:val="99"/>
    <w:qFormat/>
    <w:rsid w:val="00F76160"/>
    <w:rPr>
      <w:rFonts w:cs="Times New Roman"/>
    </w:rPr>
  </w:style>
  <w:style w:type="paragraph" w:customStyle="1" w:styleId="13">
    <w:name w:val="нум список 1"/>
    <w:basedOn w:val="a"/>
    <w:uiPriority w:val="99"/>
    <w:rsid w:val="00F76160"/>
    <w:pPr>
      <w:widowControl w:val="0"/>
      <w:suppressAutoHyphens/>
      <w:spacing w:after="0" w:line="240" w:lineRule="auto"/>
    </w:pPr>
    <w:rPr>
      <w:rFonts w:ascii="Arial" w:eastAsia="SimSun" w:hAnsi="Arial" w:cs="Arial"/>
      <w:kern w:val="1"/>
      <w:sz w:val="20"/>
      <w:szCs w:val="24"/>
      <w:lang w:eastAsia="hi-IN" w:bidi="hi-IN"/>
    </w:rPr>
  </w:style>
  <w:style w:type="paragraph" w:styleId="af4">
    <w:name w:val="Normal (Web)"/>
    <w:basedOn w:val="a"/>
    <w:link w:val="af5"/>
    <w:uiPriority w:val="99"/>
    <w:qFormat/>
    <w:rsid w:val="00F76160"/>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basedOn w:val="a0"/>
    <w:uiPriority w:val="99"/>
    <w:qFormat/>
    <w:rsid w:val="00F76160"/>
    <w:rPr>
      <w:rFonts w:cs="Times New Roman"/>
      <w:vertAlign w:val="superscript"/>
    </w:rPr>
  </w:style>
  <w:style w:type="paragraph" w:styleId="af7">
    <w:name w:val="footnote text"/>
    <w:basedOn w:val="a"/>
    <w:link w:val="af8"/>
    <w:uiPriority w:val="99"/>
    <w:qFormat/>
    <w:rsid w:val="00F76160"/>
    <w:pPr>
      <w:spacing w:after="0" w:line="240" w:lineRule="auto"/>
    </w:pPr>
    <w:rPr>
      <w:rFonts w:ascii="Calibri" w:eastAsia="Times New Roman" w:hAnsi="Calibri" w:cs="Times New Roman"/>
      <w:sz w:val="20"/>
      <w:szCs w:val="20"/>
      <w:lang w:eastAsia="zh-CN"/>
    </w:rPr>
  </w:style>
  <w:style w:type="character" w:customStyle="1" w:styleId="af8">
    <w:name w:val="Текст сноски Знак"/>
    <w:basedOn w:val="a0"/>
    <w:link w:val="af7"/>
    <w:uiPriority w:val="99"/>
    <w:qFormat/>
    <w:rsid w:val="00F76160"/>
    <w:rPr>
      <w:rFonts w:ascii="Calibri" w:eastAsia="Times New Roman" w:hAnsi="Calibri" w:cs="Times New Roman"/>
      <w:sz w:val="20"/>
      <w:szCs w:val="20"/>
      <w:lang w:eastAsia="zh-CN"/>
    </w:rPr>
  </w:style>
  <w:style w:type="table" w:customStyle="1" w:styleId="14">
    <w:name w:val="Сетка таблицы1"/>
    <w:uiPriority w:val="99"/>
    <w:rsid w:val="00F761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qFormat/>
    <w:rsid w:val="00F76160"/>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andard">
    <w:name w:val="Standard"/>
    <w:rsid w:val="00F76160"/>
    <w:pPr>
      <w:widowControl w:val="0"/>
      <w:suppressAutoHyphens/>
      <w:autoSpaceDN w:val="0"/>
      <w:spacing w:after="0" w:line="240" w:lineRule="auto"/>
      <w:textAlignment w:val="baseline"/>
    </w:pPr>
    <w:rPr>
      <w:rFonts w:ascii="Arial" w:eastAsia="Lucida Sans Unicode" w:hAnsi="Arial" w:cs="Tahoma"/>
      <w:kern w:val="3"/>
      <w:sz w:val="21"/>
      <w:szCs w:val="24"/>
    </w:rPr>
  </w:style>
  <w:style w:type="paragraph" w:customStyle="1" w:styleId="31">
    <w:name w:val="Обычный3"/>
    <w:rsid w:val="00F76160"/>
    <w:pPr>
      <w:spacing w:after="0" w:line="240" w:lineRule="auto"/>
    </w:pPr>
    <w:rPr>
      <w:rFonts w:ascii="Times New Roman" w:eastAsia="Times New Roman" w:hAnsi="Times New Roman" w:cs="Times New Roman"/>
      <w:sz w:val="20"/>
      <w:szCs w:val="20"/>
    </w:rPr>
  </w:style>
  <w:style w:type="character" w:customStyle="1" w:styleId="frgu-content-accordeon">
    <w:name w:val="frgu-content-accordeon"/>
    <w:basedOn w:val="a0"/>
    <w:rsid w:val="00CF0EFB"/>
  </w:style>
  <w:style w:type="character" w:customStyle="1" w:styleId="30">
    <w:name w:val="Заголовок 3 Знак"/>
    <w:basedOn w:val="a0"/>
    <w:link w:val="3"/>
    <w:uiPriority w:val="99"/>
    <w:rsid w:val="001B18BA"/>
    <w:rPr>
      <w:rFonts w:ascii="Cambria" w:eastAsia="Times New Roman" w:hAnsi="Cambria" w:cs="Times New Roman"/>
      <w:b/>
      <w:bCs/>
      <w:sz w:val="26"/>
      <w:szCs w:val="26"/>
    </w:rPr>
  </w:style>
  <w:style w:type="character" w:customStyle="1" w:styleId="40">
    <w:name w:val="Заголовок 4 Знак"/>
    <w:basedOn w:val="a0"/>
    <w:link w:val="4"/>
    <w:uiPriority w:val="99"/>
    <w:rsid w:val="001B18BA"/>
    <w:rPr>
      <w:rFonts w:ascii="Calibri" w:eastAsia="Times New Roman" w:hAnsi="Calibri" w:cs="Times New Roman"/>
      <w:b/>
      <w:bCs/>
      <w:sz w:val="28"/>
      <w:szCs w:val="28"/>
    </w:rPr>
  </w:style>
  <w:style w:type="character" w:customStyle="1" w:styleId="50">
    <w:name w:val="Заголовок 5 Знак"/>
    <w:basedOn w:val="a0"/>
    <w:link w:val="5"/>
    <w:uiPriority w:val="99"/>
    <w:rsid w:val="001B18BA"/>
    <w:rPr>
      <w:rFonts w:ascii="Calibri" w:eastAsia="Times New Roman" w:hAnsi="Calibri" w:cs="Times New Roman"/>
      <w:b/>
      <w:bCs/>
      <w:i/>
      <w:iCs/>
      <w:sz w:val="26"/>
      <w:szCs w:val="26"/>
    </w:rPr>
  </w:style>
  <w:style w:type="character" w:customStyle="1" w:styleId="60">
    <w:name w:val="Заголовок 6 Знак"/>
    <w:basedOn w:val="a0"/>
    <w:link w:val="6"/>
    <w:qFormat/>
    <w:rsid w:val="001B18BA"/>
    <w:rPr>
      <w:rFonts w:ascii="Cambria" w:eastAsia="Times New Roman" w:hAnsi="Cambria" w:cs="Times New Roman"/>
      <w:i/>
      <w:iCs/>
      <w:color w:val="243F60"/>
    </w:rPr>
  </w:style>
  <w:style w:type="character" w:customStyle="1" w:styleId="af5">
    <w:name w:val="Обычный (веб) Знак"/>
    <w:link w:val="af4"/>
    <w:uiPriority w:val="99"/>
    <w:locked/>
    <w:rsid w:val="001B18BA"/>
    <w:rPr>
      <w:rFonts w:ascii="Times New Roman" w:eastAsia="Times New Roman" w:hAnsi="Times New Roman" w:cs="Times New Roman"/>
      <w:sz w:val="24"/>
      <w:szCs w:val="24"/>
    </w:rPr>
  </w:style>
  <w:style w:type="character" w:styleId="af9">
    <w:name w:val="Strong"/>
    <w:qFormat/>
    <w:rsid w:val="001B18BA"/>
    <w:rPr>
      <w:b/>
      <w:bCs/>
    </w:rPr>
  </w:style>
  <w:style w:type="character" w:customStyle="1" w:styleId="FontStyle27">
    <w:name w:val="Font Style27"/>
    <w:uiPriority w:val="99"/>
    <w:rsid w:val="001B18BA"/>
    <w:rPr>
      <w:rFonts w:ascii="Times New Roman" w:hAnsi="Times New Roman" w:cs="Times New Roman" w:hint="default"/>
      <w:sz w:val="22"/>
      <w:szCs w:val="22"/>
    </w:rPr>
  </w:style>
  <w:style w:type="paragraph" w:customStyle="1" w:styleId="15">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1B18BA"/>
    <w:pPr>
      <w:spacing w:after="0" w:line="240" w:lineRule="auto"/>
    </w:pPr>
    <w:rPr>
      <w:rFonts w:ascii="Times New Roman" w:eastAsia="Times New Roman" w:hAnsi="Times New Roman" w:cs="Times New Roman"/>
      <w:sz w:val="24"/>
      <w:szCs w:val="24"/>
    </w:rPr>
  </w:style>
  <w:style w:type="paragraph" w:styleId="afa">
    <w:name w:val="Body Text Indent"/>
    <w:basedOn w:val="a"/>
    <w:link w:val="afb"/>
    <w:rsid w:val="001B18BA"/>
    <w:pPr>
      <w:spacing w:after="0" w:line="240" w:lineRule="auto"/>
      <w:ind w:firstLine="720"/>
    </w:pPr>
    <w:rPr>
      <w:rFonts w:ascii="Times New Roman" w:eastAsia="Times New Roman" w:hAnsi="Times New Roman" w:cs="Times New Roman"/>
      <w:sz w:val="28"/>
      <w:szCs w:val="24"/>
    </w:rPr>
  </w:style>
  <w:style w:type="character" w:customStyle="1" w:styleId="afb">
    <w:name w:val="Основной текст с отступом Знак"/>
    <w:basedOn w:val="a0"/>
    <w:link w:val="afa"/>
    <w:qFormat/>
    <w:rsid w:val="001B18BA"/>
    <w:rPr>
      <w:rFonts w:ascii="Times New Roman" w:eastAsia="Times New Roman" w:hAnsi="Times New Roman" w:cs="Times New Roman"/>
      <w:sz w:val="28"/>
      <w:szCs w:val="24"/>
    </w:rPr>
  </w:style>
  <w:style w:type="paragraph" w:styleId="afc">
    <w:name w:val="Title"/>
    <w:basedOn w:val="a"/>
    <w:link w:val="afd"/>
    <w:uiPriority w:val="99"/>
    <w:qFormat/>
    <w:rsid w:val="001B18BA"/>
    <w:pPr>
      <w:spacing w:after="0" w:line="240" w:lineRule="auto"/>
      <w:jc w:val="center"/>
    </w:pPr>
    <w:rPr>
      <w:rFonts w:ascii="Times New Roman" w:eastAsia="Times New Roman" w:hAnsi="Times New Roman" w:cs="Times New Roman"/>
      <w:b/>
      <w:szCs w:val="20"/>
    </w:rPr>
  </w:style>
  <w:style w:type="character" w:customStyle="1" w:styleId="afd">
    <w:name w:val="Заголовок Знак"/>
    <w:basedOn w:val="a0"/>
    <w:link w:val="afc"/>
    <w:uiPriority w:val="99"/>
    <w:rsid w:val="001B18BA"/>
    <w:rPr>
      <w:rFonts w:ascii="Times New Roman" w:eastAsia="Times New Roman" w:hAnsi="Times New Roman" w:cs="Times New Roman"/>
      <w:b/>
      <w:szCs w:val="20"/>
    </w:rPr>
  </w:style>
  <w:style w:type="character" w:customStyle="1" w:styleId="afe">
    <w:name w:val="Гипертекстовая ссылка"/>
    <w:rsid w:val="001B18BA"/>
    <w:rPr>
      <w:color w:val="008000"/>
    </w:rPr>
  </w:style>
  <w:style w:type="paragraph" w:styleId="aff">
    <w:name w:val="Body Text"/>
    <w:aliases w:val="Body Text Char"/>
    <w:basedOn w:val="a"/>
    <w:link w:val="aff0"/>
    <w:rsid w:val="001B18BA"/>
    <w:pPr>
      <w:spacing w:after="120" w:line="240" w:lineRule="auto"/>
    </w:pPr>
    <w:rPr>
      <w:rFonts w:ascii="Times New Roman" w:eastAsia="Times New Roman" w:hAnsi="Times New Roman" w:cs="Times New Roman"/>
      <w:sz w:val="24"/>
      <w:szCs w:val="24"/>
    </w:rPr>
  </w:style>
  <w:style w:type="character" w:customStyle="1" w:styleId="aff0">
    <w:name w:val="Основной текст Знак"/>
    <w:aliases w:val="Body Text Char Знак"/>
    <w:basedOn w:val="a0"/>
    <w:link w:val="aff"/>
    <w:qFormat/>
    <w:rsid w:val="001B18BA"/>
    <w:rPr>
      <w:rFonts w:ascii="Times New Roman" w:eastAsia="Times New Roman" w:hAnsi="Times New Roman" w:cs="Times New Roman"/>
      <w:sz w:val="24"/>
      <w:szCs w:val="24"/>
    </w:rPr>
  </w:style>
  <w:style w:type="paragraph" w:styleId="21">
    <w:name w:val="Body Text 2"/>
    <w:basedOn w:val="a"/>
    <w:link w:val="22"/>
    <w:uiPriority w:val="99"/>
    <w:qFormat/>
    <w:rsid w:val="001B18BA"/>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qFormat/>
    <w:rsid w:val="001B18BA"/>
    <w:rPr>
      <w:rFonts w:ascii="Times New Roman" w:eastAsia="Times New Roman" w:hAnsi="Times New Roman" w:cs="Times New Roman"/>
      <w:sz w:val="24"/>
      <w:szCs w:val="24"/>
    </w:rPr>
  </w:style>
  <w:style w:type="character" w:styleId="aff1">
    <w:name w:val="page number"/>
    <w:qFormat/>
    <w:rsid w:val="001B18BA"/>
    <w:rPr>
      <w:rFonts w:cs="Times New Roman"/>
    </w:rPr>
  </w:style>
  <w:style w:type="paragraph" w:customStyle="1" w:styleId="normal32">
    <w:name w:val="normal32"/>
    <w:basedOn w:val="a"/>
    <w:rsid w:val="001B18BA"/>
    <w:pPr>
      <w:spacing w:after="0" w:line="240" w:lineRule="auto"/>
      <w:jc w:val="center"/>
    </w:pPr>
    <w:rPr>
      <w:rFonts w:ascii="Arial" w:eastAsia="Times New Roman" w:hAnsi="Arial" w:cs="Arial"/>
      <w:sz w:val="34"/>
      <w:szCs w:val="34"/>
    </w:rPr>
  </w:style>
  <w:style w:type="character" w:styleId="aff2">
    <w:name w:val="FollowedHyperlink"/>
    <w:qFormat/>
    <w:rsid w:val="001B18BA"/>
    <w:rPr>
      <w:color w:val="0000FF"/>
      <w:u w:val="single"/>
    </w:rPr>
  </w:style>
  <w:style w:type="paragraph" w:customStyle="1" w:styleId="cjk">
    <w:name w:val="cjk"/>
    <w:basedOn w:val="a"/>
    <w:rsid w:val="001B18BA"/>
    <w:pPr>
      <w:spacing w:before="100" w:beforeAutospacing="1" w:after="0" w:line="240" w:lineRule="auto"/>
    </w:pPr>
    <w:rPr>
      <w:rFonts w:ascii="Times New Roman" w:eastAsia="Times New Roman" w:hAnsi="Times New Roman" w:cs="Times New Roman"/>
      <w:b/>
      <w:bCs/>
      <w:color w:val="000000"/>
      <w:sz w:val="28"/>
      <w:szCs w:val="28"/>
    </w:rPr>
  </w:style>
  <w:style w:type="paragraph" w:customStyle="1" w:styleId="ctl">
    <w:name w:val="ctl"/>
    <w:basedOn w:val="a"/>
    <w:rsid w:val="001B18BA"/>
    <w:pPr>
      <w:spacing w:before="100" w:beforeAutospacing="1" w:after="0" w:line="240" w:lineRule="auto"/>
    </w:pPr>
    <w:rPr>
      <w:rFonts w:ascii="Calibri" w:eastAsia="Times New Roman" w:hAnsi="Calibri" w:cs="Times New Roman"/>
      <w:b/>
      <w:bCs/>
      <w:color w:val="000000"/>
      <w:sz w:val="28"/>
      <w:szCs w:val="28"/>
    </w:rPr>
  </w:style>
  <w:style w:type="paragraph" w:styleId="aff3">
    <w:name w:val="Plain Text"/>
    <w:basedOn w:val="a"/>
    <w:link w:val="aff4"/>
    <w:rsid w:val="001B18BA"/>
    <w:pPr>
      <w:spacing w:after="0" w:line="240" w:lineRule="auto"/>
    </w:pPr>
    <w:rPr>
      <w:rFonts w:ascii="Courier New" w:eastAsia="Times New Roman" w:hAnsi="Courier New" w:cs="Courier New"/>
      <w:sz w:val="20"/>
      <w:szCs w:val="20"/>
    </w:rPr>
  </w:style>
  <w:style w:type="character" w:customStyle="1" w:styleId="aff4">
    <w:name w:val="Текст Знак"/>
    <w:basedOn w:val="a0"/>
    <w:link w:val="aff3"/>
    <w:rsid w:val="001B18BA"/>
    <w:rPr>
      <w:rFonts w:ascii="Courier New" w:eastAsia="Times New Roman" w:hAnsi="Courier New" w:cs="Courier New"/>
      <w:sz w:val="20"/>
      <w:szCs w:val="20"/>
    </w:rPr>
  </w:style>
  <w:style w:type="paragraph" w:customStyle="1" w:styleId="Textbody">
    <w:name w:val="Text body"/>
    <w:basedOn w:val="Standard"/>
    <w:rsid w:val="001B18BA"/>
    <w:pPr>
      <w:widowControl/>
      <w:autoSpaceDN/>
      <w:jc w:val="both"/>
    </w:pPr>
    <w:rPr>
      <w:rFonts w:ascii="Times New Roman" w:eastAsia="Times New Roman" w:hAnsi="Times New Roman" w:cs="Times New Roman"/>
      <w:color w:val="000000"/>
      <w:kern w:val="1"/>
      <w:sz w:val="28"/>
      <w:szCs w:val="28"/>
      <w:lang w:eastAsia="ar-SA"/>
    </w:rPr>
  </w:style>
  <w:style w:type="paragraph" w:customStyle="1" w:styleId="ConsNormal">
    <w:name w:val="ConsNormal"/>
    <w:rsid w:val="001B18BA"/>
    <w:pPr>
      <w:widowControl w:val="0"/>
      <w:spacing w:after="0" w:line="240" w:lineRule="auto"/>
      <w:ind w:right="19772" w:firstLine="720"/>
    </w:pPr>
    <w:rPr>
      <w:rFonts w:ascii="Arial" w:eastAsia="Times New Roman" w:hAnsi="Arial" w:cs="Arial"/>
      <w:sz w:val="20"/>
      <w:szCs w:val="20"/>
    </w:rPr>
  </w:style>
  <w:style w:type="paragraph" w:customStyle="1" w:styleId="23">
    <w:name w:val="Обычный2"/>
    <w:uiPriority w:val="99"/>
    <w:rsid w:val="001B18BA"/>
    <w:pPr>
      <w:spacing w:after="0" w:line="240" w:lineRule="auto"/>
    </w:pPr>
    <w:rPr>
      <w:rFonts w:ascii="Times New Roman" w:eastAsia="Times New Roman" w:hAnsi="Times New Roman" w:cs="Times New Roman"/>
      <w:color w:val="000000"/>
      <w:sz w:val="24"/>
      <w:szCs w:val="20"/>
    </w:rPr>
  </w:style>
  <w:style w:type="paragraph" w:styleId="aff5">
    <w:name w:val="Subtitle"/>
    <w:basedOn w:val="a"/>
    <w:next w:val="a"/>
    <w:link w:val="aff6"/>
    <w:qFormat/>
    <w:rsid w:val="001B18BA"/>
    <w:pPr>
      <w:spacing w:before="100" w:after="60" w:line="240" w:lineRule="auto"/>
      <w:jc w:val="center"/>
      <w:outlineLvl w:val="1"/>
    </w:pPr>
    <w:rPr>
      <w:rFonts w:ascii="Cambria" w:eastAsia="Calibri" w:hAnsi="Cambria" w:cs="Times New Roman"/>
      <w:sz w:val="24"/>
      <w:szCs w:val="20"/>
    </w:rPr>
  </w:style>
  <w:style w:type="character" w:customStyle="1" w:styleId="aff6">
    <w:name w:val="Подзаголовок Знак"/>
    <w:basedOn w:val="a0"/>
    <w:link w:val="aff5"/>
    <w:qFormat/>
    <w:rsid w:val="001B18BA"/>
    <w:rPr>
      <w:rFonts w:ascii="Cambria" w:eastAsia="Calibri" w:hAnsi="Cambria" w:cs="Times New Roman"/>
      <w:sz w:val="24"/>
      <w:szCs w:val="20"/>
    </w:rPr>
  </w:style>
  <w:style w:type="paragraph" w:customStyle="1" w:styleId="aff7">
    <w:name w:val="МУ Обычный стиль"/>
    <w:basedOn w:val="a"/>
    <w:autoRedefine/>
    <w:rsid w:val="001B18BA"/>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rPr>
  </w:style>
  <w:style w:type="paragraph" w:styleId="32">
    <w:name w:val="Body Text 3"/>
    <w:basedOn w:val="a"/>
    <w:link w:val="33"/>
    <w:rsid w:val="001B18BA"/>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1B18BA"/>
    <w:rPr>
      <w:rFonts w:ascii="Times New Roman" w:eastAsia="Times New Roman" w:hAnsi="Times New Roman" w:cs="Times New Roman"/>
      <w:sz w:val="16"/>
      <w:szCs w:val="16"/>
    </w:rPr>
  </w:style>
  <w:style w:type="character" w:customStyle="1" w:styleId="-">
    <w:name w:val="Интернет-ссылка"/>
    <w:rsid w:val="001B18BA"/>
    <w:rPr>
      <w:rFonts w:cs="Times New Roman"/>
      <w:color w:val="0000FF"/>
      <w:u w:val="single"/>
    </w:rPr>
  </w:style>
  <w:style w:type="character" w:customStyle="1" w:styleId="aff8">
    <w:name w:val="Тема примечания Знак"/>
    <w:basedOn w:val="a5"/>
    <w:semiHidden/>
    <w:qFormat/>
    <w:rsid w:val="001B18BA"/>
    <w:rPr>
      <w:rFonts w:ascii="Calibri" w:eastAsia="Calibri" w:hAnsi="Calibri" w:cs="Times New Roman"/>
      <w:b/>
      <w:bCs/>
      <w:sz w:val="20"/>
      <w:szCs w:val="20"/>
      <w:lang w:eastAsia="en-US"/>
    </w:rPr>
  </w:style>
  <w:style w:type="character" w:customStyle="1" w:styleId="apple-converted-space">
    <w:name w:val="apple-converted-space"/>
    <w:basedOn w:val="a0"/>
    <w:qFormat/>
    <w:rsid w:val="001B18BA"/>
  </w:style>
  <w:style w:type="character" w:customStyle="1" w:styleId="style8">
    <w:name w:val="style8"/>
    <w:basedOn w:val="a0"/>
    <w:qFormat/>
    <w:rsid w:val="001B18BA"/>
  </w:style>
  <w:style w:type="character" w:customStyle="1" w:styleId="FontStyle15">
    <w:name w:val="Font Style15"/>
    <w:uiPriority w:val="99"/>
    <w:qFormat/>
    <w:rsid w:val="001B18BA"/>
    <w:rPr>
      <w:rFonts w:ascii="Times New Roman" w:hAnsi="Times New Roman" w:cs="Times New Roman"/>
      <w:sz w:val="20"/>
      <w:szCs w:val="20"/>
    </w:rPr>
  </w:style>
  <w:style w:type="character" w:customStyle="1" w:styleId="ListLabel1">
    <w:name w:val="ListLabel 1"/>
    <w:qFormat/>
    <w:rsid w:val="001B18BA"/>
    <w:rPr>
      <w:rFonts w:cs="Symbol"/>
    </w:rPr>
  </w:style>
  <w:style w:type="character" w:customStyle="1" w:styleId="ListLabel2">
    <w:name w:val="ListLabel 2"/>
    <w:qFormat/>
    <w:rsid w:val="001B18BA"/>
    <w:rPr>
      <w:rFonts w:cs="Courier New"/>
    </w:rPr>
  </w:style>
  <w:style w:type="character" w:customStyle="1" w:styleId="ListLabel3">
    <w:name w:val="ListLabel 3"/>
    <w:qFormat/>
    <w:rsid w:val="001B18BA"/>
    <w:rPr>
      <w:rFonts w:cs="Wingdings"/>
    </w:rPr>
  </w:style>
  <w:style w:type="character" w:customStyle="1" w:styleId="ListLabel4">
    <w:name w:val="ListLabel 4"/>
    <w:qFormat/>
    <w:rsid w:val="001B18BA"/>
    <w:rPr>
      <w:rFonts w:cs="Symbol"/>
    </w:rPr>
  </w:style>
  <w:style w:type="character" w:customStyle="1" w:styleId="ListLabel5">
    <w:name w:val="ListLabel 5"/>
    <w:qFormat/>
    <w:rsid w:val="001B18BA"/>
    <w:rPr>
      <w:rFonts w:cs="Courier New"/>
    </w:rPr>
  </w:style>
  <w:style w:type="character" w:customStyle="1" w:styleId="ListLabel6">
    <w:name w:val="ListLabel 6"/>
    <w:qFormat/>
    <w:rsid w:val="001B18BA"/>
    <w:rPr>
      <w:rFonts w:cs="Wingdings"/>
    </w:rPr>
  </w:style>
  <w:style w:type="character" w:customStyle="1" w:styleId="ListLabel7">
    <w:name w:val="ListLabel 7"/>
    <w:qFormat/>
    <w:rsid w:val="001B18BA"/>
    <w:rPr>
      <w:rFonts w:cs="Symbol"/>
    </w:rPr>
  </w:style>
  <w:style w:type="character" w:customStyle="1" w:styleId="ListLabel8">
    <w:name w:val="ListLabel 8"/>
    <w:qFormat/>
    <w:rsid w:val="001B18BA"/>
    <w:rPr>
      <w:rFonts w:cs="Courier New"/>
    </w:rPr>
  </w:style>
  <w:style w:type="character" w:customStyle="1" w:styleId="ListLabel9">
    <w:name w:val="ListLabel 9"/>
    <w:qFormat/>
    <w:rsid w:val="001B18BA"/>
    <w:rPr>
      <w:rFonts w:cs="Wingdings"/>
    </w:rPr>
  </w:style>
  <w:style w:type="character" w:customStyle="1" w:styleId="ListLabel10">
    <w:name w:val="ListLabel 10"/>
    <w:qFormat/>
    <w:rsid w:val="001B18BA"/>
    <w:rPr>
      <w:rFonts w:cs="Courier New"/>
    </w:rPr>
  </w:style>
  <w:style w:type="character" w:customStyle="1" w:styleId="ListLabel11">
    <w:name w:val="ListLabel 11"/>
    <w:qFormat/>
    <w:rsid w:val="001B18BA"/>
    <w:rPr>
      <w:rFonts w:cs="Courier New"/>
    </w:rPr>
  </w:style>
  <w:style w:type="character" w:customStyle="1" w:styleId="ListLabel12">
    <w:name w:val="ListLabel 12"/>
    <w:qFormat/>
    <w:rsid w:val="001B18BA"/>
    <w:rPr>
      <w:rFonts w:cs="Courier New"/>
    </w:rPr>
  </w:style>
  <w:style w:type="character" w:customStyle="1" w:styleId="ListLabel13">
    <w:name w:val="ListLabel 13"/>
    <w:qFormat/>
    <w:rsid w:val="001B18BA"/>
    <w:rPr>
      <w:rFonts w:ascii="Times New Roman" w:eastAsia="Times New Roman" w:hAnsi="Times New Roman" w:cs="Times New Roman"/>
      <w:sz w:val="28"/>
    </w:rPr>
  </w:style>
  <w:style w:type="character" w:customStyle="1" w:styleId="ListLabel14">
    <w:name w:val="ListLabel 14"/>
    <w:qFormat/>
    <w:rsid w:val="001B18BA"/>
    <w:rPr>
      <w:rFonts w:cs="Courier New"/>
    </w:rPr>
  </w:style>
  <w:style w:type="character" w:customStyle="1" w:styleId="ListLabel15">
    <w:name w:val="ListLabel 15"/>
    <w:qFormat/>
    <w:rsid w:val="001B18BA"/>
    <w:rPr>
      <w:rFonts w:cs="Courier New"/>
    </w:rPr>
  </w:style>
  <w:style w:type="character" w:customStyle="1" w:styleId="ListLabel16">
    <w:name w:val="ListLabel 16"/>
    <w:qFormat/>
    <w:rsid w:val="001B18BA"/>
    <w:rPr>
      <w:rFonts w:cs="Courier New"/>
    </w:rPr>
  </w:style>
  <w:style w:type="character" w:customStyle="1" w:styleId="ListLabel17">
    <w:name w:val="ListLabel 17"/>
    <w:qFormat/>
    <w:rsid w:val="001B18BA"/>
    <w:rPr>
      <w:rFonts w:cs="Courier New"/>
    </w:rPr>
  </w:style>
  <w:style w:type="character" w:customStyle="1" w:styleId="ListLabel18">
    <w:name w:val="ListLabel 18"/>
    <w:qFormat/>
    <w:rsid w:val="001B18BA"/>
    <w:rPr>
      <w:rFonts w:cs="Courier New"/>
    </w:rPr>
  </w:style>
  <w:style w:type="character" w:customStyle="1" w:styleId="ListLabel19">
    <w:name w:val="ListLabel 19"/>
    <w:qFormat/>
    <w:rsid w:val="001B18BA"/>
    <w:rPr>
      <w:rFonts w:cs="Courier New"/>
    </w:rPr>
  </w:style>
  <w:style w:type="character" w:customStyle="1" w:styleId="ListLabel20">
    <w:name w:val="ListLabel 20"/>
    <w:qFormat/>
    <w:rsid w:val="001B18BA"/>
    <w:rPr>
      <w:rFonts w:cs="Courier New"/>
    </w:rPr>
  </w:style>
  <w:style w:type="character" w:customStyle="1" w:styleId="ListLabel21">
    <w:name w:val="ListLabel 21"/>
    <w:qFormat/>
    <w:rsid w:val="001B18BA"/>
    <w:rPr>
      <w:rFonts w:cs="Courier New"/>
    </w:rPr>
  </w:style>
  <w:style w:type="character" w:customStyle="1" w:styleId="ListLabel22">
    <w:name w:val="ListLabel 22"/>
    <w:qFormat/>
    <w:rsid w:val="001B18BA"/>
    <w:rPr>
      <w:rFonts w:cs="Courier New"/>
    </w:rPr>
  </w:style>
  <w:style w:type="character" w:customStyle="1" w:styleId="ListLabel23">
    <w:name w:val="ListLabel 23"/>
    <w:qFormat/>
    <w:rsid w:val="001B18BA"/>
    <w:rPr>
      <w:b w:val="0"/>
    </w:rPr>
  </w:style>
  <w:style w:type="character" w:customStyle="1" w:styleId="ListLabel24">
    <w:name w:val="ListLabel 24"/>
    <w:qFormat/>
    <w:rsid w:val="001B18BA"/>
    <w:rPr>
      <w:rFonts w:cs="Courier New"/>
    </w:rPr>
  </w:style>
  <w:style w:type="character" w:customStyle="1" w:styleId="ListLabel25">
    <w:name w:val="ListLabel 25"/>
    <w:qFormat/>
    <w:rsid w:val="001B18BA"/>
    <w:rPr>
      <w:rFonts w:cs="Courier New"/>
    </w:rPr>
  </w:style>
  <w:style w:type="character" w:customStyle="1" w:styleId="ListLabel26">
    <w:name w:val="ListLabel 26"/>
    <w:qFormat/>
    <w:rsid w:val="001B18BA"/>
    <w:rPr>
      <w:rFonts w:cs="Courier New"/>
    </w:rPr>
  </w:style>
  <w:style w:type="paragraph" w:customStyle="1" w:styleId="16">
    <w:name w:val="Заголовок1"/>
    <w:basedOn w:val="a"/>
    <w:next w:val="aff"/>
    <w:qFormat/>
    <w:rsid w:val="001B18BA"/>
    <w:pPr>
      <w:keepNext/>
      <w:spacing w:before="240" w:after="120" w:line="276" w:lineRule="auto"/>
    </w:pPr>
    <w:rPr>
      <w:rFonts w:ascii="Liberation Sans" w:eastAsia="Microsoft YaHei" w:hAnsi="Liberation Sans" w:cs="Mangal"/>
      <w:sz w:val="28"/>
      <w:szCs w:val="28"/>
    </w:rPr>
  </w:style>
  <w:style w:type="paragraph" w:styleId="aff9">
    <w:name w:val="List"/>
    <w:basedOn w:val="aff"/>
    <w:rsid w:val="001B18BA"/>
    <w:pPr>
      <w:spacing w:line="276" w:lineRule="auto"/>
    </w:pPr>
    <w:rPr>
      <w:rFonts w:ascii="Calibri" w:eastAsia="Calibri" w:hAnsi="Calibri" w:cs="Mangal"/>
      <w:sz w:val="22"/>
      <w:szCs w:val="22"/>
    </w:rPr>
  </w:style>
  <w:style w:type="paragraph" w:styleId="affa">
    <w:name w:val="caption"/>
    <w:basedOn w:val="a"/>
    <w:qFormat/>
    <w:rsid w:val="001B18BA"/>
    <w:pPr>
      <w:suppressLineNumbers/>
      <w:spacing w:before="120" w:after="120" w:line="276" w:lineRule="auto"/>
    </w:pPr>
    <w:rPr>
      <w:rFonts w:cs="Mangal"/>
      <w:i/>
      <w:iCs/>
      <w:sz w:val="24"/>
      <w:szCs w:val="24"/>
    </w:rPr>
  </w:style>
  <w:style w:type="paragraph" w:styleId="17">
    <w:name w:val="index 1"/>
    <w:basedOn w:val="a"/>
    <w:next w:val="a"/>
    <w:autoRedefine/>
    <w:uiPriority w:val="99"/>
    <w:semiHidden/>
    <w:unhideWhenUsed/>
    <w:rsid w:val="001B18BA"/>
    <w:pPr>
      <w:spacing w:after="0" w:line="240" w:lineRule="auto"/>
      <w:ind w:left="220" w:hanging="220"/>
    </w:pPr>
    <w:rPr>
      <w:rFonts w:ascii="Calibri" w:eastAsia="Times New Roman" w:hAnsi="Calibri" w:cs="Times New Roman"/>
    </w:rPr>
  </w:style>
  <w:style w:type="paragraph" w:styleId="affb">
    <w:name w:val="index heading"/>
    <w:basedOn w:val="a"/>
    <w:qFormat/>
    <w:rsid w:val="001B18BA"/>
    <w:pPr>
      <w:suppressLineNumbers/>
      <w:spacing w:after="200" w:line="276" w:lineRule="auto"/>
    </w:pPr>
    <w:rPr>
      <w:rFonts w:cs="Mangal"/>
    </w:rPr>
  </w:style>
  <w:style w:type="paragraph" w:customStyle="1" w:styleId="ConsPlusCell">
    <w:name w:val="ConsPlusCell"/>
    <w:qFormat/>
    <w:rsid w:val="001B18BA"/>
    <w:pPr>
      <w:widowControl w:val="0"/>
      <w:spacing w:after="0" w:line="240" w:lineRule="auto"/>
    </w:pPr>
    <w:rPr>
      <w:rFonts w:ascii="Arial" w:eastAsia="Calibri" w:hAnsi="Arial" w:cs="Arial"/>
      <w:sz w:val="20"/>
      <w:szCs w:val="20"/>
    </w:rPr>
  </w:style>
  <w:style w:type="paragraph" w:customStyle="1" w:styleId="18">
    <w:name w:val="Абзац списка1"/>
    <w:basedOn w:val="a"/>
    <w:qFormat/>
    <w:rsid w:val="001B18BA"/>
    <w:pPr>
      <w:spacing w:after="200" w:line="276" w:lineRule="auto"/>
      <w:ind w:left="720"/>
    </w:pPr>
    <w:rPr>
      <w:rFonts w:ascii="Calibri" w:eastAsia="Calibri" w:hAnsi="Calibri" w:cs="Calibri"/>
      <w:lang w:eastAsia="en-US"/>
    </w:rPr>
  </w:style>
  <w:style w:type="paragraph" w:customStyle="1" w:styleId="affc">
    <w:name w:val="А.Заголовок"/>
    <w:basedOn w:val="a"/>
    <w:qFormat/>
    <w:rsid w:val="001B18BA"/>
    <w:pPr>
      <w:spacing w:before="240" w:after="240" w:line="240" w:lineRule="auto"/>
      <w:ind w:right="4678"/>
      <w:jc w:val="both"/>
    </w:pPr>
    <w:rPr>
      <w:rFonts w:ascii="Times New Roman" w:eastAsia="Calibri" w:hAnsi="Times New Roman" w:cs="Times New Roman"/>
      <w:sz w:val="28"/>
      <w:szCs w:val="28"/>
    </w:rPr>
  </w:style>
  <w:style w:type="character" w:customStyle="1" w:styleId="19">
    <w:name w:val="Текст примечания Знак1"/>
    <w:basedOn w:val="a0"/>
    <w:semiHidden/>
    <w:rsid w:val="001B18BA"/>
    <w:rPr>
      <w:rFonts w:eastAsia="Calibri"/>
      <w:sz w:val="20"/>
      <w:szCs w:val="20"/>
    </w:rPr>
  </w:style>
  <w:style w:type="paragraph" w:styleId="affd">
    <w:name w:val="annotation subject"/>
    <w:basedOn w:val="a4"/>
    <w:link w:val="1a"/>
    <w:semiHidden/>
    <w:qFormat/>
    <w:rsid w:val="001B18BA"/>
    <w:pPr>
      <w:spacing w:line="240" w:lineRule="auto"/>
    </w:pPr>
    <w:rPr>
      <w:rFonts w:eastAsia="Calibri" w:cs="Times New Roman"/>
      <w:b/>
      <w:bCs/>
      <w:lang w:eastAsia="ru-RU"/>
    </w:rPr>
  </w:style>
  <w:style w:type="character" w:customStyle="1" w:styleId="1a">
    <w:name w:val="Тема примечания Знак1"/>
    <w:basedOn w:val="a5"/>
    <w:link w:val="affd"/>
    <w:semiHidden/>
    <w:rsid w:val="001B18BA"/>
    <w:rPr>
      <w:rFonts w:ascii="Calibri" w:eastAsia="Calibri" w:hAnsi="Calibri" w:cs="Times New Roman"/>
      <w:b/>
      <w:bCs/>
      <w:sz w:val="20"/>
      <w:szCs w:val="20"/>
      <w:lang w:eastAsia="en-US"/>
    </w:rPr>
  </w:style>
  <w:style w:type="paragraph" w:customStyle="1" w:styleId="affe">
    <w:name w:val="Знак"/>
    <w:basedOn w:val="a"/>
    <w:qFormat/>
    <w:rsid w:val="001B18BA"/>
    <w:pPr>
      <w:spacing w:beforeAutospacing="1" w:after="200" w:afterAutospacing="1" w:line="240" w:lineRule="auto"/>
    </w:pPr>
    <w:rPr>
      <w:rFonts w:ascii="Tahoma" w:eastAsia="Times New Roman" w:hAnsi="Tahoma" w:cs="Times New Roman"/>
      <w:sz w:val="20"/>
      <w:szCs w:val="20"/>
      <w:lang w:val="en-US" w:eastAsia="en-US"/>
    </w:rPr>
  </w:style>
  <w:style w:type="paragraph" w:customStyle="1" w:styleId="afff">
    <w:name w:val="Знак Знак Знак Знак Знак Знак Знак"/>
    <w:basedOn w:val="a"/>
    <w:qFormat/>
    <w:rsid w:val="001B18BA"/>
    <w:pPr>
      <w:spacing w:beforeAutospacing="1" w:after="200" w:afterAutospacing="1" w:line="240" w:lineRule="auto"/>
    </w:pPr>
    <w:rPr>
      <w:rFonts w:ascii="Tahoma" w:eastAsia="Times New Roman" w:hAnsi="Tahoma" w:cs="Times New Roman"/>
      <w:sz w:val="20"/>
      <w:szCs w:val="20"/>
      <w:lang w:val="en-US" w:eastAsia="en-US"/>
    </w:rPr>
  </w:style>
  <w:style w:type="paragraph" w:customStyle="1" w:styleId="Default">
    <w:name w:val="Default"/>
    <w:uiPriority w:val="99"/>
    <w:qFormat/>
    <w:rsid w:val="001B18BA"/>
    <w:pPr>
      <w:spacing w:after="0" w:line="240" w:lineRule="auto"/>
    </w:pPr>
    <w:rPr>
      <w:rFonts w:ascii="Times New Roman" w:eastAsia="Times New Roman" w:hAnsi="Times New Roman" w:cs="Times New Roman"/>
      <w:color w:val="000000"/>
      <w:sz w:val="24"/>
      <w:szCs w:val="24"/>
      <w:lang w:eastAsia="en-US"/>
    </w:rPr>
  </w:style>
  <w:style w:type="paragraph" w:customStyle="1" w:styleId="Style4">
    <w:name w:val="Style4"/>
    <w:basedOn w:val="a"/>
    <w:uiPriority w:val="99"/>
    <w:qFormat/>
    <w:rsid w:val="001B18BA"/>
    <w:pPr>
      <w:widowControl w:val="0"/>
      <w:spacing w:after="0" w:line="240" w:lineRule="auto"/>
    </w:pPr>
    <w:rPr>
      <w:rFonts w:ascii="Times New Roman" w:eastAsia="Times New Roman" w:hAnsi="Times New Roman" w:cs="Times New Roman"/>
      <w:sz w:val="24"/>
      <w:szCs w:val="24"/>
    </w:rPr>
  </w:style>
  <w:style w:type="paragraph" w:customStyle="1" w:styleId="afff0">
    <w:name w:val="Содержимое врезки"/>
    <w:basedOn w:val="a"/>
    <w:qFormat/>
    <w:rsid w:val="001B18BA"/>
    <w:pPr>
      <w:spacing w:after="200" w:line="276" w:lineRule="auto"/>
    </w:pPr>
  </w:style>
  <w:style w:type="character" w:customStyle="1" w:styleId="WW8Num10z0">
    <w:name w:val="WW8Num10z0"/>
    <w:rsid w:val="001B18BA"/>
    <w:rPr>
      <w:rFonts w:ascii="Times New Roman" w:hAnsi="Times New Roman"/>
    </w:rPr>
  </w:style>
  <w:style w:type="character" w:customStyle="1" w:styleId="WW8Num11z0">
    <w:name w:val="WW8Num11z0"/>
    <w:rsid w:val="001B18BA"/>
    <w:rPr>
      <w:rFonts w:ascii="Segoe UI" w:hAnsi="Segoe UI"/>
    </w:rPr>
  </w:style>
  <w:style w:type="character" w:customStyle="1" w:styleId="WW8Num15z0">
    <w:name w:val="WW8Num15z0"/>
    <w:rsid w:val="001B18BA"/>
    <w:rPr>
      <w:rFonts w:ascii="Symbol" w:hAnsi="Symbol"/>
      <w:sz w:val="20"/>
    </w:rPr>
  </w:style>
  <w:style w:type="character" w:customStyle="1" w:styleId="Absatz-Standardschriftart">
    <w:name w:val="Absatz-Standardschriftart"/>
    <w:rsid w:val="001B18BA"/>
  </w:style>
  <w:style w:type="character" w:customStyle="1" w:styleId="WW-Absatz-Standardschriftart">
    <w:name w:val="WW-Absatz-Standardschriftart"/>
    <w:rsid w:val="001B18BA"/>
  </w:style>
  <w:style w:type="character" w:customStyle="1" w:styleId="WW-Absatz-Standardschriftart1">
    <w:name w:val="WW-Absatz-Standardschriftart1"/>
    <w:rsid w:val="001B18BA"/>
  </w:style>
  <w:style w:type="character" w:customStyle="1" w:styleId="WW-Absatz-Standardschriftart11">
    <w:name w:val="WW-Absatz-Standardschriftart11"/>
    <w:rsid w:val="001B18BA"/>
  </w:style>
  <w:style w:type="character" w:customStyle="1" w:styleId="110">
    <w:name w:val="Основной шрифт абзаца11"/>
    <w:rsid w:val="001B18BA"/>
  </w:style>
  <w:style w:type="character" w:customStyle="1" w:styleId="WW-Absatz-Standardschriftart111">
    <w:name w:val="WW-Absatz-Standardschriftart111"/>
    <w:rsid w:val="001B18BA"/>
  </w:style>
  <w:style w:type="character" w:customStyle="1" w:styleId="WW8Num12z0">
    <w:name w:val="WW8Num12z0"/>
    <w:rsid w:val="001B18BA"/>
    <w:rPr>
      <w:rFonts w:ascii="Times New Roman" w:hAnsi="Times New Roman" w:cs="Times New Roman"/>
    </w:rPr>
  </w:style>
  <w:style w:type="character" w:customStyle="1" w:styleId="WW-Absatz-Standardschriftart1111">
    <w:name w:val="WW-Absatz-Standardschriftart1111"/>
    <w:rsid w:val="001B18BA"/>
  </w:style>
  <w:style w:type="character" w:customStyle="1" w:styleId="100">
    <w:name w:val="Основной шрифт абзаца10"/>
    <w:rsid w:val="001B18BA"/>
  </w:style>
  <w:style w:type="character" w:customStyle="1" w:styleId="WW-Absatz-Standardschriftart11111">
    <w:name w:val="WW-Absatz-Standardschriftart11111"/>
    <w:rsid w:val="001B18BA"/>
  </w:style>
  <w:style w:type="character" w:customStyle="1" w:styleId="WW-Absatz-Standardschriftart111111">
    <w:name w:val="WW-Absatz-Standardschriftart111111"/>
    <w:rsid w:val="001B18BA"/>
  </w:style>
  <w:style w:type="character" w:customStyle="1" w:styleId="WW-Absatz-Standardschriftart1111111">
    <w:name w:val="WW-Absatz-Standardschriftart1111111"/>
    <w:rsid w:val="001B18BA"/>
  </w:style>
  <w:style w:type="character" w:customStyle="1" w:styleId="WW-Absatz-Standardschriftart11111111">
    <w:name w:val="WW-Absatz-Standardschriftart11111111"/>
    <w:rsid w:val="001B18BA"/>
  </w:style>
  <w:style w:type="character" w:customStyle="1" w:styleId="WW-Absatz-Standardschriftart111111111">
    <w:name w:val="WW-Absatz-Standardschriftart111111111"/>
    <w:rsid w:val="001B18BA"/>
  </w:style>
  <w:style w:type="character" w:customStyle="1" w:styleId="WW-Absatz-Standardschriftart1111111111">
    <w:name w:val="WW-Absatz-Standardschriftart1111111111"/>
    <w:rsid w:val="001B18BA"/>
  </w:style>
  <w:style w:type="character" w:customStyle="1" w:styleId="WW-Absatz-Standardschriftart11111111111">
    <w:name w:val="WW-Absatz-Standardschriftart11111111111"/>
    <w:rsid w:val="001B18BA"/>
  </w:style>
  <w:style w:type="character" w:customStyle="1" w:styleId="WW-Absatz-Standardschriftart111111111111">
    <w:name w:val="WW-Absatz-Standardschriftart111111111111"/>
    <w:rsid w:val="001B18BA"/>
  </w:style>
  <w:style w:type="character" w:customStyle="1" w:styleId="WW8Num2z0">
    <w:name w:val="WW8Num2z0"/>
    <w:rsid w:val="001B18BA"/>
    <w:rPr>
      <w:rFonts w:ascii="Times New Roman" w:hAnsi="Times New Roman" w:cs="Times New Roman"/>
    </w:rPr>
  </w:style>
  <w:style w:type="character" w:customStyle="1" w:styleId="9">
    <w:name w:val="Основной шрифт абзаца9"/>
    <w:rsid w:val="001B18BA"/>
  </w:style>
  <w:style w:type="character" w:customStyle="1" w:styleId="WW-Absatz-Standardschriftart1111111111111">
    <w:name w:val="WW-Absatz-Standardschriftart1111111111111"/>
    <w:rsid w:val="001B18BA"/>
  </w:style>
  <w:style w:type="character" w:customStyle="1" w:styleId="WW-Absatz-Standardschriftart11111111111111">
    <w:name w:val="WW-Absatz-Standardschriftart11111111111111"/>
    <w:rsid w:val="001B18BA"/>
  </w:style>
  <w:style w:type="character" w:customStyle="1" w:styleId="WW8Num3z0">
    <w:name w:val="WW8Num3z0"/>
    <w:rsid w:val="001B18BA"/>
    <w:rPr>
      <w:rFonts w:cs="Times New Roman"/>
    </w:rPr>
  </w:style>
  <w:style w:type="character" w:customStyle="1" w:styleId="WW8Num3z1">
    <w:name w:val="WW8Num3z1"/>
    <w:rsid w:val="001B18BA"/>
    <w:rPr>
      <w:rFonts w:ascii="Courier New" w:hAnsi="Courier New"/>
      <w:sz w:val="20"/>
    </w:rPr>
  </w:style>
  <w:style w:type="character" w:customStyle="1" w:styleId="WW8Num3z2">
    <w:name w:val="WW8Num3z2"/>
    <w:rsid w:val="001B18BA"/>
    <w:rPr>
      <w:rFonts w:ascii="Wingdings" w:hAnsi="Wingdings"/>
      <w:sz w:val="20"/>
    </w:rPr>
  </w:style>
  <w:style w:type="character" w:customStyle="1" w:styleId="WW8Num4z0">
    <w:name w:val="WW8Num4z0"/>
    <w:rsid w:val="001B18BA"/>
    <w:rPr>
      <w:rFonts w:ascii="Symbol" w:hAnsi="Symbol" w:cs="OpenSymbol"/>
    </w:rPr>
  </w:style>
  <w:style w:type="character" w:customStyle="1" w:styleId="WW8Num4z1">
    <w:name w:val="WW8Num4z1"/>
    <w:rsid w:val="001B18BA"/>
    <w:rPr>
      <w:rFonts w:ascii="OpenSymbol" w:hAnsi="OpenSymbol" w:cs="OpenSymbol"/>
    </w:rPr>
  </w:style>
  <w:style w:type="character" w:customStyle="1" w:styleId="WW8Num4z3">
    <w:name w:val="WW8Num4z3"/>
    <w:rsid w:val="001B18BA"/>
    <w:rPr>
      <w:rFonts w:ascii="Symbol" w:hAnsi="Symbol"/>
    </w:rPr>
  </w:style>
  <w:style w:type="character" w:customStyle="1" w:styleId="WW8Num6z0">
    <w:name w:val="WW8Num6z0"/>
    <w:rsid w:val="001B18BA"/>
    <w:rPr>
      <w:rFonts w:ascii="Times New Roman" w:hAnsi="Times New Roman"/>
    </w:rPr>
  </w:style>
  <w:style w:type="character" w:customStyle="1" w:styleId="WW8Num8z0">
    <w:name w:val="WW8Num8z0"/>
    <w:rsid w:val="001B18BA"/>
    <w:rPr>
      <w:rFonts w:ascii="Times New Roman" w:hAnsi="Times New Roman"/>
    </w:rPr>
  </w:style>
  <w:style w:type="character" w:customStyle="1" w:styleId="WW8Num10z1">
    <w:name w:val="WW8Num10z1"/>
    <w:rsid w:val="001B18BA"/>
    <w:rPr>
      <w:rFonts w:ascii="OpenSymbol" w:hAnsi="OpenSymbol" w:cs="StarSymbol"/>
      <w:sz w:val="18"/>
      <w:szCs w:val="18"/>
    </w:rPr>
  </w:style>
  <w:style w:type="character" w:customStyle="1" w:styleId="WW8Num10z3">
    <w:name w:val="WW8Num10z3"/>
    <w:rsid w:val="001B18BA"/>
    <w:rPr>
      <w:rFonts w:ascii="Symbol" w:hAnsi="Symbol" w:cs="StarSymbol"/>
      <w:sz w:val="18"/>
      <w:szCs w:val="18"/>
    </w:rPr>
  </w:style>
  <w:style w:type="character" w:customStyle="1" w:styleId="WW8Num11z1">
    <w:name w:val="WW8Num11z1"/>
    <w:rsid w:val="001B18BA"/>
    <w:rPr>
      <w:rFonts w:ascii="OpenSymbol" w:hAnsi="OpenSymbol"/>
    </w:rPr>
  </w:style>
  <w:style w:type="character" w:customStyle="1" w:styleId="WW8Num11z3">
    <w:name w:val="WW8Num11z3"/>
    <w:rsid w:val="001B18BA"/>
    <w:rPr>
      <w:rFonts w:ascii="Symbol" w:hAnsi="Symbol"/>
    </w:rPr>
  </w:style>
  <w:style w:type="character" w:customStyle="1" w:styleId="WW8Num13z1">
    <w:name w:val="WW8Num13z1"/>
    <w:rsid w:val="001B18BA"/>
    <w:rPr>
      <w:rFonts w:ascii="OpenSymbol" w:hAnsi="OpenSymbol" w:cs="OpenSymbol"/>
    </w:rPr>
  </w:style>
  <w:style w:type="character" w:customStyle="1" w:styleId="WW8Num14z0">
    <w:name w:val="WW8Num14z0"/>
    <w:rsid w:val="001B18BA"/>
    <w:rPr>
      <w:rFonts w:ascii="Symbol" w:hAnsi="Symbol"/>
      <w:sz w:val="20"/>
    </w:rPr>
  </w:style>
  <w:style w:type="character" w:customStyle="1" w:styleId="WW8Num14z1">
    <w:name w:val="WW8Num14z1"/>
    <w:rsid w:val="001B18BA"/>
    <w:rPr>
      <w:rFonts w:ascii="Courier New" w:hAnsi="Courier New"/>
      <w:sz w:val="20"/>
    </w:rPr>
  </w:style>
  <w:style w:type="character" w:customStyle="1" w:styleId="WW8Num14z3">
    <w:name w:val="WW8Num14z3"/>
    <w:rsid w:val="001B18BA"/>
    <w:rPr>
      <w:rFonts w:ascii="Symbol" w:hAnsi="Symbol"/>
    </w:rPr>
  </w:style>
  <w:style w:type="character" w:customStyle="1" w:styleId="WW8Num16z0">
    <w:name w:val="WW8Num16z0"/>
    <w:rsid w:val="001B18BA"/>
    <w:rPr>
      <w:rFonts w:ascii="Symbol" w:hAnsi="Symbol"/>
      <w:sz w:val="20"/>
    </w:rPr>
  </w:style>
  <w:style w:type="character" w:customStyle="1" w:styleId="WW8Num16z1">
    <w:name w:val="WW8Num16z1"/>
    <w:rsid w:val="001B18BA"/>
    <w:rPr>
      <w:rFonts w:ascii="Courier New" w:hAnsi="Courier New"/>
      <w:sz w:val="20"/>
    </w:rPr>
  </w:style>
  <w:style w:type="character" w:customStyle="1" w:styleId="WW8Num16z2">
    <w:name w:val="WW8Num16z2"/>
    <w:rsid w:val="001B18BA"/>
    <w:rPr>
      <w:rFonts w:ascii="Wingdings" w:hAnsi="Wingdings"/>
      <w:sz w:val="20"/>
    </w:rPr>
  </w:style>
  <w:style w:type="character" w:customStyle="1" w:styleId="8">
    <w:name w:val="Основной шрифт абзаца8"/>
    <w:rsid w:val="001B18BA"/>
  </w:style>
  <w:style w:type="character" w:customStyle="1" w:styleId="WW8Num5z0">
    <w:name w:val="WW8Num5z0"/>
    <w:rsid w:val="001B18BA"/>
    <w:rPr>
      <w:rFonts w:ascii="Symbol" w:hAnsi="Symbol" w:cs="Times New Roman"/>
      <w:i w:val="0"/>
      <w:iCs w:val="0"/>
      <w:color w:val="000000"/>
      <w:sz w:val="28"/>
      <w:szCs w:val="28"/>
    </w:rPr>
  </w:style>
  <w:style w:type="character" w:customStyle="1" w:styleId="WW8Num7z0">
    <w:name w:val="WW8Num7z0"/>
    <w:rsid w:val="001B18BA"/>
    <w:rPr>
      <w:rFonts w:ascii="Symbol" w:hAnsi="Symbol" w:cs="OpenSymbol"/>
    </w:rPr>
  </w:style>
  <w:style w:type="character" w:customStyle="1" w:styleId="WW8Num7z1">
    <w:name w:val="WW8Num7z1"/>
    <w:rsid w:val="001B18BA"/>
    <w:rPr>
      <w:rFonts w:ascii="OpenSymbol" w:hAnsi="OpenSymbol" w:cs="OpenSymbol"/>
    </w:rPr>
  </w:style>
  <w:style w:type="character" w:customStyle="1" w:styleId="WW8Num7z3">
    <w:name w:val="WW8Num7z3"/>
    <w:rsid w:val="001B18BA"/>
    <w:rPr>
      <w:rFonts w:ascii="Symbol" w:hAnsi="Symbol"/>
    </w:rPr>
  </w:style>
  <w:style w:type="character" w:customStyle="1" w:styleId="WW8Num8z1">
    <w:name w:val="WW8Num8z1"/>
    <w:rsid w:val="001B18BA"/>
    <w:rPr>
      <w:rFonts w:ascii="OpenSymbol" w:hAnsi="OpenSymbol" w:cs="OpenSymbol"/>
    </w:rPr>
  </w:style>
  <w:style w:type="character" w:customStyle="1" w:styleId="WW8Num8z3">
    <w:name w:val="WW8Num8z3"/>
    <w:rsid w:val="001B18BA"/>
    <w:rPr>
      <w:rFonts w:ascii="Symbol" w:hAnsi="Symbol"/>
    </w:rPr>
  </w:style>
  <w:style w:type="character" w:customStyle="1" w:styleId="WW8Num9z0">
    <w:name w:val="WW8Num9z0"/>
    <w:rsid w:val="001B18BA"/>
    <w:rPr>
      <w:rFonts w:ascii="Symbol" w:hAnsi="Symbol" w:cs="Times New Roman"/>
      <w:i w:val="0"/>
      <w:iCs w:val="0"/>
      <w:color w:val="000000"/>
      <w:sz w:val="28"/>
      <w:szCs w:val="28"/>
    </w:rPr>
  </w:style>
  <w:style w:type="character" w:customStyle="1" w:styleId="WW8Num9z1">
    <w:name w:val="WW8Num9z1"/>
    <w:rsid w:val="001B18BA"/>
    <w:rPr>
      <w:rFonts w:ascii="OpenSymbol" w:hAnsi="OpenSymbol" w:cs="OpenSymbol"/>
    </w:rPr>
  </w:style>
  <w:style w:type="character" w:customStyle="1" w:styleId="WW8Num9z3">
    <w:name w:val="WW8Num9z3"/>
    <w:rsid w:val="001B18BA"/>
    <w:rPr>
      <w:rFonts w:ascii="Symbol" w:hAnsi="Symbol"/>
    </w:rPr>
  </w:style>
  <w:style w:type="character" w:customStyle="1" w:styleId="WW8Num13z0">
    <w:name w:val="WW8Num13z0"/>
    <w:rsid w:val="001B18BA"/>
    <w:rPr>
      <w:rFonts w:ascii="Segoe UI" w:hAnsi="Segoe UI" w:cs="OpenSymbol"/>
    </w:rPr>
  </w:style>
  <w:style w:type="character" w:customStyle="1" w:styleId="WW8Num13z3">
    <w:name w:val="WW8Num13z3"/>
    <w:rsid w:val="001B18BA"/>
    <w:rPr>
      <w:rFonts w:ascii="Symbol" w:hAnsi="Symbol" w:cs="OpenSymbol"/>
    </w:rPr>
  </w:style>
  <w:style w:type="character" w:customStyle="1" w:styleId="WW8Num14z2">
    <w:name w:val="WW8Num14z2"/>
    <w:rsid w:val="001B18BA"/>
    <w:rPr>
      <w:rFonts w:ascii="Wingdings" w:hAnsi="Wingdings"/>
      <w:sz w:val="20"/>
    </w:rPr>
  </w:style>
  <w:style w:type="character" w:customStyle="1" w:styleId="WW8Num15z1">
    <w:name w:val="WW8Num15z1"/>
    <w:rsid w:val="001B18BA"/>
    <w:rPr>
      <w:rFonts w:ascii="Courier New" w:hAnsi="Courier New"/>
      <w:sz w:val="20"/>
    </w:rPr>
  </w:style>
  <w:style w:type="character" w:customStyle="1" w:styleId="WW8Num15z2">
    <w:name w:val="WW8Num15z2"/>
    <w:rsid w:val="001B18BA"/>
    <w:rPr>
      <w:rFonts w:ascii="Wingdings" w:hAnsi="Wingdings"/>
      <w:sz w:val="20"/>
    </w:rPr>
  </w:style>
  <w:style w:type="character" w:customStyle="1" w:styleId="WW-Absatz-Standardschriftart111111111111111">
    <w:name w:val="WW-Absatz-Standardschriftart111111111111111"/>
    <w:rsid w:val="001B18BA"/>
  </w:style>
  <w:style w:type="character" w:customStyle="1" w:styleId="WW-Absatz-Standardschriftart1111111111111111">
    <w:name w:val="WW-Absatz-Standardschriftart1111111111111111"/>
    <w:rsid w:val="001B18BA"/>
  </w:style>
  <w:style w:type="character" w:customStyle="1" w:styleId="WW-Absatz-Standardschriftart11111111111111111">
    <w:name w:val="WW-Absatz-Standardschriftart11111111111111111"/>
    <w:rsid w:val="001B18BA"/>
  </w:style>
  <w:style w:type="character" w:customStyle="1" w:styleId="WW-Absatz-Standardschriftart111111111111111111">
    <w:name w:val="WW-Absatz-Standardschriftart111111111111111111"/>
    <w:rsid w:val="001B18BA"/>
  </w:style>
  <w:style w:type="character" w:customStyle="1" w:styleId="WW-Absatz-Standardschriftart1111111111111111111">
    <w:name w:val="WW-Absatz-Standardschriftart1111111111111111111"/>
    <w:rsid w:val="001B18BA"/>
  </w:style>
  <w:style w:type="character" w:customStyle="1" w:styleId="WW-Absatz-Standardschriftart11111111111111111111">
    <w:name w:val="WW-Absatz-Standardschriftart11111111111111111111"/>
    <w:rsid w:val="001B18BA"/>
  </w:style>
  <w:style w:type="character" w:customStyle="1" w:styleId="WW-Absatz-Standardschriftart111111111111111111111">
    <w:name w:val="WW-Absatz-Standardschriftart111111111111111111111"/>
    <w:rsid w:val="001B18BA"/>
  </w:style>
  <w:style w:type="character" w:customStyle="1" w:styleId="WW-Absatz-Standardschriftart1111111111111111111111">
    <w:name w:val="WW-Absatz-Standardschriftart1111111111111111111111"/>
    <w:rsid w:val="001B18BA"/>
  </w:style>
  <w:style w:type="character" w:customStyle="1" w:styleId="WW8Num12z1">
    <w:name w:val="WW8Num12z1"/>
    <w:rsid w:val="001B18BA"/>
    <w:rPr>
      <w:rFonts w:ascii="Times New Roman" w:hAnsi="Times New Roman"/>
    </w:rPr>
  </w:style>
  <w:style w:type="character" w:customStyle="1" w:styleId="7">
    <w:name w:val="Основной шрифт абзаца7"/>
    <w:rsid w:val="001B18BA"/>
  </w:style>
  <w:style w:type="character" w:customStyle="1" w:styleId="61">
    <w:name w:val="Основной шрифт абзаца6"/>
    <w:rsid w:val="001B18BA"/>
  </w:style>
  <w:style w:type="character" w:customStyle="1" w:styleId="WW-Absatz-Standardschriftart11111111111111111111111">
    <w:name w:val="WW-Absatz-Standardschriftart11111111111111111111111"/>
    <w:rsid w:val="001B18BA"/>
  </w:style>
  <w:style w:type="character" w:customStyle="1" w:styleId="WW-Absatz-Standardschriftart111111111111111111111111">
    <w:name w:val="WW-Absatz-Standardschriftart111111111111111111111111"/>
    <w:rsid w:val="001B18BA"/>
  </w:style>
  <w:style w:type="character" w:customStyle="1" w:styleId="51">
    <w:name w:val="Основной шрифт абзаца5"/>
    <w:rsid w:val="001B18BA"/>
  </w:style>
  <w:style w:type="character" w:customStyle="1" w:styleId="WW-Absatz-Standardschriftart1111111111111111111111111">
    <w:name w:val="WW-Absatz-Standardschriftart1111111111111111111111111"/>
    <w:rsid w:val="001B18BA"/>
  </w:style>
  <w:style w:type="character" w:customStyle="1" w:styleId="WW8Num5z1">
    <w:name w:val="WW8Num5z1"/>
    <w:rsid w:val="001B18BA"/>
    <w:rPr>
      <w:rFonts w:ascii="OpenSymbol" w:hAnsi="OpenSymbol" w:cs="OpenSymbol"/>
    </w:rPr>
  </w:style>
  <w:style w:type="character" w:customStyle="1" w:styleId="WW8Num5z2">
    <w:name w:val="WW8Num5z2"/>
    <w:rsid w:val="001B18BA"/>
    <w:rPr>
      <w:rFonts w:ascii="Segoe UI" w:hAnsi="Segoe UI"/>
    </w:rPr>
  </w:style>
  <w:style w:type="character" w:customStyle="1" w:styleId="WW-Absatz-Standardschriftart11111111111111111111111111">
    <w:name w:val="WW-Absatz-Standardschriftart11111111111111111111111111"/>
    <w:rsid w:val="001B18BA"/>
  </w:style>
  <w:style w:type="character" w:customStyle="1" w:styleId="41">
    <w:name w:val="Основной шрифт абзаца4"/>
    <w:rsid w:val="001B18BA"/>
  </w:style>
  <w:style w:type="character" w:customStyle="1" w:styleId="WW-Absatz-Standardschriftart111111111111111111111111111">
    <w:name w:val="WW-Absatz-Standardschriftart111111111111111111111111111"/>
    <w:rsid w:val="001B18BA"/>
  </w:style>
  <w:style w:type="character" w:customStyle="1" w:styleId="WW-Absatz-Standardschriftart1111111111111111111111111111">
    <w:name w:val="WW-Absatz-Standardschriftart1111111111111111111111111111"/>
    <w:rsid w:val="001B18BA"/>
  </w:style>
  <w:style w:type="character" w:customStyle="1" w:styleId="WW-Absatz-Standardschriftart11111111111111111111111111111">
    <w:name w:val="WW-Absatz-Standardschriftart11111111111111111111111111111"/>
    <w:rsid w:val="001B18BA"/>
  </w:style>
  <w:style w:type="character" w:customStyle="1" w:styleId="WW-Absatz-Standardschriftart111111111111111111111111111111">
    <w:name w:val="WW-Absatz-Standardschriftart111111111111111111111111111111"/>
    <w:rsid w:val="001B18BA"/>
  </w:style>
  <w:style w:type="character" w:customStyle="1" w:styleId="WW-Absatz-Standardschriftart1111111111111111111111111111111">
    <w:name w:val="WW-Absatz-Standardschriftart1111111111111111111111111111111"/>
    <w:rsid w:val="001B18BA"/>
  </w:style>
  <w:style w:type="character" w:customStyle="1" w:styleId="WW-Absatz-Standardschriftart11111111111111111111111111111111">
    <w:name w:val="WW-Absatz-Standardschriftart11111111111111111111111111111111"/>
    <w:rsid w:val="001B18BA"/>
  </w:style>
  <w:style w:type="character" w:customStyle="1" w:styleId="WW-Absatz-Standardschriftart111111111111111111111111111111111">
    <w:name w:val="WW-Absatz-Standardschriftart111111111111111111111111111111111"/>
    <w:rsid w:val="001B18BA"/>
  </w:style>
  <w:style w:type="character" w:customStyle="1" w:styleId="WW-Absatz-Standardschriftart1111111111111111111111111111111111">
    <w:name w:val="WW-Absatz-Standardschriftart1111111111111111111111111111111111"/>
    <w:rsid w:val="001B18BA"/>
  </w:style>
  <w:style w:type="character" w:customStyle="1" w:styleId="WW-Absatz-Standardschriftart11111111111111111111111111111111111">
    <w:name w:val="WW-Absatz-Standardschriftart11111111111111111111111111111111111"/>
    <w:rsid w:val="001B18BA"/>
  </w:style>
  <w:style w:type="character" w:customStyle="1" w:styleId="WW-Absatz-Standardschriftart111111111111111111111111111111111111">
    <w:name w:val="WW-Absatz-Standardschriftart111111111111111111111111111111111111"/>
    <w:rsid w:val="001B18BA"/>
  </w:style>
  <w:style w:type="character" w:customStyle="1" w:styleId="WW-Absatz-Standardschriftart1111111111111111111111111111111111111">
    <w:name w:val="WW-Absatz-Standardschriftart1111111111111111111111111111111111111"/>
    <w:rsid w:val="001B18BA"/>
  </w:style>
  <w:style w:type="character" w:customStyle="1" w:styleId="34">
    <w:name w:val="Основной шрифт абзаца3"/>
    <w:rsid w:val="001B18BA"/>
  </w:style>
  <w:style w:type="character" w:customStyle="1" w:styleId="WW-Absatz-Standardschriftart11111111111111111111111111111111111111">
    <w:name w:val="WW-Absatz-Standardschriftart11111111111111111111111111111111111111"/>
    <w:rsid w:val="001B18BA"/>
  </w:style>
  <w:style w:type="character" w:customStyle="1" w:styleId="WW-Absatz-Standardschriftart111111111111111111111111111111111111111">
    <w:name w:val="WW-Absatz-Standardschriftart111111111111111111111111111111111111111"/>
    <w:rsid w:val="001B18BA"/>
  </w:style>
  <w:style w:type="character" w:customStyle="1" w:styleId="WW-Absatz-Standardschriftart1111111111111111111111111111111111111111">
    <w:name w:val="WW-Absatz-Standardschriftart1111111111111111111111111111111111111111"/>
    <w:rsid w:val="001B18BA"/>
  </w:style>
  <w:style w:type="character" w:customStyle="1" w:styleId="WW-Absatz-Standardschriftart11111111111111111111111111111111111111111">
    <w:name w:val="WW-Absatz-Standardschriftart11111111111111111111111111111111111111111"/>
    <w:rsid w:val="001B18BA"/>
  </w:style>
  <w:style w:type="character" w:customStyle="1" w:styleId="WW-Absatz-Standardschriftart111111111111111111111111111111111111111111">
    <w:name w:val="WW-Absatz-Standardschriftart111111111111111111111111111111111111111111"/>
    <w:rsid w:val="001B18BA"/>
  </w:style>
  <w:style w:type="character" w:customStyle="1" w:styleId="WW-Absatz-Standardschriftart1111111111111111111111111111111111111111111">
    <w:name w:val="WW-Absatz-Standardschriftart1111111111111111111111111111111111111111111"/>
    <w:rsid w:val="001B18BA"/>
  </w:style>
  <w:style w:type="character" w:customStyle="1" w:styleId="24">
    <w:name w:val="Основной шрифт абзаца2"/>
    <w:rsid w:val="001B18BA"/>
  </w:style>
  <w:style w:type="character" w:customStyle="1" w:styleId="1b">
    <w:name w:val="Основной шрифт абзаца1"/>
    <w:rsid w:val="001B18BA"/>
  </w:style>
  <w:style w:type="character" w:customStyle="1" w:styleId="FootnoteSymbol">
    <w:name w:val="Footnote Symbol"/>
    <w:rsid w:val="001B18BA"/>
    <w:rPr>
      <w:vertAlign w:val="superscript"/>
    </w:rPr>
  </w:style>
  <w:style w:type="character" w:customStyle="1" w:styleId="Internetlink">
    <w:name w:val="Internet link"/>
    <w:rsid w:val="001B18BA"/>
    <w:rPr>
      <w:color w:val="0000FF"/>
      <w:u w:val="single"/>
    </w:rPr>
  </w:style>
  <w:style w:type="character" w:customStyle="1" w:styleId="EndnoteSymbol">
    <w:name w:val="Endnote Symbol"/>
    <w:rsid w:val="001B18BA"/>
    <w:rPr>
      <w:vertAlign w:val="superscript"/>
    </w:rPr>
  </w:style>
  <w:style w:type="character" w:customStyle="1" w:styleId="1c">
    <w:name w:val="Знак сноски1"/>
    <w:rsid w:val="001B18BA"/>
    <w:rPr>
      <w:vertAlign w:val="superscript"/>
    </w:rPr>
  </w:style>
  <w:style w:type="character" w:customStyle="1" w:styleId="1d">
    <w:name w:val="Знак концевой сноски1"/>
    <w:rsid w:val="001B18BA"/>
    <w:rPr>
      <w:vertAlign w:val="superscript"/>
    </w:rPr>
  </w:style>
  <w:style w:type="character" w:customStyle="1" w:styleId="25">
    <w:name w:val="Знак сноски2"/>
    <w:rsid w:val="001B18BA"/>
    <w:rPr>
      <w:vertAlign w:val="superscript"/>
    </w:rPr>
  </w:style>
  <w:style w:type="character" w:customStyle="1" w:styleId="26">
    <w:name w:val="Знак концевой сноски2"/>
    <w:rsid w:val="001B18BA"/>
    <w:rPr>
      <w:vertAlign w:val="superscript"/>
    </w:rPr>
  </w:style>
  <w:style w:type="character" w:customStyle="1" w:styleId="NumberingSymbols">
    <w:name w:val="Numbering Symbols"/>
    <w:rsid w:val="001B18BA"/>
    <w:rPr>
      <w:rFonts w:ascii="Times New Roman" w:hAnsi="Times New Roman"/>
    </w:rPr>
  </w:style>
  <w:style w:type="character" w:customStyle="1" w:styleId="WW8Num9z2">
    <w:name w:val="WW8Num9z2"/>
    <w:rsid w:val="001B18BA"/>
    <w:rPr>
      <w:rFonts w:ascii="Segoe UI" w:hAnsi="Segoe UI"/>
    </w:rPr>
  </w:style>
  <w:style w:type="character" w:customStyle="1" w:styleId="StrongEmphasis">
    <w:name w:val="Strong Emphasis"/>
    <w:rsid w:val="001B18BA"/>
    <w:rPr>
      <w:b/>
      <w:bCs/>
    </w:rPr>
  </w:style>
  <w:style w:type="character" w:customStyle="1" w:styleId="BulletSymbols">
    <w:name w:val="Bullet Symbols"/>
    <w:rsid w:val="001B18BA"/>
    <w:rPr>
      <w:rFonts w:ascii="OpenSymbol" w:eastAsia="OpenSymbol" w:hAnsi="OpenSymbol" w:cs="OpenSymbol"/>
    </w:rPr>
  </w:style>
  <w:style w:type="character" w:customStyle="1" w:styleId="WW8Num19z0">
    <w:name w:val="WW8Num19z0"/>
    <w:rsid w:val="001B18BA"/>
    <w:rPr>
      <w:rFonts w:ascii="Segoe UI" w:hAnsi="Segoe UI" w:cs="StarSymbol"/>
      <w:sz w:val="18"/>
      <w:szCs w:val="18"/>
    </w:rPr>
  </w:style>
  <w:style w:type="character" w:customStyle="1" w:styleId="WW8Num19z1">
    <w:name w:val="WW8Num19z1"/>
    <w:rsid w:val="001B18BA"/>
    <w:rPr>
      <w:rFonts w:ascii="OpenSymbol" w:hAnsi="OpenSymbol" w:cs="StarSymbol"/>
      <w:sz w:val="18"/>
      <w:szCs w:val="18"/>
    </w:rPr>
  </w:style>
  <w:style w:type="character" w:customStyle="1" w:styleId="WW8Num19z3">
    <w:name w:val="WW8Num19z3"/>
    <w:rsid w:val="001B18BA"/>
    <w:rPr>
      <w:rFonts w:ascii="Symbol" w:hAnsi="Symbol" w:cs="StarSymbol"/>
      <w:sz w:val="18"/>
      <w:szCs w:val="18"/>
    </w:rPr>
  </w:style>
  <w:style w:type="character" w:customStyle="1" w:styleId="WW8Num25z0">
    <w:name w:val="WW8Num25z0"/>
    <w:rsid w:val="001B18BA"/>
    <w:rPr>
      <w:rFonts w:ascii="Segoe UI" w:hAnsi="Segoe UI" w:cs="StarSymbol"/>
      <w:sz w:val="18"/>
      <w:szCs w:val="18"/>
    </w:rPr>
  </w:style>
  <w:style w:type="character" w:customStyle="1" w:styleId="apple-style-span">
    <w:name w:val="apple-style-span"/>
    <w:basedOn w:val="24"/>
    <w:rsid w:val="001B18BA"/>
  </w:style>
  <w:style w:type="character" w:customStyle="1" w:styleId="afff1">
    <w:name w:val="Символ нумерации"/>
    <w:rsid w:val="001B18BA"/>
  </w:style>
  <w:style w:type="character" w:styleId="afff2">
    <w:name w:val="line number"/>
    <w:rsid w:val="001B18BA"/>
  </w:style>
  <w:style w:type="character" w:customStyle="1" w:styleId="afff3">
    <w:name w:val="Символ сноски"/>
    <w:rsid w:val="001B18BA"/>
    <w:rPr>
      <w:vertAlign w:val="superscript"/>
    </w:rPr>
  </w:style>
  <w:style w:type="character" w:customStyle="1" w:styleId="35">
    <w:name w:val="Знак сноски3"/>
    <w:rsid w:val="001B18BA"/>
    <w:rPr>
      <w:vertAlign w:val="superscript"/>
    </w:rPr>
  </w:style>
  <w:style w:type="character" w:customStyle="1" w:styleId="afff4">
    <w:name w:val="Символы концевой сноски"/>
    <w:rsid w:val="001B18BA"/>
    <w:rPr>
      <w:vertAlign w:val="superscript"/>
    </w:rPr>
  </w:style>
  <w:style w:type="character" w:customStyle="1" w:styleId="WW-">
    <w:name w:val="WW-Символы концевой сноски"/>
    <w:rsid w:val="001B18BA"/>
  </w:style>
  <w:style w:type="character" w:customStyle="1" w:styleId="36">
    <w:name w:val="Знак концевой сноски3"/>
    <w:rsid w:val="001B18BA"/>
    <w:rPr>
      <w:vertAlign w:val="superscript"/>
    </w:rPr>
  </w:style>
  <w:style w:type="character" w:customStyle="1" w:styleId="afff5">
    <w:name w:val="Маркеры списка"/>
    <w:rsid w:val="001B18BA"/>
    <w:rPr>
      <w:rFonts w:ascii="OpenSymbol" w:eastAsia="OpenSymbol" w:hAnsi="OpenSymbol" w:cs="OpenSymbol"/>
    </w:rPr>
  </w:style>
  <w:style w:type="paragraph" w:customStyle="1" w:styleId="111">
    <w:name w:val="Название11"/>
    <w:basedOn w:val="a"/>
    <w:rsid w:val="001B18BA"/>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12">
    <w:name w:val="Указатель11"/>
    <w:basedOn w:val="a"/>
    <w:rsid w:val="001B18BA"/>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101">
    <w:name w:val="Название10"/>
    <w:basedOn w:val="a"/>
    <w:rsid w:val="001B18BA"/>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rsid w:val="001B18BA"/>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90">
    <w:name w:val="Название9"/>
    <w:basedOn w:val="a"/>
    <w:rsid w:val="001B18BA"/>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91">
    <w:name w:val="Указатель9"/>
    <w:basedOn w:val="a"/>
    <w:rsid w:val="001B18BA"/>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80">
    <w:name w:val="Название8"/>
    <w:basedOn w:val="a"/>
    <w:rsid w:val="001B18BA"/>
    <w:pPr>
      <w:widowControl w:val="0"/>
      <w:suppressLineNumbers/>
      <w:suppressAutoHyphens/>
      <w:spacing w:before="120" w:after="120" w:line="240" w:lineRule="auto"/>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1B18BA"/>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1e">
    <w:name w:val="Название объекта1"/>
    <w:basedOn w:val="Standard"/>
    <w:rsid w:val="001B18BA"/>
    <w:pPr>
      <w:widowControl/>
      <w:suppressLineNumbers/>
      <w:autoSpaceDN/>
      <w:spacing w:before="120" w:after="120"/>
    </w:pPr>
    <w:rPr>
      <w:rFonts w:eastAsia="Arial"/>
      <w:i/>
      <w:iCs/>
      <w:kern w:val="1"/>
      <w:sz w:val="24"/>
      <w:lang w:eastAsia="ar-SA"/>
    </w:rPr>
  </w:style>
  <w:style w:type="paragraph" w:customStyle="1" w:styleId="Index">
    <w:name w:val="Index"/>
    <w:basedOn w:val="Standard"/>
    <w:rsid w:val="001B18BA"/>
    <w:pPr>
      <w:widowControl/>
      <w:suppressLineNumbers/>
      <w:autoSpaceDN/>
    </w:pPr>
    <w:rPr>
      <w:rFonts w:eastAsia="Arial"/>
      <w:kern w:val="1"/>
      <w:sz w:val="24"/>
      <w:lang w:eastAsia="ar-SA"/>
    </w:rPr>
  </w:style>
  <w:style w:type="paragraph" w:customStyle="1" w:styleId="70">
    <w:name w:val="Название7"/>
    <w:basedOn w:val="Standard"/>
    <w:rsid w:val="001B18BA"/>
    <w:pPr>
      <w:widowControl/>
      <w:suppressLineNumbers/>
      <w:autoSpaceDN/>
      <w:spacing w:before="120" w:after="120"/>
    </w:pPr>
    <w:rPr>
      <w:rFonts w:ascii="Times New Roman" w:eastAsia="Arial" w:hAnsi="Times New Roman" w:cs="Mangal"/>
      <w:i/>
      <w:iCs/>
      <w:kern w:val="1"/>
      <w:sz w:val="24"/>
      <w:lang w:eastAsia="ar-SA"/>
    </w:rPr>
  </w:style>
  <w:style w:type="paragraph" w:customStyle="1" w:styleId="71">
    <w:name w:val="Указатель7"/>
    <w:basedOn w:val="Standard"/>
    <w:rsid w:val="001B18BA"/>
    <w:pPr>
      <w:widowControl/>
      <w:suppressLineNumbers/>
      <w:autoSpaceDN/>
    </w:pPr>
    <w:rPr>
      <w:rFonts w:ascii="Times New Roman" w:eastAsia="Arial" w:hAnsi="Times New Roman" w:cs="Mangal"/>
      <w:kern w:val="1"/>
      <w:sz w:val="24"/>
      <w:lang w:eastAsia="ar-SA"/>
    </w:rPr>
  </w:style>
  <w:style w:type="paragraph" w:customStyle="1" w:styleId="62">
    <w:name w:val="Название6"/>
    <w:basedOn w:val="Standard"/>
    <w:rsid w:val="001B18BA"/>
    <w:pPr>
      <w:widowControl/>
      <w:suppressLineNumbers/>
      <w:autoSpaceDN/>
      <w:spacing w:before="120" w:after="120"/>
    </w:pPr>
    <w:rPr>
      <w:rFonts w:ascii="Times New Roman" w:eastAsia="Arial" w:hAnsi="Times New Roman" w:cs="Mangal"/>
      <w:i/>
      <w:iCs/>
      <w:kern w:val="1"/>
      <w:sz w:val="24"/>
      <w:lang w:eastAsia="ar-SA"/>
    </w:rPr>
  </w:style>
  <w:style w:type="paragraph" w:customStyle="1" w:styleId="63">
    <w:name w:val="Указатель6"/>
    <w:basedOn w:val="Standard"/>
    <w:rsid w:val="001B18BA"/>
    <w:pPr>
      <w:widowControl/>
      <w:suppressLineNumbers/>
      <w:autoSpaceDN/>
    </w:pPr>
    <w:rPr>
      <w:rFonts w:ascii="Times New Roman" w:eastAsia="Arial" w:hAnsi="Times New Roman" w:cs="Mangal"/>
      <w:kern w:val="1"/>
      <w:sz w:val="24"/>
      <w:lang w:eastAsia="ar-SA"/>
    </w:rPr>
  </w:style>
  <w:style w:type="paragraph" w:customStyle="1" w:styleId="52">
    <w:name w:val="Название5"/>
    <w:basedOn w:val="Standard"/>
    <w:rsid w:val="001B18BA"/>
    <w:pPr>
      <w:widowControl/>
      <w:suppressLineNumbers/>
      <w:autoSpaceDN/>
      <w:spacing w:before="120" w:after="120"/>
    </w:pPr>
    <w:rPr>
      <w:rFonts w:ascii="Times New Roman" w:eastAsia="Arial" w:hAnsi="Times New Roman" w:cs="Mangal"/>
      <w:i/>
      <w:iCs/>
      <w:kern w:val="1"/>
      <w:sz w:val="24"/>
      <w:lang w:eastAsia="ar-SA"/>
    </w:rPr>
  </w:style>
  <w:style w:type="paragraph" w:customStyle="1" w:styleId="53">
    <w:name w:val="Указатель5"/>
    <w:basedOn w:val="Standard"/>
    <w:rsid w:val="001B18BA"/>
    <w:pPr>
      <w:widowControl/>
      <w:suppressLineNumbers/>
      <w:autoSpaceDN/>
    </w:pPr>
    <w:rPr>
      <w:rFonts w:ascii="Times New Roman" w:eastAsia="Arial" w:hAnsi="Times New Roman" w:cs="Mangal"/>
      <w:kern w:val="1"/>
      <w:sz w:val="24"/>
      <w:lang w:eastAsia="ar-SA"/>
    </w:rPr>
  </w:style>
  <w:style w:type="paragraph" w:customStyle="1" w:styleId="42">
    <w:name w:val="Название4"/>
    <w:basedOn w:val="Standard"/>
    <w:rsid w:val="001B18BA"/>
    <w:pPr>
      <w:widowControl/>
      <w:suppressLineNumbers/>
      <w:autoSpaceDN/>
      <w:spacing w:before="120" w:after="120"/>
    </w:pPr>
    <w:rPr>
      <w:rFonts w:ascii="Times New Roman" w:eastAsia="Arial" w:hAnsi="Times New Roman"/>
      <w:i/>
      <w:iCs/>
      <w:kern w:val="1"/>
      <w:sz w:val="24"/>
      <w:lang w:eastAsia="ar-SA"/>
    </w:rPr>
  </w:style>
  <w:style w:type="paragraph" w:customStyle="1" w:styleId="43">
    <w:name w:val="Указатель4"/>
    <w:basedOn w:val="Standard"/>
    <w:rsid w:val="001B18BA"/>
    <w:pPr>
      <w:widowControl/>
      <w:suppressLineNumbers/>
      <w:autoSpaceDN/>
    </w:pPr>
    <w:rPr>
      <w:rFonts w:ascii="Times New Roman" w:eastAsia="Arial" w:hAnsi="Times New Roman"/>
      <w:kern w:val="1"/>
      <w:sz w:val="24"/>
      <w:lang w:eastAsia="ar-SA"/>
    </w:rPr>
  </w:style>
  <w:style w:type="paragraph" w:customStyle="1" w:styleId="37">
    <w:name w:val="Название3"/>
    <w:basedOn w:val="Standard"/>
    <w:rsid w:val="001B18BA"/>
    <w:pPr>
      <w:widowControl/>
      <w:suppressLineNumbers/>
      <w:autoSpaceDN/>
      <w:spacing w:before="120" w:after="120"/>
    </w:pPr>
    <w:rPr>
      <w:rFonts w:ascii="Times New Roman" w:eastAsia="Arial" w:hAnsi="Times New Roman"/>
      <w:i/>
      <w:iCs/>
      <w:kern w:val="1"/>
      <w:sz w:val="24"/>
      <w:lang w:eastAsia="ar-SA"/>
    </w:rPr>
  </w:style>
  <w:style w:type="paragraph" w:customStyle="1" w:styleId="38">
    <w:name w:val="Указатель3"/>
    <w:basedOn w:val="Standard"/>
    <w:rsid w:val="001B18BA"/>
    <w:pPr>
      <w:widowControl/>
      <w:suppressLineNumbers/>
      <w:autoSpaceDN/>
    </w:pPr>
    <w:rPr>
      <w:rFonts w:ascii="Times New Roman" w:eastAsia="Arial" w:hAnsi="Times New Roman"/>
      <w:kern w:val="1"/>
      <w:sz w:val="24"/>
      <w:lang w:eastAsia="ar-SA"/>
    </w:rPr>
  </w:style>
  <w:style w:type="paragraph" w:customStyle="1" w:styleId="27">
    <w:name w:val="Название2"/>
    <w:basedOn w:val="Standard"/>
    <w:rsid w:val="001B18BA"/>
    <w:pPr>
      <w:widowControl/>
      <w:suppressLineNumbers/>
      <w:autoSpaceDN/>
      <w:spacing w:before="120" w:after="120"/>
    </w:pPr>
    <w:rPr>
      <w:rFonts w:ascii="Times New Roman" w:eastAsia="Arial" w:hAnsi="Times New Roman"/>
      <w:i/>
      <w:iCs/>
      <w:kern w:val="1"/>
      <w:sz w:val="24"/>
      <w:lang w:eastAsia="ar-SA"/>
    </w:rPr>
  </w:style>
  <w:style w:type="paragraph" w:customStyle="1" w:styleId="28">
    <w:name w:val="Указатель2"/>
    <w:basedOn w:val="Standard"/>
    <w:rsid w:val="001B18BA"/>
    <w:pPr>
      <w:widowControl/>
      <w:suppressLineNumbers/>
      <w:autoSpaceDN/>
    </w:pPr>
    <w:rPr>
      <w:rFonts w:ascii="Times New Roman" w:eastAsia="Arial" w:hAnsi="Times New Roman"/>
      <w:kern w:val="1"/>
      <w:sz w:val="24"/>
      <w:lang w:eastAsia="ar-SA"/>
    </w:rPr>
  </w:style>
  <w:style w:type="paragraph" w:customStyle="1" w:styleId="1f">
    <w:name w:val="Название1"/>
    <w:basedOn w:val="Standard"/>
    <w:rsid w:val="001B18BA"/>
    <w:pPr>
      <w:widowControl/>
      <w:suppressLineNumbers/>
      <w:autoSpaceDN/>
      <w:spacing w:before="120" w:after="120"/>
    </w:pPr>
    <w:rPr>
      <w:rFonts w:ascii="Times New Roman" w:eastAsia="Arial" w:hAnsi="Times New Roman"/>
      <w:i/>
      <w:iCs/>
      <w:kern w:val="1"/>
      <w:sz w:val="24"/>
      <w:lang w:eastAsia="ar-SA"/>
    </w:rPr>
  </w:style>
  <w:style w:type="paragraph" w:customStyle="1" w:styleId="1f0">
    <w:name w:val="Указатель1"/>
    <w:basedOn w:val="Standard"/>
    <w:rsid w:val="001B18BA"/>
    <w:pPr>
      <w:widowControl/>
      <w:suppressLineNumbers/>
      <w:autoSpaceDN/>
    </w:pPr>
    <w:rPr>
      <w:rFonts w:ascii="Times New Roman" w:eastAsia="Arial" w:hAnsi="Times New Roman"/>
      <w:kern w:val="1"/>
      <w:sz w:val="24"/>
      <w:lang w:eastAsia="ar-SA"/>
    </w:rPr>
  </w:style>
  <w:style w:type="paragraph" w:customStyle="1" w:styleId="310">
    <w:name w:val="Основной текст с отступом 31"/>
    <w:basedOn w:val="Standard"/>
    <w:rsid w:val="001B18BA"/>
    <w:pPr>
      <w:widowControl/>
      <w:autoSpaceDN/>
      <w:ind w:firstLine="720"/>
      <w:jc w:val="both"/>
    </w:pPr>
    <w:rPr>
      <w:rFonts w:ascii="Times New Roman" w:eastAsia="Arial" w:hAnsi="Times New Roman" w:cs="Times New Roman"/>
      <w:color w:val="000000"/>
      <w:kern w:val="1"/>
      <w:sz w:val="28"/>
      <w:szCs w:val="28"/>
      <w:lang w:eastAsia="ar-SA"/>
    </w:rPr>
  </w:style>
  <w:style w:type="paragraph" w:customStyle="1" w:styleId="220">
    <w:name w:val="Основной текст с отступом 22"/>
    <w:basedOn w:val="Standard"/>
    <w:rsid w:val="001B18BA"/>
    <w:pPr>
      <w:widowControl/>
      <w:autoSpaceDN/>
      <w:ind w:firstLine="720"/>
      <w:jc w:val="both"/>
    </w:pPr>
    <w:rPr>
      <w:rFonts w:ascii="Times New Roman" w:eastAsia="Arial" w:hAnsi="Times New Roman" w:cs="Times New Roman"/>
      <w:kern w:val="1"/>
      <w:sz w:val="28"/>
      <w:szCs w:val="40"/>
      <w:lang w:eastAsia="ar-SA"/>
    </w:rPr>
  </w:style>
  <w:style w:type="paragraph" w:customStyle="1" w:styleId="Textbodyindent">
    <w:name w:val="Text body indent"/>
    <w:basedOn w:val="Standard"/>
    <w:rsid w:val="001B18BA"/>
    <w:pPr>
      <w:widowControl/>
      <w:autoSpaceDN/>
      <w:ind w:firstLine="360"/>
      <w:jc w:val="both"/>
    </w:pPr>
    <w:rPr>
      <w:rFonts w:ascii="Times New Roman" w:eastAsia="Arial" w:hAnsi="Times New Roman" w:cs="Times New Roman"/>
      <w:iCs/>
      <w:kern w:val="1"/>
      <w:sz w:val="28"/>
      <w:szCs w:val="40"/>
      <w:lang w:eastAsia="ar-SA"/>
    </w:rPr>
  </w:style>
  <w:style w:type="paragraph" w:customStyle="1" w:styleId="Footnote">
    <w:name w:val="Footnote"/>
    <w:basedOn w:val="Standard"/>
    <w:rsid w:val="001B18BA"/>
    <w:pPr>
      <w:widowControl/>
      <w:autoSpaceDN/>
    </w:pPr>
    <w:rPr>
      <w:rFonts w:ascii="Times New Roman" w:eastAsia="Arial" w:hAnsi="Times New Roman" w:cs="Times New Roman"/>
      <w:kern w:val="1"/>
      <w:sz w:val="20"/>
      <w:szCs w:val="20"/>
      <w:lang w:eastAsia="ar-SA"/>
    </w:rPr>
  </w:style>
  <w:style w:type="character" w:customStyle="1" w:styleId="1f1">
    <w:name w:val="Верхний колонтитул Знак1"/>
    <w:basedOn w:val="a0"/>
    <w:uiPriority w:val="99"/>
    <w:rsid w:val="001B18BA"/>
    <w:rPr>
      <w:rFonts w:ascii="Calibri" w:eastAsia="Calibri" w:hAnsi="Calibri" w:cs="Times New Roman"/>
    </w:rPr>
  </w:style>
  <w:style w:type="paragraph" w:customStyle="1" w:styleId="210">
    <w:name w:val="Основной текст с отступом 21"/>
    <w:basedOn w:val="Standard"/>
    <w:rsid w:val="001B18BA"/>
    <w:pPr>
      <w:widowControl/>
      <w:autoSpaceDN/>
      <w:ind w:firstLine="851"/>
    </w:pPr>
    <w:rPr>
      <w:rFonts w:ascii="Times New Roman" w:eastAsia="Arial" w:hAnsi="Times New Roman" w:cs="Times New Roman"/>
      <w:kern w:val="1"/>
      <w:sz w:val="28"/>
      <w:szCs w:val="20"/>
      <w:lang w:eastAsia="ar-SA"/>
    </w:rPr>
  </w:style>
  <w:style w:type="paragraph" w:customStyle="1" w:styleId="Endnote">
    <w:name w:val="Endnote"/>
    <w:basedOn w:val="Standard"/>
    <w:rsid w:val="001B18BA"/>
    <w:pPr>
      <w:widowControl/>
      <w:autoSpaceDN/>
    </w:pPr>
    <w:rPr>
      <w:rFonts w:ascii="Times New Roman" w:eastAsia="Arial" w:hAnsi="Times New Roman" w:cs="Times New Roman"/>
      <w:kern w:val="1"/>
      <w:sz w:val="20"/>
      <w:szCs w:val="20"/>
      <w:lang w:eastAsia="ar-SA"/>
    </w:rPr>
  </w:style>
  <w:style w:type="paragraph" w:customStyle="1" w:styleId="TableContents">
    <w:name w:val="Table Contents"/>
    <w:basedOn w:val="Standard"/>
    <w:rsid w:val="001B18BA"/>
    <w:pPr>
      <w:widowControl/>
      <w:suppressLineNumbers/>
      <w:autoSpaceDN/>
    </w:pPr>
    <w:rPr>
      <w:rFonts w:ascii="Times New Roman" w:eastAsia="Arial" w:hAnsi="Times New Roman" w:cs="Times New Roman"/>
      <w:kern w:val="1"/>
      <w:sz w:val="24"/>
      <w:lang w:eastAsia="ar-SA"/>
    </w:rPr>
  </w:style>
  <w:style w:type="paragraph" w:customStyle="1" w:styleId="TableHeading">
    <w:name w:val="Table Heading"/>
    <w:basedOn w:val="TableContents"/>
    <w:rsid w:val="001B18BA"/>
    <w:pPr>
      <w:jc w:val="center"/>
    </w:pPr>
    <w:rPr>
      <w:b/>
      <w:bCs/>
    </w:rPr>
  </w:style>
  <w:style w:type="paragraph" w:customStyle="1" w:styleId="Framecontents">
    <w:name w:val="Frame contents"/>
    <w:basedOn w:val="Textbody"/>
    <w:rsid w:val="001B18BA"/>
    <w:rPr>
      <w:rFonts w:eastAsia="Arial"/>
    </w:rPr>
  </w:style>
  <w:style w:type="paragraph" w:customStyle="1" w:styleId="330">
    <w:name w:val="Основной текст с отступом 33"/>
    <w:basedOn w:val="Standard"/>
    <w:rsid w:val="001B18BA"/>
    <w:pPr>
      <w:autoSpaceDE w:val="0"/>
      <w:autoSpaceDN/>
      <w:spacing w:after="120"/>
      <w:ind w:left="283" w:firstLine="720"/>
      <w:jc w:val="both"/>
    </w:pPr>
    <w:rPr>
      <w:rFonts w:eastAsia="Arial" w:cs="Arial"/>
      <w:kern w:val="1"/>
      <w:sz w:val="16"/>
      <w:szCs w:val="16"/>
      <w:lang w:eastAsia="ar-SA"/>
    </w:rPr>
  </w:style>
  <w:style w:type="paragraph" w:customStyle="1" w:styleId="230">
    <w:name w:val="Основной текст с отступом 23"/>
    <w:basedOn w:val="Standard"/>
    <w:rsid w:val="001B18BA"/>
    <w:pPr>
      <w:widowControl/>
      <w:autoSpaceDN/>
      <w:ind w:firstLine="720"/>
      <w:jc w:val="both"/>
    </w:pPr>
    <w:rPr>
      <w:rFonts w:eastAsia="Arial" w:cs="Arial"/>
      <w:kern w:val="1"/>
      <w:sz w:val="28"/>
      <w:szCs w:val="28"/>
      <w:lang w:eastAsia="ar-SA"/>
    </w:rPr>
  </w:style>
  <w:style w:type="paragraph" w:customStyle="1" w:styleId="Standarduser">
    <w:name w:val="Standard (user)"/>
    <w:rsid w:val="001B18BA"/>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1B18BA"/>
    <w:pPr>
      <w:suppressLineNumbers/>
    </w:pPr>
  </w:style>
  <w:style w:type="paragraph" w:customStyle="1" w:styleId="ConsPlusDocList">
    <w:name w:val="ConsPlusDocList"/>
    <w:basedOn w:val="Standard"/>
    <w:rsid w:val="001B18BA"/>
    <w:pPr>
      <w:widowControl/>
      <w:autoSpaceDE w:val="0"/>
      <w:autoSpaceDN/>
    </w:pPr>
    <w:rPr>
      <w:rFonts w:ascii="Courier New" w:eastAsia="Courier New" w:hAnsi="Courier New" w:cs="Courier New"/>
      <w:kern w:val="1"/>
      <w:sz w:val="20"/>
      <w:szCs w:val="20"/>
      <w:lang w:eastAsia="hi-IN" w:bidi="hi-IN"/>
    </w:rPr>
  </w:style>
  <w:style w:type="paragraph" w:customStyle="1" w:styleId="1f2">
    <w:name w:val="Схема документа1"/>
    <w:basedOn w:val="Standard"/>
    <w:rsid w:val="001B18BA"/>
    <w:pPr>
      <w:widowControl/>
      <w:shd w:val="clear" w:color="auto" w:fill="000080"/>
      <w:autoSpaceDN/>
    </w:pPr>
    <w:rPr>
      <w:rFonts w:ascii="Tahoma" w:eastAsia="Arial" w:hAnsi="Tahoma"/>
      <w:kern w:val="1"/>
      <w:sz w:val="20"/>
      <w:szCs w:val="20"/>
      <w:lang w:eastAsia="ar-SA"/>
    </w:rPr>
  </w:style>
  <w:style w:type="paragraph" w:customStyle="1" w:styleId="320">
    <w:name w:val="Основной текст с отступом 32"/>
    <w:basedOn w:val="Standard"/>
    <w:rsid w:val="001B18BA"/>
    <w:pPr>
      <w:widowControl/>
      <w:autoSpaceDN/>
      <w:spacing w:after="120"/>
      <w:ind w:left="283"/>
    </w:pPr>
    <w:rPr>
      <w:rFonts w:ascii="Times New Roman" w:eastAsia="Arial" w:hAnsi="Times New Roman" w:cs="Times New Roman"/>
      <w:kern w:val="1"/>
      <w:sz w:val="16"/>
      <w:szCs w:val="16"/>
      <w:lang w:eastAsia="ar-SA"/>
    </w:rPr>
  </w:style>
  <w:style w:type="paragraph" w:customStyle="1" w:styleId="afff6">
    <w:name w:val="Содержимое таблицы"/>
    <w:basedOn w:val="a"/>
    <w:rsid w:val="001B18BA"/>
    <w:pPr>
      <w:widowControl w:val="0"/>
      <w:suppressLineNumbers/>
      <w:suppressAutoHyphens/>
      <w:spacing w:after="0" w:line="240" w:lineRule="auto"/>
      <w:textAlignment w:val="baseline"/>
    </w:pPr>
    <w:rPr>
      <w:rFonts w:ascii="Arial" w:eastAsia="Lucida Sans Unicode" w:hAnsi="Arial" w:cs="Arial"/>
      <w:kern w:val="1"/>
      <w:sz w:val="21"/>
      <w:szCs w:val="24"/>
      <w:lang w:eastAsia="ar-SA"/>
    </w:rPr>
  </w:style>
  <w:style w:type="paragraph" w:customStyle="1" w:styleId="afff7">
    <w:name w:val="Заголовок таблицы"/>
    <w:basedOn w:val="afff6"/>
    <w:rsid w:val="001B18BA"/>
    <w:pPr>
      <w:jc w:val="center"/>
    </w:pPr>
    <w:rPr>
      <w:b/>
      <w:bCs/>
    </w:rPr>
  </w:style>
  <w:style w:type="character" w:customStyle="1" w:styleId="1f3">
    <w:name w:val="Текст сноски Знак1"/>
    <w:basedOn w:val="a0"/>
    <w:uiPriority w:val="99"/>
    <w:rsid w:val="001B18BA"/>
    <w:rPr>
      <w:rFonts w:ascii="Calibri" w:eastAsia="Calibri" w:hAnsi="Calibri" w:cs="Times New Roman"/>
      <w:sz w:val="20"/>
      <w:szCs w:val="20"/>
      <w:lang w:eastAsia="en-US"/>
    </w:rPr>
  </w:style>
  <w:style w:type="paragraph" w:customStyle="1" w:styleId="240">
    <w:name w:val="Основной текст с отступом 24"/>
    <w:basedOn w:val="a"/>
    <w:rsid w:val="001B18BA"/>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4">
    <w:name w:val="Текст1"/>
    <w:basedOn w:val="a"/>
    <w:rsid w:val="001B18BA"/>
    <w:pPr>
      <w:spacing w:after="0" w:line="240" w:lineRule="auto"/>
    </w:pPr>
    <w:rPr>
      <w:rFonts w:ascii="Courier New" w:eastAsia="Times New Roman"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1B18BA"/>
    <w:pPr>
      <w:spacing w:line="240" w:lineRule="exact"/>
    </w:pPr>
    <w:rPr>
      <w:rFonts w:ascii="Arial" w:eastAsia="Times New Roman" w:hAnsi="Arial" w:cs="Arial"/>
      <w:kern w:val="1"/>
      <w:sz w:val="20"/>
      <w:szCs w:val="20"/>
      <w:lang w:eastAsia="ar-SA"/>
    </w:rPr>
  </w:style>
  <w:style w:type="paragraph" w:customStyle="1" w:styleId="340">
    <w:name w:val="Основной текст с отступом 34"/>
    <w:basedOn w:val="a"/>
    <w:rsid w:val="001B18BA"/>
    <w:pPr>
      <w:widowControl w:val="0"/>
      <w:suppressAutoHyphens/>
      <w:spacing w:after="120" w:line="240" w:lineRule="auto"/>
      <w:ind w:left="283"/>
      <w:textAlignment w:val="baseline"/>
    </w:pPr>
    <w:rPr>
      <w:rFonts w:ascii="Arial" w:eastAsia="Lucida Sans Unicode" w:hAnsi="Arial" w:cs="Arial"/>
      <w:kern w:val="1"/>
      <w:sz w:val="16"/>
      <w:szCs w:val="16"/>
      <w:lang w:eastAsia="ar-SA"/>
    </w:rPr>
  </w:style>
  <w:style w:type="character" w:customStyle="1" w:styleId="1f5">
    <w:name w:val="Основной текст с отступом Знак1"/>
    <w:basedOn w:val="a0"/>
    <w:rsid w:val="001B18BA"/>
  </w:style>
  <w:style w:type="paragraph" w:customStyle="1" w:styleId="1f6">
    <w:name w:val="Обычный1"/>
    <w:rsid w:val="001B18BA"/>
    <w:pPr>
      <w:widowControl w:val="0"/>
      <w:spacing w:after="0" w:line="240" w:lineRule="auto"/>
    </w:pPr>
    <w:rPr>
      <w:rFonts w:ascii="Times New Roman" w:eastAsia="Times New Roman" w:hAnsi="Times New Roman" w:cs="Times New Roman"/>
      <w:snapToGrid w:val="0"/>
      <w:sz w:val="20"/>
      <w:szCs w:val="20"/>
    </w:rPr>
  </w:style>
  <w:style w:type="paragraph" w:customStyle="1" w:styleId="1f7">
    <w:name w:val="Основной текст1"/>
    <w:basedOn w:val="a"/>
    <w:rsid w:val="001B18BA"/>
    <w:pPr>
      <w:suppressAutoHyphens/>
      <w:spacing w:after="120" w:line="288" w:lineRule="auto"/>
      <w:contextualSpacing/>
      <w:textAlignment w:val="baseline"/>
    </w:pPr>
    <w:rPr>
      <w:rFonts w:ascii="Calibri" w:eastAsia="Times New Roman" w:hAnsi="Calibri" w:cs="Calibri"/>
      <w:lang w:eastAsia="zh-CN"/>
    </w:rPr>
  </w:style>
  <w:style w:type="character" w:styleId="afff8">
    <w:name w:val="Subtle Emphasis"/>
    <w:uiPriority w:val="19"/>
    <w:qFormat/>
    <w:rsid w:val="001B18BA"/>
    <w:rPr>
      <w:i/>
      <w:iCs/>
      <w:color w:val="808080"/>
    </w:rPr>
  </w:style>
  <w:style w:type="paragraph" w:customStyle="1" w:styleId="FR1">
    <w:name w:val="FR1"/>
    <w:rsid w:val="001B18BA"/>
    <w:pPr>
      <w:widowControl w:val="0"/>
      <w:spacing w:after="0" w:line="240" w:lineRule="auto"/>
      <w:jc w:val="both"/>
    </w:pPr>
    <w:rPr>
      <w:rFonts w:ascii="Arial" w:eastAsia="Times New Roman" w:hAnsi="Arial" w:cs="Times New Roman"/>
      <w:snapToGrid w:val="0"/>
      <w:sz w:val="24"/>
      <w:szCs w:val="20"/>
    </w:rPr>
  </w:style>
  <w:style w:type="paragraph" w:customStyle="1" w:styleId="Style1">
    <w:name w:val="Style1"/>
    <w:basedOn w:val="a"/>
    <w:rsid w:val="001B18BA"/>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rPr>
  </w:style>
  <w:style w:type="paragraph" w:customStyle="1" w:styleId="Style7">
    <w:name w:val="Style7"/>
    <w:basedOn w:val="a"/>
    <w:rsid w:val="001B18B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47">
    <w:name w:val="Font Style47"/>
    <w:rsid w:val="001B18BA"/>
    <w:rPr>
      <w:rFonts w:ascii="Times New Roman" w:hAnsi="Times New Roman" w:cs="Times New Roman" w:hint="default"/>
      <w:i/>
      <w:iCs/>
      <w:sz w:val="22"/>
      <w:szCs w:val="22"/>
    </w:rPr>
  </w:style>
  <w:style w:type="character" w:customStyle="1" w:styleId="WW8Num1z0">
    <w:name w:val="WW8Num1z0"/>
    <w:rsid w:val="001B18BA"/>
    <w:rPr>
      <w:rFonts w:ascii="Symbol" w:hAnsi="Symbol"/>
    </w:rPr>
  </w:style>
  <w:style w:type="character" w:customStyle="1" w:styleId="WW8Num1z1">
    <w:name w:val="WW8Num1z1"/>
    <w:rsid w:val="001B18BA"/>
    <w:rPr>
      <w:rFonts w:ascii="Courier New" w:hAnsi="Courier New" w:cs="Courier New"/>
    </w:rPr>
  </w:style>
  <w:style w:type="character" w:customStyle="1" w:styleId="WW8Num1z2">
    <w:name w:val="WW8Num1z2"/>
    <w:rsid w:val="001B18BA"/>
    <w:rPr>
      <w:rFonts w:ascii="Wingdings" w:hAnsi="Wingdings"/>
    </w:rPr>
  </w:style>
  <w:style w:type="character" w:customStyle="1" w:styleId="44">
    <w:name w:val="Знак Знак4"/>
    <w:rsid w:val="001B18BA"/>
    <w:rPr>
      <w:sz w:val="28"/>
    </w:rPr>
  </w:style>
  <w:style w:type="character" w:customStyle="1" w:styleId="39">
    <w:name w:val="Знак Знак3"/>
    <w:rsid w:val="001B18BA"/>
    <w:rPr>
      <w:sz w:val="32"/>
    </w:rPr>
  </w:style>
  <w:style w:type="character" w:customStyle="1" w:styleId="54">
    <w:name w:val="Знак Знак5"/>
    <w:rsid w:val="001B18BA"/>
    <w:rPr>
      <w:sz w:val="28"/>
    </w:rPr>
  </w:style>
  <w:style w:type="character" w:customStyle="1" w:styleId="29">
    <w:name w:val="Знак Знак2"/>
    <w:rsid w:val="001B18BA"/>
    <w:rPr>
      <w:sz w:val="28"/>
    </w:rPr>
  </w:style>
  <w:style w:type="character" w:customStyle="1" w:styleId="1f8">
    <w:name w:val="Знак Знак1"/>
    <w:rsid w:val="001B18BA"/>
    <w:rPr>
      <w:sz w:val="24"/>
      <w:szCs w:val="24"/>
    </w:rPr>
  </w:style>
  <w:style w:type="character" w:customStyle="1" w:styleId="afff9">
    <w:name w:val="Знак Знак"/>
    <w:rsid w:val="001B18BA"/>
    <w:rPr>
      <w:sz w:val="24"/>
      <w:szCs w:val="24"/>
    </w:rPr>
  </w:style>
  <w:style w:type="paragraph" w:customStyle="1" w:styleId="ConsNonformat">
    <w:name w:val="ConsNonformat"/>
    <w:rsid w:val="001B18BA"/>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rsid w:val="001B1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1B18BA"/>
  </w:style>
  <w:style w:type="paragraph" w:styleId="2a">
    <w:name w:val="Body Text Indent 2"/>
    <w:basedOn w:val="a"/>
    <w:link w:val="2b"/>
    <w:uiPriority w:val="99"/>
    <w:unhideWhenUsed/>
    <w:rsid w:val="001B18BA"/>
    <w:pPr>
      <w:suppressAutoHyphens/>
      <w:spacing w:after="0" w:line="240" w:lineRule="auto"/>
      <w:ind w:firstLine="540"/>
      <w:jc w:val="both"/>
    </w:pPr>
    <w:rPr>
      <w:rFonts w:ascii="Times New Roman" w:eastAsia="Times New Roman" w:hAnsi="Times New Roman" w:cs="Times New Roman"/>
      <w:sz w:val="28"/>
      <w:szCs w:val="28"/>
      <w:lang w:eastAsia="ar-SA"/>
    </w:rPr>
  </w:style>
  <w:style w:type="character" w:customStyle="1" w:styleId="2b">
    <w:name w:val="Основной текст с отступом 2 Знак"/>
    <w:basedOn w:val="a0"/>
    <w:link w:val="2a"/>
    <w:uiPriority w:val="99"/>
    <w:rsid w:val="001B18BA"/>
    <w:rPr>
      <w:rFonts w:ascii="Times New Roman" w:eastAsia="Times New Roman" w:hAnsi="Times New Roman" w:cs="Times New Roman"/>
      <w:sz w:val="28"/>
      <w:szCs w:val="28"/>
      <w:lang w:eastAsia="ar-SA"/>
    </w:rPr>
  </w:style>
  <w:style w:type="paragraph" w:styleId="3a">
    <w:name w:val="Body Text Indent 3"/>
    <w:basedOn w:val="a"/>
    <w:link w:val="3b"/>
    <w:uiPriority w:val="99"/>
    <w:unhideWhenUsed/>
    <w:rsid w:val="001B18BA"/>
    <w:pPr>
      <w:widowControl w:val="0"/>
      <w:autoSpaceDE w:val="0"/>
      <w:autoSpaceDN w:val="0"/>
      <w:adjustRightInd w:val="0"/>
      <w:spacing w:after="0" w:line="240" w:lineRule="auto"/>
      <w:ind w:firstLine="540"/>
      <w:jc w:val="both"/>
    </w:pPr>
    <w:rPr>
      <w:rFonts w:ascii="Times New Roman" w:eastAsia="Times New Roman" w:hAnsi="Times New Roman" w:cs="Times New Roman"/>
      <w:b/>
      <w:sz w:val="28"/>
      <w:szCs w:val="28"/>
      <w:lang w:eastAsia="ar-SA"/>
    </w:rPr>
  </w:style>
  <w:style w:type="character" w:customStyle="1" w:styleId="3b">
    <w:name w:val="Основной текст с отступом 3 Знак"/>
    <w:basedOn w:val="a0"/>
    <w:link w:val="3a"/>
    <w:uiPriority w:val="99"/>
    <w:rsid w:val="001B18BA"/>
    <w:rPr>
      <w:rFonts w:ascii="Times New Roman" w:eastAsia="Times New Roman" w:hAnsi="Times New Roman" w:cs="Times New Roman"/>
      <w:b/>
      <w:sz w:val="28"/>
      <w:szCs w:val="28"/>
      <w:lang w:eastAsia="ar-SA"/>
    </w:rPr>
  </w:style>
  <w:style w:type="numbering" w:customStyle="1" w:styleId="1f9">
    <w:name w:val="Нет списка1"/>
    <w:next w:val="a2"/>
    <w:uiPriority w:val="99"/>
    <w:semiHidden/>
    <w:rsid w:val="001B18BA"/>
  </w:style>
  <w:style w:type="numbering" w:customStyle="1" w:styleId="113">
    <w:name w:val="Нет списка11"/>
    <w:next w:val="a2"/>
    <w:uiPriority w:val="99"/>
    <w:semiHidden/>
    <w:unhideWhenUsed/>
    <w:rsid w:val="001B18BA"/>
  </w:style>
  <w:style w:type="numbering" w:customStyle="1" w:styleId="2c">
    <w:name w:val="Нет списка2"/>
    <w:next w:val="a2"/>
    <w:uiPriority w:val="99"/>
    <w:semiHidden/>
    <w:rsid w:val="001B18BA"/>
  </w:style>
  <w:style w:type="numbering" w:customStyle="1" w:styleId="120">
    <w:name w:val="Нет списка12"/>
    <w:next w:val="a2"/>
    <w:uiPriority w:val="99"/>
    <w:semiHidden/>
    <w:unhideWhenUsed/>
    <w:rsid w:val="001B18BA"/>
  </w:style>
  <w:style w:type="numbering" w:customStyle="1" w:styleId="3c">
    <w:name w:val="Нет списка3"/>
    <w:next w:val="a2"/>
    <w:uiPriority w:val="99"/>
    <w:semiHidden/>
    <w:rsid w:val="001B18BA"/>
  </w:style>
  <w:style w:type="numbering" w:customStyle="1" w:styleId="130">
    <w:name w:val="Нет списка13"/>
    <w:next w:val="a2"/>
    <w:uiPriority w:val="99"/>
    <w:semiHidden/>
    <w:unhideWhenUsed/>
    <w:rsid w:val="001B18BA"/>
  </w:style>
  <w:style w:type="paragraph" w:customStyle="1" w:styleId="ConsTitle">
    <w:name w:val="ConsTitle"/>
    <w:rsid w:val="001B18BA"/>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B18B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note">
    <w:name w:val="note"/>
    <w:basedOn w:val="a"/>
    <w:rsid w:val="001B18BA"/>
    <w:pPr>
      <w:spacing w:before="100" w:beforeAutospacing="1" w:after="100" w:afterAutospacing="1" w:line="240" w:lineRule="auto"/>
    </w:pPr>
    <w:rPr>
      <w:rFonts w:ascii="Times New Roman" w:eastAsia="Times New Roman" w:hAnsi="Times New Roman" w:cs="Times New Roman"/>
      <w:b/>
      <w:bCs/>
      <w:color w:val="666666"/>
      <w:sz w:val="20"/>
      <w:szCs w:val="20"/>
    </w:rPr>
  </w:style>
  <w:style w:type="paragraph" w:customStyle="1" w:styleId="1">
    <w:name w:val="Список1"/>
    <w:basedOn w:val="a"/>
    <w:rsid w:val="001B18BA"/>
    <w:pPr>
      <w:numPr>
        <w:numId w:val="42"/>
      </w:numPr>
      <w:spacing w:before="80" w:after="0" w:line="240" w:lineRule="auto"/>
      <w:jc w:val="both"/>
    </w:pPr>
    <w:rPr>
      <w:rFonts w:ascii="Times New Roman" w:eastAsia="Times New Roman" w:hAnsi="Times New Roman" w:cs="Times New Roman"/>
      <w:sz w:val="20"/>
      <w:szCs w:val="20"/>
      <w:lang w:eastAsia="en-US"/>
    </w:rPr>
  </w:style>
  <w:style w:type="paragraph" w:styleId="afffa">
    <w:name w:val="Block Text"/>
    <w:basedOn w:val="a"/>
    <w:rsid w:val="001B18BA"/>
    <w:pPr>
      <w:spacing w:after="120" w:line="240" w:lineRule="auto"/>
      <w:ind w:left="1440" w:right="1440"/>
    </w:pPr>
    <w:rPr>
      <w:rFonts w:ascii="Times New Roman" w:eastAsia="Times New Roman" w:hAnsi="Times New Roman" w:cs="Times New Roman"/>
      <w:sz w:val="24"/>
      <w:szCs w:val="24"/>
    </w:rPr>
  </w:style>
  <w:style w:type="paragraph" w:customStyle="1" w:styleId="BodyText1">
    <w:name w:val="Body Text 1"/>
    <w:basedOn w:val="aff"/>
    <w:rsid w:val="001B18BA"/>
    <w:pPr>
      <w:spacing w:after="0"/>
      <w:jc w:val="both"/>
    </w:pPr>
    <w:rPr>
      <w:sz w:val="20"/>
      <w:szCs w:val="20"/>
      <w:lang w:eastAsia="en-US"/>
    </w:rPr>
  </w:style>
  <w:style w:type="paragraph" w:customStyle="1" w:styleId="211">
    <w:name w:val="Основной текст 21"/>
    <w:basedOn w:val="a"/>
    <w:rsid w:val="001B18BA"/>
    <w:pPr>
      <w:spacing w:after="0" w:line="240" w:lineRule="auto"/>
      <w:ind w:firstLine="567"/>
      <w:jc w:val="both"/>
    </w:pPr>
    <w:rPr>
      <w:rFonts w:ascii="Times New Roman" w:eastAsia="Times New Roman" w:hAnsi="Times New Roman" w:cs="Times New Roman"/>
      <w:i/>
      <w:sz w:val="24"/>
      <w:szCs w:val="20"/>
      <w:lang w:val="en-US"/>
    </w:rPr>
  </w:style>
  <w:style w:type="paragraph" w:customStyle="1" w:styleId="1fa">
    <w:name w:val="Знак1"/>
    <w:basedOn w:val="a"/>
    <w:rsid w:val="001B18BA"/>
    <w:pPr>
      <w:spacing w:line="240" w:lineRule="exact"/>
    </w:pPr>
    <w:rPr>
      <w:rFonts w:ascii="Verdana" w:eastAsia="Times New Roman" w:hAnsi="Verdana" w:cs="Verdana"/>
      <w:sz w:val="20"/>
      <w:szCs w:val="20"/>
      <w:lang w:val="en-US" w:eastAsia="en-US"/>
    </w:rPr>
  </w:style>
  <w:style w:type="character" w:customStyle="1" w:styleId="Bodytext3">
    <w:name w:val="Body text (3)_"/>
    <w:link w:val="Bodytext30"/>
    <w:uiPriority w:val="99"/>
    <w:locked/>
    <w:rsid w:val="001B18BA"/>
    <w:rPr>
      <w:rFonts w:ascii="Arial" w:hAnsi="Arial" w:cs="Arial"/>
      <w:b/>
      <w:bCs/>
      <w:sz w:val="16"/>
      <w:szCs w:val="16"/>
      <w:shd w:val="clear" w:color="auto" w:fill="FFFFFF"/>
    </w:rPr>
  </w:style>
  <w:style w:type="character" w:customStyle="1" w:styleId="Bodytext2">
    <w:name w:val="Body text (2)_"/>
    <w:link w:val="Bodytext20"/>
    <w:uiPriority w:val="99"/>
    <w:locked/>
    <w:rsid w:val="001B18BA"/>
    <w:rPr>
      <w:rFonts w:ascii="Arial" w:hAnsi="Arial" w:cs="Arial"/>
      <w:noProof/>
      <w:sz w:val="16"/>
      <w:szCs w:val="16"/>
      <w:shd w:val="clear" w:color="auto" w:fill="FFFFFF"/>
    </w:rPr>
  </w:style>
  <w:style w:type="character" w:customStyle="1" w:styleId="Bodytext">
    <w:name w:val="Body text_"/>
    <w:link w:val="Bodytext10"/>
    <w:uiPriority w:val="99"/>
    <w:locked/>
    <w:rsid w:val="001B18BA"/>
    <w:rPr>
      <w:rFonts w:ascii="Arial" w:hAnsi="Arial" w:cs="Arial"/>
      <w:sz w:val="16"/>
      <w:szCs w:val="16"/>
      <w:shd w:val="clear" w:color="auto" w:fill="FFFFFF"/>
    </w:rPr>
  </w:style>
  <w:style w:type="paragraph" w:customStyle="1" w:styleId="Bodytext30">
    <w:name w:val="Body text (3)"/>
    <w:basedOn w:val="a"/>
    <w:link w:val="Bodytext3"/>
    <w:uiPriority w:val="99"/>
    <w:rsid w:val="001B18BA"/>
    <w:pPr>
      <w:shd w:val="clear" w:color="auto" w:fill="FFFFFF"/>
      <w:spacing w:after="0" w:line="240" w:lineRule="atLeast"/>
    </w:pPr>
    <w:rPr>
      <w:rFonts w:ascii="Arial" w:hAnsi="Arial" w:cs="Arial"/>
      <w:b/>
      <w:bCs/>
      <w:sz w:val="16"/>
      <w:szCs w:val="16"/>
    </w:rPr>
  </w:style>
  <w:style w:type="paragraph" w:customStyle="1" w:styleId="Bodytext20">
    <w:name w:val="Body text (2)"/>
    <w:basedOn w:val="a"/>
    <w:link w:val="Bodytext2"/>
    <w:uiPriority w:val="99"/>
    <w:rsid w:val="001B18BA"/>
    <w:pPr>
      <w:shd w:val="clear" w:color="auto" w:fill="FFFFFF"/>
      <w:spacing w:after="0" w:line="240" w:lineRule="atLeast"/>
    </w:pPr>
    <w:rPr>
      <w:rFonts w:ascii="Arial" w:hAnsi="Arial" w:cs="Arial"/>
      <w:noProof/>
      <w:sz w:val="16"/>
      <w:szCs w:val="16"/>
    </w:rPr>
  </w:style>
  <w:style w:type="paragraph" w:customStyle="1" w:styleId="Bodytext10">
    <w:name w:val="Body text1"/>
    <w:basedOn w:val="a"/>
    <w:link w:val="Bodytext"/>
    <w:uiPriority w:val="99"/>
    <w:rsid w:val="001B18BA"/>
    <w:pPr>
      <w:shd w:val="clear" w:color="auto" w:fill="FFFFFF"/>
      <w:spacing w:after="0" w:line="240" w:lineRule="atLeast"/>
    </w:pPr>
    <w:rPr>
      <w:rFonts w:ascii="Arial" w:hAnsi="Arial" w:cs="Arial"/>
      <w:sz w:val="16"/>
      <w:szCs w:val="16"/>
    </w:rPr>
  </w:style>
  <w:style w:type="paragraph" w:styleId="HTML">
    <w:name w:val="HTML Preformatted"/>
    <w:basedOn w:val="a"/>
    <w:link w:val="HTML0"/>
    <w:uiPriority w:val="99"/>
    <w:rsid w:val="001B1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uiPriority w:val="99"/>
    <w:rsid w:val="001B18BA"/>
    <w:rPr>
      <w:rFonts w:ascii="Courier New" w:eastAsia="Times New Roman" w:hAnsi="Courier New" w:cs="Times New Roman"/>
      <w:sz w:val="20"/>
      <w:szCs w:val="20"/>
      <w:lang w:eastAsia="zh-CN"/>
    </w:rPr>
  </w:style>
  <w:style w:type="paragraph" w:customStyle="1" w:styleId="p6">
    <w:name w:val="p6"/>
    <w:basedOn w:val="a"/>
    <w:rsid w:val="001B1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1B18BA"/>
  </w:style>
  <w:style w:type="paragraph" w:customStyle="1" w:styleId="p7">
    <w:name w:val="p7"/>
    <w:basedOn w:val="a"/>
    <w:rsid w:val="001B1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3">
    <w:name w:val="WW8Num1z3"/>
    <w:rsid w:val="001B18BA"/>
    <w:rPr>
      <w:rFonts w:ascii="Symbol" w:hAnsi="Symbol" w:cs="Symbol"/>
    </w:rPr>
  </w:style>
  <w:style w:type="paragraph" w:customStyle="1" w:styleId="1fb">
    <w:name w:val="Знак1 Знак Знак Знак Знак Знак Знак"/>
    <w:basedOn w:val="a"/>
    <w:rsid w:val="001B18B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WW-3">
    <w:name w:val="WW-Основной текст с отступом 3"/>
    <w:basedOn w:val="a"/>
    <w:rsid w:val="001B18BA"/>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ffb">
    <w:name w:val="Отступ первой строки"/>
    <w:basedOn w:val="a"/>
    <w:rsid w:val="001B18BA"/>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paragraph" w:customStyle="1" w:styleId="afffc">
    <w:name w:val="Таблицы (моноширинный)"/>
    <w:basedOn w:val="a"/>
    <w:next w:val="a"/>
    <w:rsid w:val="001B18BA"/>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character" w:customStyle="1" w:styleId="sectiontitle">
    <w:name w:val="section_title"/>
    <w:rsid w:val="001B18BA"/>
  </w:style>
  <w:style w:type="paragraph" w:customStyle="1" w:styleId="2d">
    <w:name w:val="Абзац списка2"/>
    <w:basedOn w:val="a"/>
    <w:rsid w:val="001B18BA"/>
    <w:pPr>
      <w:spacing w:after="200" w:line="276" w:lineRule="auto"/>
      <w:ind w:left="720"/>
      <w:contextualSpacing/>
    </w:pPr>
    <w:rPr>
      <w:rFonts w:ascii="Calibri" w:eastAsia="Calibri" w:hAnsi="Calibri" w:cs="Times New Roman"/>
    </w:rPr>
  </w:style>
  <w:style w:type="character" w:customStyle="1" w:styleId="1fc">
    <w:name w:val="Неразрешенное упоминание1"/>
    <w:basedOn w:val="a0"/>
    <w:uiPriority w:val="99"/>
    <w:semiHidden/>
    <w:unhideWhenUsed/>
    <w:rsid w:val="00955E2C"/>
    <w:rPr>
      <w:color w:val="808080"/>
      <w:shd w:val="clear" w:color="auto" w:fill="E6E6E6"/>
    </w:rPr>
  </w:style>
  <w:style w:type="character" w:customStyle="1" w:styleId="1fd">
    <w:name w:val="Неразрешенное упоминание1"/>
    <w:basedOn w:val="a0"/>
    <w:uiPriority w:val="99"/>
    <w:semiHidden/>
    <w:unhideWhenUsed/>
    <w:rsid w:val="00CC03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39599">
      <w:bodyDiv w:val="1"/>
      <w:marLeft w:val="0"/>
      <w:marRight w:val="0"/>
      <w:marTop w:val="0"/>
      <w:marBottom w:val="0"/>
      <w:divBdr>
        <w:top w:val="none" w:sz="0" w:space="0" w:color="auto"/>
        <w:left w:val="none" w:sz="0" w:space="0" w:color="auto"/>
        <w:bottom w:val="none" w:sz="0" w:space="0" w:color="auto"/>
        <w:right w:val="none" w:sz="0" w:space="0" w:color="auto"/>
      </w:divBdr>
    </w:div>
    <w:div w:id="242565507">
      <w:bodyDiv w:val="1"/>
      <w:marLeft w:val="0"/>
      <w:marRight w:val="0"/>
      <w:marTop w:val="0"/>
      <w:marBottom w:val="0"/>
      <w:divBdr>
        <w:top w:val="none" w:sz="0" w:space="0" w:color="auto"/>
        <w:left w:val="none" w:sz="0" w:space="0" w:color="auto"/>
        <w:bottom w:val="none" w:sz="0" w:space="0" w:color="auto"/>
        <w:right w:val="none" w:sz="0" w:space="0" w:color="auto"/>
      </w:divBdr>
    </w:div>
    <w:div w:id="536895592">
      <w:bodyDiv w:val="1"/>
      <w:marLeft w:val="0"/>
      <w:marRight w:val="0"/>
      <w:marTop w:val="0"/>
      <w:marBottom w:val="0"/>
      <w:divBdr>
        <w:top w:val="none" w:sz="0" w:space="0" w:color="auto"/>
        <w:left w:val="none" w:sz="0" w:space="0" w:color="auto"/>
        <w:bottom w:val="none" w:sz="0" w:space="0" w:color="auto"/>
        <w:right w:val="none" w:sz="0" w:space="0" w:color="auto"/>
      </w:divBdr>
    </w:div>
    <w:div w:id="1314140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05F35736F4C975729446C3DBE9D46448BA88614820ADD4F01E3A617B4519C60389EEC5814FCAFAO3T0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AF68E-5CED-4DAC-B9D7-3549C246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36</Pages>
  <Words>11272</Words>
  <Characters>64252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Айшат</dc:creator>
  <cp:lastModifiedBy>User</cp:lastModifiedBy>
  <cp:revision>39</cp:revision>
  <cp:lastPrinted>2019-02-27T06:00:00Z</cp:lastPrinted>
  <dcterms:created xsi:type="dcterms:W3CDTF">2018-02-01T08:36:00Z</dcterms:created>
  <dcterms:modified xsi:type="dcterms:W3CDTF">2019-02-28T08:21:00Z</dcterms:modified>
</cp:coreProperties>
</file>