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40" w:rsidRPr="00847EDB" w:rsidRDefault="00792A40" w:rsidP="00792A40">
      <w:pPr>
        <w:tabs>
          <w:tab w:val="left" w:pos="8222"/>
        </w:tabs>
        <w:jc w:val="center"/>
        <w:rPr>
          <w:sz w:val="28"/>
          <w:szCs w:val="28"/>
        </w:rPr>
      </w:pPr>
      <w:bookmarkStart w:id="0" w:name="_GoBack"/>
      <w:bookmarkEnd w:id="0"/>
      <w:r w:rsidRPr="00847EDB">
        <w:rPr>
          <w:sz w:val="28"/>
          <w:szCs w:val="28"/>
        </w:rPr>
        <w:t>РОССИЙСКАЯ ФЕДЕРАЦИЯ</w:t>
      </w:r>
    </w:p>
    <w:p w:rsidR="00792A40" w:rsidRPr="00847EDB" w:rsidRDefault="00792A40" w:rsidP="00792A40">
      <w:pPr>
        <w:jc w:val="center"/>
        <w:rPr>
          <w:sz w:val="28"/>
          <w:szCs w:val="28"/>
        </w:rPr>
      </w:pPr>
      <w:r w:rsidRPr="00847EDB">
        <w:rPr>
          <w:sz w:val="28"/>
          <w:szCs w:val="28"/>
        </w:rPr>
        <w:t>КАРАЧАЕВО-ЧЕРКЕССКАЯ РЕСПУБЛИКА</w:t>
      </w:r>
    </w:p>
    <w:p w:rsidR="00792A40" w:rsidRPr="00847EDB" w:rsidRDefault="00792A40" w:rsidP="00792A40">
      <w:pPr>
        <w:jc w:val="center"/>
        <w:rPr>
          <w:sz w:val="28"/>
          <w:szCs w:val="28"/>
        </w:rPr>
      </w:pPr>
      <w:r w:rsidRPr="00847EDB">
        <w:rPr>
          <w:sz w:val="28"/>
          <w:szCs w:val="28"/>
        </w:rPr>
        <w:t>АДМИНИСТРАЦИЯ ЗЕЛЕНЧУКСКОГО МУНИЦИПАЛЬНОГО РАЙОНА</w:t>
      </w:r>
    </w:p>
    <w:p w:rsidR="00792A40" w:rsidRPr="00847EDB" w:rsidRDefault="00792A40" w:rsidP="00792A40">
      <w:pPr>
        <w:jc w:val="center"/>
        <w:rPr>
          <w:sz w:val="28"/>
          <w:szCs w:val="28"/>
        </w:rPr>
      </w:pPr>
    </w:p>
    <w:p w:rsidR="00792A40" w:rsidRPr="00F52BE9" w:rsidRDefault="00792A40" w:rsidP="00792A40">
      <w:pPr>
        <w:jc w:val="center"/>
        <w:rPr>
          <w:b/>
          <w:sz w:val="28"/>
          <w:szCs w:val="28"/>
        </w:rPr>
      </w:pPr>
      <w:r w:rsidRPr="00F52BE9">
        <w:rPr>
          <w:b/>
          <w:sz w:val="28"/>
          <w:szCs w:val="28"/>
        </w:rPr>
        <w:t>ПОСТАНОВЛЕНИЕ</w:t>
      </w:r>
    </w:p>
    <w:p w:rsidR="00792A40" w:rsidRPr="00847EDB" w:rsidRDefault="00792A40" w:rsidP="00792A40">
      <w:pPr>
        <w:jc w:val="center"/>
        <w:rPr>
          <w:sz w:val="28"/>
          <w:szCs w:val="28"/>
        </w:rPr>
      </w:pPr>
    </w:p>
    <w:p w:rsidR="00792A40" w:rsidRPr="00847EDB" w:rsidRDefault="0077463F" w:rsidP="00792A40">
      <w:pPr>
        <w:rPr>
          <w:sz w:val="28"/>
          <w:szCs w:val="28"/>
        </w:rPr>
      </w:pPr>
      <w:r>
        <w:rPr>
          <w:sz w:val="28"/>
          <w:szCs w:val="28"/>
        </w:rPr>
        <w:t xml:space="preserve">       30.08.</w:t>
      </w:r>
      <w:r w:rsidR="00792A40">
        <w:rPr>
          <w:sz w:val="28"/>
          <w:szCs w:val="28"/>
        </w:rPr>
        <w:t>2022</w:t>
      </w:r>
      <w:r w:rsidR="00792A40" w:rsidRPr="00847EDB">
        <w:rPr>
          <w:sz w:val="28"/>
          <w:szCs w:val="28"/>
        </w:rPr>
        <w:t xml:space="preserve">       </w:t>
      </w:r>
      <w:r w:rsidR="00792A40">
        <w:rPr>
          <w:sz w:val="28"/>
          <w:szCs w:val="28"/>
        </w:rPr>
        <w:t xml:space="preserve">      </w:t>
      </w:r>
      <w:r w:rsidR="00792A40" w:rsidRPr="00847EDB">
        <w:rPr>
          <w:sz w:val="28"/>
          <w:szCs w:val="28"/>
        </w:rPr>
        <w:t xml:space="preserve">     </w:t>
      </w:r>
      <w:r w:rsidR="00792A40">
        <w:rPr>
          <w:sz w:val="28"/>
          <w:szCs w:val="28"/>
        </w:rPr>
        <w:t xml:space="preserve">   </w:t>
      </w:r>
      <w:r w:rsidR="00792A40" w:rsidRPr="00847EDB">
        <w:rPr>
          <w:sz w:val="28"/>
          <w:szCs w:val="28"/>
        </w:rPr>
        <w:t xml:space="preserve">   </w:t>
      </w:r>
      <w:r w:rsidR="00792A40">
        <w:rPr>
          <w:sz w:val="28"/>
          <w:szCs w:val="28"/>
        </w:rPr>
        <w:t xml:space="preserve"> </w:t>
      </w:r>
      <w:r w:rsidR="00792A40" w:rsidRPr="00847EDB">
        <w:rPr>
          <w:sz w:val="28"/>
          <w:szCs w:val="28"/>
        </w:rPr>
        <w:t xml:space="preserve">  ст. Зеленчукская                                   </w:t>
      </w:r>
      <w:r w:rsidR="00792A40">
        <w:rPr>
          <w:sz w:val="28"/>
          <w:szCs w:val="28"/>
        </w:rPr>
        <w:t xml:space="preserve">  </w:t>
      </w:r>
      <w:r w:rsidR="00792A40" w:rsidRPr="00847EDB">
        <w:rPr>
          <w:sz w:val="28"/>
          <w:szCs w:val="28"/>
        </w:rPr>
        <w:t xml:space="preserve"> №</w:t>
      </w:r>
      <w:r w:rsidR="00792A40">
        <w:rPr>
          <w:sz w:val="28"/>
          <w:szCs w:val="28"/>
        </w:rPr>
        <w:t xml:space="preserve"> </w:t>
      </w:r>
      <w:r>
        <w:rPr>
          <w:sz w:val="28"/>
          <w:szCs w:val="28"/>
        </w:rPr>
        <w:t>551</w:t>
      </w:r>
    </w:p>
    <w:p w:rsidR="00792A40" w:rsidRPr="00847EDB" w:rsidRDefault="00792A40" w:rsidP="00792A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2A40" w:rsidRDefault="00792A40" w:rsidP="00792A40"/>
    <w:p w:rsidR="00792A40" w:rsidRPr="007C08FF" w:rsidRDefault="00792A40" w:rsidP="00C26C58">
      <w:pPr>
        <w:jc w:val="both"/>
        <w:rPr>
          <w:sz w:val="28"/>
          <w:szCs w:val="28"/>
        </w:rPr>
      </w:pPr>
      <w:r w:rsidRPr="007C08FF">
        <w:rPr>
          <w:sz w:val="28"/>
          <w:szCs w:val="28"/>
        </w:rPr>
        <w:t xml:space="preserve">Об утверждении Кодекса </w:t>
      </w:r>
      <w:r w:rsidR="00C26C58" w:rsidRPr="007C08FF">
        <w:rPr>
          <w:sz w:val="28"/>
          <w:szCs w:val="28"/>
        </w:rPr>
        <w:t>этики и</w:t>
      </w:r>
      <w:r w:rsidRPr="007C08FF">
        <w:rPr>
          <w:sz w:val="28"/>
          <w:szCs w:val="28"/>
        </w:rPr>
        <w:t xml:space="preserve"> </w:t>
      </w:r>
      <w:r w:rsidR="00C26C58" w:rsidRPr="007C08FF">
        <w:rPr>
          <w:sz w:val="28"/>
          <w:szCs w:val="28"/>
        </w:rPr>
        <w:t>служебного поведения</w:t>
      </w:r>
      <w:r w:rsidRPr="007C08FF">
        <w:rPr>
          <w:sz w:val="28"/>
          <w:szCs w:val="28"/>
        </w:rPr>
        <w:t xml:space="preserve"> муниципальных служащих администрации Зеленчукского муниципального района </w:t>
      </w:r>
    </w:p>
    <w:p w:rsidR="00792A40" w:rsidRPr="007C08FF" w:rsidRDefault="00792A40" w:rsidP="00792A40">
      <w:pPr>
        <w:rPr>
          <w:sz w:val="28"/>
          <w:szCs w:val="28"/>
        </w:rPr>
      </w:pPr>
    </w:p>
    <w:p w:rsidR="00792A40" w:rsidRPr="007C08FF" w:rsidRDefault="00792A40" w:rsidP="007C08FF">
      <w:pPr>
        <w:pStyle w:val="a3"/>
        <w:ind w:firstLine="851"/>
        <w:rPr>
          <w:szCs w:val="28"/>
        </w:rPr>
      </w:pPr>
      <w:r w:rsidRPr="007C08FF">
        <w:rPr>
          <w:szCs w:val="28"/>
        </w:rPr>
        <w:t xml:space="preserve">В соответствии с Федеральными законами от 02.03.2007 № 25-ФЗ </w:t>
      </w:r>
      <w:r w:rsidR="00C26C58" w:rsidRPr="007C08FF">
        <w:rPr>
          <w:szCs w:val="28"/>
        </w:rPr>
        <w:t xml:space="preserve">                          </w:t>
      </w:r>
      <w:r w:rsidRPr="007C08FF">
        <w:rPr>
          <w:szCs w:val="28"/>
        </w:rPr>
        <w:t xml:space="preserve">(в редакции от 17.07.2009) «О муниципальной службе в Российской Федерации», от 25.12.2008 № 273-ФЗ «О противодействии коррупции», Указом Президента Российской Федерации от 12.08.2002 № 885 «Об утверждении общих принципов служебного поведения государственных служащих», Законами Карачаево – Черкесской Республики от 15.11.2007 </w:t>
      </w:r>
      <w:r w:rsidR="00C26C58" w:rsidRPr="007C08FF">
        <w:rPr>
          <w:szCs w:val="28"/>
        </w:rPr>
        <w:t xml:space="preserve">                       </w:t>
      </w:r>
      <w:r w:rsidRPr="007C08FF">
        <w:rPr>
          <w:szCs w:val="28"/>
        </w:rPr>
        <w:t xml:space="preserve">№ 75-РЗ «О некоторых вопросах муниципальной службы в Карачаево – Черкесской Республике», от 13.03.2009 № 1-РЗ «Об отдельных вопросах по противодействию коррупции в Карачаево – Черкесской Республике», другими нормативными правовыми актами, правилами поведения, установленными общепринятыми нормами морали и нравственности, </w:t>
      </w:r>
    </w:p>
    <w:p w:rsidR="00792A40" w:rsidRPr="007C08FF" w:rsidRDefault="00792A40" w:rsidP="00792A40">
      <w:pPr>
        <w:ind w:firstLine="540"/>
        <w:jc w:val="both"/>
        <w:rPr>
          <w:sz w:val="28"/>
          <w:szCs w:val="28"/>
        </w:rPr>
      </w:pPr>
    </w:p>
    <w:p w:rsidR="00792A40" w:rsidRPr="00C26C58" w:rsidRDefault="00792A40" w:rsidP="00C26C58">
      <w:pPr>
        <w:jc w:val="both"/>
        <w:rPr>
          <w:bCs/>
          <w:sz w:val="28"/>
        </w:rPr>
      </w:pPr>
      <w:r w:rsidRPr="00C26C58">
        <w:rPr>
          <w:bCs/>
          <w:sz w:val="28"/>
        </w:rPr>
        <w:t>ПОСТАНОВЛЯЮ:</w:t>
      </w:r>
    </w:p>
    <w:p w:rsidR="00792A40" w:rsidRDefault="00792A40" w:rsidP="00792A40">
      <w:pPr>
        <w:jc w:val="both"/>
        <w:rPr>
          <w:sz w:val="28"/>
        </w:rPr>
      </w:pPr>
    </w:p>
    <w:p w:rsidR="00792A40" w:rsidRPr="004354C6" w:rsidRDefault="007C08FF" w:rsidP="004354C6">
      <w:pPr>
        <w:ind w:firstLine="851"/>
        <w:jc w:val="both"/>
        <w:rPr>
          <w:sz w:val="28"/>
          <w:szCs w:val="28"/>
        </w:rPr>
      </w:pPr>
      <w:r w:rsidRPr="004354C6">
        <w:rPr>
          <w:sz w:val="28"/>
          <w:szCs w:val="28"/>
        </w:rPr>
        <w:t>1</w:t>
      </w:r>
      <w:r w:rsidR="00792A40" w:rsidRPr="004354C6">
        <w:rPr>
          <w:sz w:val="28"/>
          <w:szCs w:val="28"/>
        </w:rPr>
        <w:t xml:space="preserve">. Утвердить Кодекс </w:t>
      </w:r>
      <w:r w:rsidR="00C26C58" w:rsidRPr="004354C6">
        <w:rPr>
          <w:sz w:val="28"/>
          <w:szCs w:val="28"/>
        </w:rPr>
        <w:t>этики и</w:t>
      </w:r>
      <w:r w:rsidR="00792A40" w:rsidRPr="004354C6">
        <w:rPr>
          <w:sz w:val="28"/>
          <w:szCs w:val="28"/>
        </w:rPr>
        <w:t xml:space="preserve"> служебного поведения муниципальных служащих администрации Зеленчукского муниципального </w:t>
      </w:r>
      <w:r w:rsidR="00C26C58" w:rsidRPr="004354C6">
        <w:rPr>
          <w:sz w:val="28"/>
          <w:szCs w:val="28"/>
        </w:rPr>
        <w:t>района согласно</w:t>
      </w:r>
      <w:r w:rsidR="00792A40" w:rsidRPr="004354C6">
        <w:rPr>
          <w:sz w:val="28"/>
          <w:szCs w:val="28"/>
        </w:rPr>
        <w:t xml:space="preserve"> приложению. </w:t>
      </w:r>
    </w:p>
    <w:p w:rsidR="00792A40" w:rsidRDefault="008A46D1" w:rsidP="00C26C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2A40" w:rsidRPr="004354C6">
        <w:rPr>
          <w:sz w:val="28"/>
          <w:szCs w:val="28"/>
        </w:rPr>
        <w:t>.</w:t>
      </w:r>
      <w:r w:rsidR="00C26C58" w:rsidRPr="004354C6">
        <w:rPr>
          <w:sz w:val="28"/>
          <w:szCs w:val="28"/>
        </w:rPr>
        <w:t xml:space="preserve"> </w:t>
      </w:r>
      <w:r w:rsidR="009863C7" w:rsidRPr="004354C6">
        <w:rPr>
          <w:sz w:val="28"/>
          <w:szCs w:val="28"/>
        </w:rPr>
        <w:t>Начальнику о</w:t>
      </w:r>
      <w:r w:rsidR="00792A40" w:rsidRPr="004354C6">
        <w:rPr>
          <w:sz w:val="28"/>
          <w:szCs w:val="28"/>
        </w:rPr>
        <w:t>тдел</w:t>
      </w:r>
      <w:r w:rsidR="009863C7" w:rsidRPr="004354C6">
        <w:rPr>
          <w:sz w:val="28"/>
          <w:szCs w:val="28"/>
        </w:rPr>
        <w:t>а</w:t>
      </w:r>
      <w:r w:rsidR="00792A40" w:rsidRPr="004354C6">
        <w:rPr>
          <w:sz w:val="28"/>
          <w:szCs w:val="28"/>
        </w:rPr>
        <w:t xml:space="preserve"> </w:t>
      </w:r>
      <w:r w:rsidR="008F6F02">
        <w:rPr>
          <w:sz w:val="28"/>
          <w:szCs w:val="28"/>
        </w:rPr>
        <w:t>по организационным и</w:t>
      </w:r>
      <w:r w:rsidR="00C26C58" w:rsidRPr="004354C6">
        <w:rPr>
          <w:sz w:val="28"/>
          <w:szCs w:val="28"/>
        </w:rPr>
        <w:t xml:space="preserve"> кадровым</w:t>
      </w:r>
      <w:r w:rsidR="00792A40" w:rsidRPr="004354C6">
        <w:rPr>
          <w:sz w:val="28"/>
          <w:szCs w:val="28"/>
        </w:rPr>
        <w:t xml:space="preserve"> вопросам администрации Зеленчукского муниципального района ознакомить с настоящим постановлением муниципальных служащих администрации Зеленчукского муниципального района. </w:t>
      </w:r>
    </w:p>
    <w:p w:rsidR="003C2E5A" w:rsidRPr="007C08FF" w:rsidRDefault="003C2E5A" w:rsidP="00A214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Зеленчукского муниципального района от 17.05.2011 № 317 «</w:t>
      </w:r>
      <w:r w:rsidRPr="007C08FF">
        <w:rPr>
          <w:sz w:val="28"/>
          <w:szCs w:val="28"/>
        </w:rPr>
        <w:t>Об утверждении Кодекса этики и служебного поведения муниципальных служащих администрации Зеленчукского муниципального района</w:t>
      </w:r>
      <w:r>
        <w:rPr>
          <w:sz w:val="28"/>
          <w:szCs w:val="28"/>
        </w:rPr>
        <w:t xml:space="preserve">», </w:t>
      </w:r>
      <w:r w:rsidR="00A214D5">
        <w:rPr>
          <w:sz w:val="28"/>
          <w:szCs w:val="28"/>
        </w:rPr>
        <w:t>признать утратившим силу.</w:t>
      </w:r>
      <w:r w:rsidRPr="007C08FF">
        <w:rPr>
          <w:sz w:val="28"/>
          <w:szCs w:val="28"/>
        </w:rPr>
        <w:t xml:space="preserve"> </w:t>
      </w:r>
    </w:p>
    <w:p w:rsidR="00792A40" w:rsidRPr="004354C6" w:rsidRDefault="00A214D5" w:rsidP="00C26C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2A40" w:rsidRPr="004354C6">
        <w:rPr>
          <w:sz w:val="28"/>
          <w:szCs w:val="28"/>
        </w:rPr>
        <w:t>.</w:t>
      </w:r>
      <w:r w:rsidR="00C26C58" w:rsidRPr="004354C6">
        <w:rPr>
          <w:sz w:val="28"/>
          <w:szCs w:val="28"/>
        </w:rPr>
        <w:t xml:space="preserve"> </w:t>
      </w:r>
      <w:r w:rsidR="00792A40" w:rsidRPr="004354C6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C26C58" w:rsidRPr="004354C6">
        <w:rPr>
          <w:sz w:val="28"/>
          <w:szCs w:val="28"/>
        </w:rPr>
        <w:t>опубликования (обнародования) в</w:t>
      </w:r>
      <w:r w:rsidR="00792A40" w:rsidRPr="004354C6">
        <w:rPr>
          <w:sz w:val="28"/>
          <w:szCs w:val="28"/>
        </w:rPr>
        <w:t xml:space="preserve"> установленном порядке.</w:t>
      </w:r>
    </w:p>
    <w:p w:rsidR="00792A40" w:rsidRPr="004354C6" w:rsidRDefault="00A214D5" w:rsidP="00C26C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2A40" w:rsidRPr="004354C6">
        <w:rPr>
          <w:sz w:val="28"/>
          <w:szCs w:val="28"/>
        </w:rPr>
        <w:t>.</w:t>
      </w:r>
      <w:r w:rsidR="00C26C58" w:rsidRPr="004354C6">
        <w:rPr>
          <w:sz w:val="28"/>
          <w:szCs w:val="28"/>
        </w:rPr>
        <w:t xml:space="preserve"> </w:t>
      </w:r>
      <w:r w:rsidR="00792A40" w:rsidRPr="004354C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C08FF" w:rsidRDefault="007C08FF" w:rsidP="00C26C58">
      <w:pPr>
        <w:ind w:firstLine="851"/>
        <w:jc w:val="both"/>
        <w:rPr>
          <w:sz w:val="28"/>
        </w:rPr>
      </w:pPr>
    </w:p>
    <w:p w:rsidR="00792A40" w:rsidRDefault="00792A40" w:rsidP="00792A40">
      <w:pPr>
        <w:rPr>
          <w:sz w:val="28"/>
        </w:rPr>
      </w:pPr>
    </w:p>
    <w:p w:rsidR="00792A40" w:rsidRDefault="00792A40" w:rsidP="00792A40">
      <w:pPr>
        <w:rPr>
          <w:sz w:val="28"/>
        </w:rPr>
      </w:pPr>
      <w:r>
        <w:rPr>
          <w:sz w:val="28"/>
        </w:rPr>
        <w:t xml:space="preserve">Глава администрации Зеленчукского </w:t>
      </w:r>
    </w:p>
    <w:p w:rsidR="00792A40" w:rsidRDefault="00792A40" w:rsidP="00792A40">
      <w:pPr>
        <w:rPr>
          <w:sz w:val="28"/>
        </w:rPr>
      </w:pPr>
      <w:r>
        <w:rPr>
          <w:sz w:val="28"/>
        </w:rPr>
        <w:t>муниципального района                                                                  А.Н. Науменко</w:t>
      </w:r>
    </w:p>
    <w:p w:rsidR="00EE5641" w:rsidRDefault="00EE5641" w:rsidP="00792A40">
      <w:pPr>
        <w:rPr>
          <w:sz w:val="28"/>
        </w:rPr>
      </w:pPr>
    </w:p>
    <w:p w:rsidR="00EE5641" w:rsidRDefault="00EE5641" w:rsidP="00792A40">
      <w:pPr>
        <w:rPr>
          <w:sz w:val="28"/>
        </w:rPr>
      </w:pPr>
    </w:p>
    <w:tbl>
      <w:tblPr>
        <w:tblW w:w="5386" w:type="dxa"/>
        <w:tblInd w:w="4928" w:type="dxa"/>
        <w:tblLayout w:type="fixed"/>
        <w:tblLook w:val="0000" w:firstRow="0" w:lastRow="0" w:firstColumn="0" w:lastColumn="0" w:noHBand="0" w:noVBand="0"/>
      </w:tblPr>
      <w:tblGrid>
        <w:gridCol w:w="5386"/>
      </w:tblGrid>
      <w:tr w:rsidR="007E2F17" w:rsidRPr="00D408E1" w:rsidTr="00BC51F7">
        <w:tc>
          <w:tcPr>
            <w:tcW w:w="5386" w:type="dxa"/>
            <w:shd w:val="clear" w:color="auto" w:fill="auto"/>
          </w:tcPr>
          <w:p w:rsidR="007E2F17" w:rsidRDefault="00A214D5" w:rsidP="00A214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П</w:t>
            </w:r>
            <w:r w:rsidR="007E2F17" w:rsidRPr="00D408E1">
              <w:rPr>
                <w:rFonts w:ascii="Times New Roman" w:hAnsi="Times New Roman" w:cs="Times New Roman"/>
                <w:sz w:val="28"/>
                <w:szCs w:val="28"/>
              </w:rPr>
              <w:t>риложение к постановлению</w:t>
            </w:r>
          </w:p>
          <w:p w:rsidR="007E2F17" w:rsidRPr="00D408E1" w:rsidRDefault="007E2F17" w:rsidP="00BC51F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408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Зеленчукского </w:t>
            </w:r>
          </w:p>
          <w:p w:rsidR="007E2F17" w:rsidRPr="00D408E1" w:rsidRDefault="007E2F17" w:rsidP="00BC51F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408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7E2F17" w:rsidRPr="00D408E1" w:rsidRDefault="007E2F17" w:rsidP="0077463F">
            <w:pPr>
              <w:ind w:left="-3" w:right="-24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D408E1">
              <w:rPr>
                <w:sz w:val="28"/>
                <w:szCs w:val="28"/>
              </w:rPr>
              <w:t xml:space="preserve">от </w:t>
            </w:r>
            <w:r w:rsidR="0077463F">
              <w:rPr>
                <w:sz w:val="28"/>
                <w:szCs w:val="28"/>
              </w:rPr>
              <w:t>30.08.2022</w:t>
            </w:r>
            <w:r>
              <w:rPr>
                <w:sz w:val="28"/>
                <w:szCs w:val="28"/>
              </w:rPr>
              <w:t xml:space="preserve"> </w:t>
            </w:r>
            <w:r w:rsidRPr="00D408E1">
              <w:rPr>
                <w:sz w:val="28"/>
                <w:szCs w:val="28"/>
              </w:rPr>
              <w:t xml:space="preserve">№  </w:t>
            </w:r>
            <w:r w:rsidR="0077463F">
              <w:rPr>
                <w:sz w:val="28"/>
                <w:szCs w:val="28"/>
              </w:rPr>
              <w:t>551</w:t>
            </w:r>
          </w:p>
        </w:tc>
      </w:tr>
    </w:tbl>
    <w:p w:rsidR="007E2F17" w:rsidRDefault="007E2F17" w:rsidP="007E2F17">
      <w:pPr>
        <w:shd w:val="clear" w:color="auto" w:fill="FFFFFF"/>
        <w:spacing w:before="360" w:line="360" w:lineRule="exact"/>
        <w:ind w:right="43"/>
        <w:jc w:val="center"/>
        <w:rPr>
          <w:b/>
          <w:bCs/>
          <w:sz w:val="28"/>
          <w:szCs w:val="30"/>
        </w:rPr>
      </w:pPr>
      <w:r>
        <w:rPr>
          <w:b/>
          <w:bCs/>
          <w:sz w:val="28"/>
          <w:szCs w:val="30"/>
        </w:rPr>
        <w:t>Кодекс этики и служебного поведения</w:t>
      </w:r>
    </w:p>
    <w:p w:rsidR="007E2F17" w:rsidRDefault="007E2F17" w:rsidP="007E2F17">
      <w:pPr>
        <w:shd w:val="clear" w:color="auto" w:fill="FFFFFF"/>
        <w:spacing w:before="5" w:line="360" w:lineRule="exact"/>
        <w:ind w:right="34"/>
        <w:jc w:val="center"/>
        <w:rPr>
          <w:b/>
          <w:bCs/>
          <w:spacing w:val="-2"/>
          <w:sz w:val="28"/>
          <w:szCs w:val="30"/>
        </w:rPr>
      </w:pPr>
      <w:r>
        <w:rPr>
          <w:b/>
          <w:bCs/>
          <w:spacing w:val="-2"/>
          <w:sz w:val="28"/>
          <w:szCs w:val="30"/>
        </w:rPr>
        <w:t>муниципальных служащих администрации                                            Зеленчукского муниципального района</w:t>
      </w:r>
    </w:p>
    <w:p w:rsidR="007E2F17" w:rsidRDefault="007E2F17" w:rsidP="007E2F17">
      <w:pPr>
        <w:shd w:val="clear" w:color="auto" w:fill="FFFFFF"/>
        <w:spacing w:before="5" w:line="360" w:lineRule="exact"/>
        <w:ind w:right="34"/>
        <w:jc w:val="center"/>
        <w:rPr>
          <w:b/>
          <w:bCs/>
          <w:spacing w:val="-2"/>
          <w:sz w:val="28"/>
          <w:szCs w:val="30"/>
        </w:rPr>
      </w:pPr>
    </w:p>
    <w:p w:rsidR="007E2F17" w:rsidRPr="00DC4079" w:rsidRDefault="007E2F17" w:rsidP="007E2F17">
      <w:pPr>
        <w:pStyle w:val="a7"/>
        <w:jc w:val="center"/>
        <w:rPr>
          <w:b/>
          <w:sz w:val="28"/>
          <w:szCs w:val="28"/>
        </w:rPr>
      </w:pPr>
      <w:r w:rsidRPr="00DC4079">
        <w:rPr>
          <w:b/>
          <w:sz w:val="28"/>
          <w:szCs w:val="28"/>
          <w:lang w:val="en-US"/>
        </w:rPr>
        <w:t>I</w:t>
      </w:r>
      <w:r w:rsidRPr="00DC4079">
        <w:rPr>
          <w:b/>
          <w:sz w:val="28"/>
          <w:szCs w:val="28"/>
        </w:rPr>
        <w:t>. Общие положения</w:t>
      </w:r>
    </w:p>
    <w:p w:rsidR="007E2F17" w:rsidRPr="007E2F17" w:rsidRDefault="007E2F17" w:rsidP="00156135">
      <w:pPr>
        <w:pStyle w:val="a7"/>
        <w:ind w:firstLine="851"/>
        <w:jc w:val="both"/>
        <w:rPr>
          <w:sz w:val="28"/>
          <w:szCs w:val="28"/>
        </w:rPr>
      </w:pPr>
      <w:r w:rsidRPr="007E2F17">
        <w:rPr>
          <w:sz w:val="28"/>
          <w:szCs w:val="28"/>
        </w:rPr>
        <w:t>1. Кодекс этики и служебного поведения муниципальных служащих администрации Зеленчукского муниципального района (далее -</w:t>
      </w:r>
      <w:r>
        <w:rPr>
          <w:sz w:val="28"/>
          <w:szCs w:val="28"/>
        </w:rPr>
        <w:t xml:space="preserve"> </w:t>
      </w:r>
      <w:r w:rsidRPr="007E2F17">
        <w:rPr>
          <w:sz w:val="28"/>
          <w:szCs w:val="28"/>
        </w:rPr>
        <w:t>Кодекс) разработан в соответствии с положениями Конституции</w:t>
      </w:r>
      <w:r w:rsidRPr="007E2F17">
        <w:rPr>
          <w:sz w:val="28"/>
          <w:szCs w:val="28"/>
        </w:rPr>
        <w:br/>
        <w:t xml:space="preserve">Российской Федерации, федеральных законов от 25. 12.2008 № 273-ФЗ «О противодействии коррупции», от 27. 05. 2003 № 58-ФЗ «О системе государственной службы Российской Федерации», от 02. 03. 2007 № 25-ФЗ «О муниципальной службе в Российской Федерации», других федеральных законов, содержащих ограничения, запреты и обязанности </w:t>
      </w:r>
      <w:r w:rsidRPr="007E2F17">
        <w:rPr>
          <w:spacing w:val="-2"/>
          <w:sz w:val="28"/>
          <w:szCs w:val="28"/>
        </w:rPr>
        <w:t xml:space="preserve">для государственных служащих Российской Федерации и муниципальных </w:t>
      </w:r>
      <w:r w:rsidRPr="007E2F17">
        <w:rPr>
          <w:sz w:val="28"/>
          <w:szCs w:val="28"/>
        </w:rPr>
        <w:t>служащих, Указа Президента Российской Федерации от</w:t>
      </w:r>
      <w:r w:rsidR="00DC4079">
        <w:rPr>
          <w:sz w:val="28"/>
          <w:szCs w:val="28"/>
        </w:rPr>
        <w:t xml:space="preserve"> </w:t>
      </w:r>
      <w:r w:rsidRPr="007E2F17">
        <w:rPr>
          <w:sz w:val="28"/>
          <w:szCs w:val="28"/>
        </w:rPr>
        <w:t>12. 08.2002  № 885 «Об утверждении общих принципов служебного поведения государственных служащих», иных нормативных правовых актов Российской Федерации, Законами Карачаево – Черкесской Республики от 15.11.2007 № 75-РЗ «О некоторых вопросах муниципальной службы в Карачаево – Черкесской Республике», от 13.03.2009 № 1-РЗ «Об отдельных вопросах по противодействию коррупции в Карачаево – Черкесской Республике», а также основан на общепризнанных нравственных принципах и нормах российского общества и государства.</w:t>
      </w:r>
    </w:p>
    <w:p w:rsidR="007E2F17" w:rsidRDefault="007E2F17" w:rsidP="00681EF1">
      <w:pPr>
        <w:numPr>
          <w:ilvl w:val="0"/>
          <w:numId w:val="4"/>
        </w:numPr>
        <w:shd w:val="clear" w:color="auto" w:fill="FFFFFF"/>
        <w:tabs>
          <w:tab w:val="left" w:pos="1134"/>
        </w:tabs>
        <w:ind w:right="53" w:firstLine="851"/>
        <w:jc w:val="both"/>
        <w:rPr>
          <w:sz w:val="28"/>
          <w:szCs w:val="30"/>
        </w:rPr>
      </w:pPr>
      <w:r>
        <w:rPr>
          <w:spacing w:val="-2"/>
          <w:sz w:val="28"/>
          <w:szCs w:val="30"/>
        </w:rPr>
        <w:t xml:space="preserve">Кодекс представляет собой свод общих принципов </w:t>
      </w:r>
      <w:r>
        <w:rPr>
          <w:sz w:val="28"/>
          <w:szCs w:val="30"/>
        </w:rPr>
        <w:t>профессиональной служебной этики и основных правил служебного поведения, которыми должны руководствоваться муниципальные служащие администрации Зеленчукского муниципального района (далее – муниципальные служащие) независимо от</w:t>
      </w:r>
      <w:r w:rsidRPr="000F28B4">
        <w:rPr>
          <w:sz w:val="28"/>
          <w:szCs w:val="30"/>
        </w:rPr>
        <w:t xml:space="preserve"> замещаемой ими должности.</w:t>
      </w:r>
    </w:p>
    <w:p w:rsidR="007E2F17" w:rsidRDefault="007E2F17" w:rsidP="00681EF1">
      <w:pPr>
        <w:numPr>
          <w:ilvl w:val="0"/>
          <w:numId w:val="4"/>
        </w:numPr>
        <w:shd w:val="clear" w:color="auto" w:fill="FFFFFF"/>
        <w:tabs>
          <w:tab w:val="left" w:pos="1134"/>
        </w:tabs>
        <w:ind w:right="24" w:firstLine="851"/>
        <w:jc w:val="both"/>
        <w:rPr>
          <w:sz w:val="28"/>
          <w:szCs w:val="30"/>
        </w:rPr>
      </w:pPr>
      <w:r>
        <w:rPr>
          <w:sz w:val="28"/>
          <w:szCs w:val="30"/>
        </w:rPr>
        <w:t>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7E2F17" w:rsidRDefault="007E2F17" w:rsidP="00681EF1">
      <w:pPr>
        <w:numPr>
          <w:ilvl w:val="0"/>
          <w:numId w:val="4"/>
        </w:numPr>
        <w:shd w:val="clear" w:color="auto" w:fill="FFFFFF"/>
        <w:tabs>
          <w:tab w:val="left" w:pos="1134"/>
        </w:tabs>
        <w:ind w:right="24" w:firstLine="851"/>
        <w:jc w:val="both"/>
        <w:rPr>
          <w:sz w:val="28"/>
          <w:szCs w:val="30"/>
        </w:rPr>
      </w:pPr>
      <w:r>
        <w:rPr>
          <w:sz w:val="28"/>
          <w:szCs w:val="30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7E2F17" w:rsidRDefault="007E2F17" w:rsidP="00156135">
      <w:pPr>
        <w:numPr>
          <w:ilvl w:val="0"/>
          <w:numId w:val="4"/>
        </w:numPr>
        <w:shd w:val="clear" w:color="auto" w:fill="FFFFFF"/>
        <w:tabs>
          <w:tab w:val="left" w:pos="1037"/>
        </w:tabs>
        <w:ind w:right="10" w:firstLine="744"/>
        <w:jc w:val="both"/>
        <w:rPr>
          <w:sz w:val="28"/>
          <w:szCs w:val="30"/>
        </w:rPr>
      </w:pPr>
      <w:r>
        <w:rPr>
          <w:spacing w:val="-2"/>
          <w:sz w:val="28"/>
          <w:szCs w:val="30"/>
        </w:rPr>
        <w:t xml:space="preserve">Целью Кодекса является установление этических норм и </w:t>
      </w:r>
      <w:r>
        <w:rPr>
          <w:sz w:val="28"/>
          <w:szCs w:val="30"/>
        </w:rPr>
        <w:t xml:space="preserve">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Зеленчукского муниципального района (далее – администрация) и обеспечение единых норм поведения муниципальных </w:t>
      </w:r>
      <w:r>
        <w:rPr>
          <w:sz w:val="28"/>
          <w:szCs w:val="30"/>
        </w:rPr>
        <w:lastRenderedPageBreak/>
        <w:t>служащих.</w:t>
      </w:r>
    </w:p>
    <w:p w:rsidR="007E2F17" w:rsidRDefault="007E2F17" w:rsidP="00156135">
      <w:pPr>
        <w:numPr>
          <w:ilvl w:val="0"/>
          <w:numId w:val="4"/>
        </w:numPr>
        <w:shd w:val="clear" w:color="auto" w:fill="FFFFFF"/>
        <w:tabs>
          <w:tab w:val="left" w:pos="1037"/>
        </w:tabs>
        <w:ind w:right="10" w:firstLine="744"/>
        <w:jc w:val="both"/>
        <w:rPr>
          <w:sz w:val="28"/>
          <w:szCs w:val="30"/>
        </w:rPr>
      </w:pPr>
      <w:r>
        <w:rPr>
          <w:spacing w:val="-1"/>
          <w:sz w:val="28"/>
          <w:szCs w:val="30"/>
        </w:rPr>
        <w:t xml:space="preserve">Кодекс призван повысить эффективность выполнения </w:t>
      </w:r>
      <w:r>
        <w:rPr>
          <w:sz w:val="28"/>
          <w:szCs w:val="30"/>
        </w:rPr>
        <w:t>муниципальными служащими своих должностных обязанностей.</w:t>
      </w:r>
    </w:p>
    <w:p w:rsidR="007E2F17" w:rsidRDefault="007E2F17" w:rsidP="00156135">
      <w:pPr>
        <w:numPr>
          <w:ilvl w:val="0"/>
          <w:numId w:val="4"/>
        </w:numPr>
        <w:shd w:val="clear" w:color="auto" w:fill="FFFFFF"/>
        <w:tabs>
          <w:tab w:val="left" w:pos="1037"/>
        </w:tabs>
        <w:ind w:firstLine="744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</w:t>
      </w:r>
      <w:r>
        <w:rPr>
          <w:spacing w:val="-2"/>
          <w:sz w:val="28"/>
          <w:szCs w:val="30"/>
        </w:rPr>
        <w:t xml:space="preserve">сознания и нравственности муниципальных служащих, </w:t>
      </w:r>
      <w:r>
        <w:rPr>
          <w:sz w:val="28"/>
          <w:szCs w:val="30"/>
        </w:rPr>
        <w:t>их самоконтроля.</w:t>
      </w:r>
    </w:p>
    <w:p w:rsidR="007E2F17" w:rsidRDefault="00DC4079" w:rsidP="00156135">
      <w:pPr>
        <w:pStyle w:val="a7"/>
        <w:numPr>
          <w:ilvl w:val="0"/>
          <w:numId w:val="4"/>
        </w:numPr>
        <w:ind w:firstLine="851"/>
        <w:jc w:val="both"/>
        <w:rPr>
          <w:sz w:val="28"/>
          <w:szCs w:val="28"/>
        </w:rPr>
      </w:pPr>
      <w:r w:rsidRPr="00DD14E0">
        <w:rPr>
          <w:spacing w:val="-1"/>
          <w:sz w:val="28"/>
          <w:szCs w:val="28"/>
        </w:rPr>
        <w:t>Знание и</w:t>
      </w:r>
      <w:r w:rsidR="007E2F17" w:rsidRPr="00DD14E0">
        <w:rPr>
          <w:spacing w:val="-1"/>
          <w:sz w:val="28"/>
          <w:szCs w:val="28"/>
        </w:rPr>
        <w:t xml:space="preserve"> соблюдение муниципальными </w:t>
      </w:r>
      <w:r w:rsidR="007E2F17" w:rsidRPr="00DD14E0">
        <w:rPr>
          <w:sz w:val="28"/>
          <w:szCs w:val="28"/>
        </w:rPr>
        <w:t>служащими    положений       Кодекса является    одним    из критериев    оценки    качества их    профессиональной    деятельности    и служебного поведения.</w:t>
      </w:r>
    </w:p>
    <w:p w:rsidR="007E2F17" w:rsidRPr="00DD14E0" w:rsidRDefault="007E2F17" w:rsidP="00156135">
      <w:pPr>
        <w:pStyle w:val="a7"/>
        <w:ind w:left="851"/>
        <w:jc w:val="both"/>
        <w:rPr>
          <w:sz w:val="28"/>
          <w:szCs w:val="28"/>
        </w:rPr>
      </w:pPr>
    </w:p>
    <w:p w:rsidR="007E2F17" w:rsidRPr="00DC4079" w:rsidRDefault="007E2F17" w:rsidP="00156135">
      <w:pPr>
        <w:pStyle w:val="a7"/>
        <w:jc w:val="center"/>
        <w:rPr>
          <w:b/>
          <w:spacing w:val="-1"/>
          <w:sz w:val="28"/>
          <w:szCs w:val="28"/>
        </w:rPr>
      </w:pPr>
      <w:r w:rsidRPr="00DC4079">
        <w:rPr>
          <w:b/>
          <w:spacing w:val="-3"/>
          <w:sz w:val="28"/>
          <w:szCs w:val="28"/>
          <w:lang w:val="en-US"/>
        </w:rPr>
        <w:t>II</w:t>
      </w:r>
      <w:r w:rsidRPr="00DC4079">
        <w:rPr>
          <w:b/>
          <w:spacing w:val="-3"/>
          <w:sz w:val="28"/>
          <w:szCs w:val="28"/>
        </w:rPr>
        <w:t xml:space="preserve">. Основные принципы и правила служебного поведения                            </w:t>
      </w:r>
      <w:r w:rsidRPr="00DC4079">
        <w:rPr>
          <w:b/>
          <w:spacing w:val="-1"/>
          <w:sz w:val="28"/>
          <w:szCs w:val="28"/>
        </w:rPr>
        <w:t>муниципальных служащих</w:t>
      </w:r>
    </w:p>
    <w:p w:rsidR="007E2F17" w:rsidRPr="00DD14E0" w:rsidRDefault="007E2F17" w:rsidP="00156135">
      <w:pPr>
        <w:pStyle w:val="a7"/>
        <w:numPr>
          <w:ilvl w:val="0"/>
          <w:numId w:val="4"/>
        </w:numPr>
        <w:ind w:firstLine="851"/>
        <w:jc w:val="both"/>
        <w:rPr>
          <w:sz w:val="28"/>
          <w:szCs w:val="28"/>
        </w:rPr>
      </w:pPr>
      <w:r w:rsidRPr="00DD14E0">
        <w:rPr>
          <w:spacing w:val="-6"/>
          <w:sz w:val="28"/>
          <w:szCs w:val="28"/>
        </w:rPr>
        <w:t xml:space="preserve">Основные </w:t>
      </w:r>
      <w:r w:rsidRPr="00DD14E0">
        <w:rPr>
          <w:spacing w:val="-7"/>
          <w:sz w:val="28"/>
          <w:szCs w:val="28"/>
        </w:rPr>
        <w:t xml:space="preserve">принципы служебного </w:t>
      </w:r>
      <w:r w:rsidRPr="00DD14E0">
        <w:rPr>
          <w:spacing w:val="-5"/>
          <w:sz w:val="28"/>
          <w:szCs w:val="28"/>
        </w:rPr>
        <w:t xml:space="preserve">поведения </w:t>
      </w:r>
      <w:r w:rsidRPr="00DD14E0">
        <w:rPr>
          <w:sz w:val="28"/>
          <w:szCs w:val="28"/>
        </w:rPr>
        <w:t>муниципальных   служащих     являются     основой поведения граждан Российской Федерации в связи с нахождением их на муниципальной службе.</w:t>
      </w:r>
    </w:p>
    <w:p w:rsidR="007E2F17" w:rsidRPr="00DD14E0" w:rsidRDefault="007E2F17" w:rsidP="00156135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D14E0">
        <w:rPr>
          <w:sz w:val="28"/>
          <w:szCs w:val="28"/>
        </w:rPr>
        <w:t>Муниципальные служащие, сознавая ответственность перед государством, обществом и гражданами, призваны:</w:t>
      </w:r>
    </w:p>
    <w:p w:rsidR="007E2F17" w:rsidRPr="00DD14E0" w:rsidRDefault="007E2F17" w:rsidP="00156135">
      <w:pPr>
        <w:pStyle w:val="a7"/>
        <w:ind w:firstLine="851"/>
        <w:jc w:val="both"/>
        <w:rPr>
          <w:sz w:val="28"/>
          <w:szCs w:val="28"/>
        </w:rPr>
      </w:pPr>
      <w:r w:rsidRPr="00DD14E0">
        <w:rPr>
          <w:spacing w:val="-18"/>
          <w:sz w:val="28"/>
          <w:szCs w:val="28"/>
        </w:rPr>
        <w:t>а)</w:t>
      </w:r>
      <w:r w:rsidRPr="00DD14E0">
        <w:rPr>
          <w:sz w:val="28"/>
          <w:szCs w:val="28"/>
        </w:rPr>
        <w:t xml:space="preserve"> </w:t>
      </w:r>
      <w:r w:rsidRPr="00DD14E0">
        <w:rPr>
          <w:sz w:val="28"/>
          <w:szCs w:val="28"/>
        </w:rPr>
        <w:tab/>
      </w:r>
      <w:r w:rsidRPr="00DD14E0">
        <w:rPr>
          <w:spacing w:val="-3"/>
          <w:sz w:val="28"/>
          <w:szCs w:val="28"/>
        </w:rPr>
        <w:t>исполнять должностные обязанности добросовестно и на высоком</w:t>
      </w:r>
      <w:r w:rsidRPr="00DD14E0">
        <w:rPr>
          <w:spacing w:val="-3"/>
          <w:sz w:val="28"/>
          <w:szCs w:val="28"/>
        </w:rPr>
        <w:br/>
      </w:r>
      <w:r w:rsidRPr="00DD14E0">
        <w:rPr>
          <w:sz w:val="28"/>
          <w:szCs w:val="28"/>
        </w:rPr>
        <w:t>профессиональном уровне в целях обеспечения эффективной работы</w:t>
      </w:r>
      <w:r w:rsidRPr="00DD14E0">
        <w:rPr>
          <w:sz w:val="28"/>
          <w:szCs w:val="28"/>
        </w:rPr>
        <w:br/>
        <w:t>администрации;</w:t>
      </w:r>
    </w:p>
    <w:p w:rsidR="007E2F17" w:rsidRPr="00DD14E0" w:rsidRDefault="007E2F17" w:rsidP="00156135">
      <w:pPr>
        <w:pStyle w:val="a7"/>
        <w:ind w:firstLine="851"/>
        <w:jc w:val="both"/>
        <w:rPr>
          <w:sz w:val="28"/>
          <w:szCs w:val="28"/>
        </w:rPr>
      </w:pPr>
      <w:r w:rsidRPr="00DD14E0">
        <w:rPr>
          <w:spacing w:val="-13"/>
          <w:sz w:val="28"/>
          <w:szCs w:val="28"/>
        </w:rPr>
        <w:t>б)</w:t>
      </w:r>
      <w:r w:rsidRPr="00DD14E0">
        <w:rPr>
          <w:sz w:val="28"/>
          <w:szCs w:val="28"/>
        </w:rPr>
        <w:t xml:space="preserve"> </w:t>
      </w:r>
      <w:r w:rsidRPr="00DD14E0">
        <w:rPr>
          <w:sz w:val="28"/>
          <w:szCs w:val="28"/>
        </w:rPr>
        <w:tab/>
        <w:t>исходить из того, что признание, соблюдение и защита прав и</w:t>
      </w:r>
      <w:r w:rsidRPr="00DD14E0">
        <w:rPr>
          <w:sz w:val="28"/>
          <w:szCs w:val="28"/>
        </w:rPr>
        <w:br/>
      </w:r>
      <w:r w:rsidRPr="00DD14E0">
        <w:rPr>
          <w:spacing w:val="-1"/>
          <w:sz w:val="28"/>
          <w:szCs w:val="28"/>
        </w:rPr>
        <w:t>свобод человека и гражданина определяют основной смысл и содержание</w:t>
      </w:r>
      <w:r w:rsidRPr="00DD14E0">
        <w:rPr>
          <w:spacing w:val="-1"/>
          <w:sz w:val="28"/>
          <w:szCs w:val="28"/>
        </w:rPr>
        <w:br/>
      </w:r>
      <w:r w:rsidRPr="00DD14E0">
        <w:rPr>
          <w:sz w:val="28"/>
          <w:szCs w:val="28"/>
        </w:rPr>
        <w:t>деятельности муниципальных служащих;</w:t>
      </w:r>
    </w:p>
    <w:p w:rsidR="007E2F17" w:rsidRPr="00DD14E0" w:rsidRDefault="007E2F17" w:rsidP="00156135">
      <w:pPr>
        <w:pStyle w:val="a7"/>
        <w:ind w:firstLine="851"/>
        <w:jc w:val="both"/>
        <w:rPr>
          <w:sz w:val="28"/>
          <w:szCs w:val="28"/>
        </w:rPr>
      </w:pPr>
      <w:r w:rsidRPr="00DD14E0">
        <w:rPr>
          <w:spacing w:val="-18"/>
          <w:sz w:val="28"/>
          <w:szCs w:val="28"/>
        </w:rPr>
        <w:t>в)</w:t>
      </w:r>
      <w:r w:rsidRPr="00DD14E0">
        <w:rPr>
          <w:sz w:val="28"/>
          <w:szCs w:val="28"/>
        </w:rPr>
        <w:t xml:space="preserve"> </w:t>
      </w:r>
      <w:r w:rsidRPr="00DD14E0">
        <w:rPr>
          <w:sz w:val="28"/>
          <w:szCs w:val="28"/>
        </w:rPr>
        <w:tab/>
        <w:t>осуществлять свою деятельность в пределах полномочий</w:t>
      </w:r>
      <w:r w:rsidRPr="00DD14E0">
        <w:rPr>
          <w:sz w:val="28"/>
          <w:szCs w:val="28"/>
        </w:rPr>
        <w:br/>
        <w:t>администрации;</w:t>
      </w:r>
    </w:p>
    <w:p w:rsidR="007E2F17" w:rsidRPr="00DD14E0" w:rsidRDefault="007E2F17" w:rsidP="00156135">
      <w:pPr>
        <w:pStyle w:val="a7"/>
        <w:ind w:firstLine="851"/>
        <w:jc w:val="both"/>
        <w:rPr>
          <w:sz w:val="28"/>
          <w:szCs w:val="28"/>
        </w:rPr>
      </w:pPr>
      <w:r w:rsidRPr="00DD14E0">
        <w:rPr>
          <w:spacing w:val="-15"/>
          <w:sz w:val="28"/>
          <w:szCs w:val="28"/>
        </w:rPr>
        <w:t>г)</w:t>
      </w:r>
      <w:r w:rsidRPr="00DD14E0">
        <w:rPr>
          <w:sz w:val="28"/>
          <w:szCs w:val="28"/>
        </w:rPr>
        <w:t xml:space="preserve"> </w:t>
      </w:r>
      <w:r w:rsidRPr="00DD14E0">
        <w:rPr>
          <w:sz w:val="28"/>
          <w:szCs w:val="28"/>
        </w:rPr>
        <w:tab/>
      </w:r>
      <w:r w:rsidRPr="00DD14E0">
        <w:rPr>
          <w:spacing w:val="-1"/>
          <w:sz w:val="28"/>
          <w:szCs w:val="28"/>
        </w:rPr>
        <w:t>не оказывать предпочтения каким-либо профессиональным или</w:t>
      </w:r>
      <w:r w:rsidRPr="00DD14E0">
        <w:rPr>
          <w:spacing w:val="-1"/>
          <w:sz w:val="28"/>
          <w:szCs w:val="28"/>
        </w:rPr>
        <w:br/>
      </w:r>
      <w:r w:rsidRPr="00DD14E0">
        <w:rPr>
          <w:sz w:val="28"/>
          <w:szCs w:val="28"/>
        </w:rPr>
        <w:t>социальным группам и организациям, быть независимыми от влияния</w:t>
      </w:r>
      <w:r w:rsidRPr="00DD14E0">
        <w:rPr>
          <w:sz w:val="28"/>
          <w:szCs w:val="28"/>
        </w:rPr>
        <w:br/>
        <w:t>отдельных граждан, профессиональных или социальных групп и</w:t>
      </w:r>
      <w:r w:rsidRPr="00DD14E0">
        <w:rPr>
          <w:sz w:val="28"/>
          <w:szCs w:val="28"/>
        </w:rPr>
        <w:br/>
        <w:t>организаций;</w:t>
      </w:r>
    </w:p>
    <w:p w:rsidR="007E2F17" w:rsidRPr="00DD14E0" w:rsidRDefault="007E2F17" w:rsidP="00156135">
      <w:pPr>
        <w:pStyle w:val="a7"/>
        <w:ind w:firstLine="851"/>
        <w:jc w:val="both"/>
        <w:rPr>
          <w:sz w:val="28"/>
          <w:szCs w:val="28"/>
        </w:rPr>
      </w:pPr>
      <w:r w:rsidRPr="00DD14E0">
        <w:rPr>
          <w:spacing w:val="-9"/>
          <w:sz w:val="28"/>
          <w:szCs w:val="28"/>
        </w:rPr>
        <w:t>д)</w:t>
      </w:r>
      <w:r w:rsidRPr="00DD14E0">
        <w:rPr>
          <w:sz w:val="28"/>
          <w:szCs w:val="28"/>
        </w:rPr>
        <w:t xml:space="preserve"> </w:t>
      </w:r>
      <w:r w:rsidRPr="00DD14E0">
        <w:rPr>
          <w:sz w:val="28"/>
          <w:szCs w:val="28"/>
        </w:rPr>
        <w:tab/>
        <w:t>исключать действия, связанные с влиянием каких-либо личных, имущественных (финансовых) и иных интересов, препятствующих</w:t>
      </w:r>
      <w:r w:rsidRPr="00DD14E0">
        <w:rPr>
          <w:sz w:val="28"/>
          <w:szCs w:val="28"/>
        </w:rPr>
        <w:br/>
        <w:t>добросовестному исполнению ими должностных обязанностей;</w:t>
      </w:r>
    </w:p>
    <w:p w:rsidR="007E2F17" w:rsidRDefault="007E2F17" w:rsidP="00156135">
      <w:pPr>
        <w:shd w:val="clear" w:color="auto" w:fill="FFFFFF"/>
        <w:tabs>
          <w:tab w:val="left" w:pos="1127"/>
        </w:tabs>
        <w:ind w:left="14" w:right="72" w:firstLine="851"/>
        <w:jc w:val="both"/>
        <w:rPr>
          <w:sz w:val="28"/>
          <w:szCs w:val="30"/>
        </w:rPr>
      </w:pPr>
      <w:r w:rsidRPr="00DD14E0">
        <w:rPr>
          <w:spacing w:val="-15"/>
          <w:sz w:val="28"/>
          <w:szCs w:val="28"/>
        </w:rPr>
        <w:t>е)</w:t>
      </w:r>
      <w:r w:rsidRPr="00DD14E0">
        <w:rPr>
          <w:sz w:val="28"/>
          <w:szCs w:val="28"/>
        </w:rPr>
        <w:t xml:space="preserve"> </w:t>
      </w:r>
      <w:r w:rsidRPr="00DD14E0">
        <w:rPr>
          <w:sz w:val="28"/>
          <w:szCs w:val="28"/>
        </w:rPr>
        <w:tab/>
        <w:t>уведомлять представителя нанимателя (работодателя</w:t>
      </w:r>
      <w:r>
        <w:rPr>
          <w:sz w:val="28"/>
          <w:szCs w:val="30"/>
        </w:rPr>
        <w:t>), органы</w:t>
      </w:r>
      <w:r>
        <w:rPr>
          <w:sz w:val="28"/>
          <w:szCs w:val="30"/>
        </w:rPr>
        <w:br/>
      </w:r>
      <w:r>
        <w:rPr>
          <w:spacing w:val="-1"/>
          <w:sz w:val="28"/>
          <w:szCs w:val="30"/>
        </w:rPr>
        <w:t xml:space="preserve">прокуратуры или другие государственные органы </w:t>
      </w:r>
      <w:r>
        <w:rPr>
          <w:sz w:val="28"/>
          <w:szCs w:val="30"/>
        </w:rPr>
        <w:t>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7E2F17" w:rsidRDefault="007E2F17" w:rsidP="00156135">
      <w:pPr>
        <w:shd w:val="clear" w:color="auto" w:fill="FFFFFF"/>
        <w:ind w:left="10" w:right="58" w:firstLine="851"/>
        <w:jc w:val="both"/>
        <w:rPr>
          <w:sz w:val="28"/>
          <w:szCs w:val="30"/>
        </w:rPr>
      </w:pPr>
      <w:r>
        <w:rPr>
          <w:spacing w:val="-2"/>
          <w:sz w:val="28"/>
          <w:szCs w:val="30"/>
        </w:rPr>
        <w:t xml:space="preserve">ж) соблюдать установленные федеральными и республиканскими законами ограничения и </w:t>
      </w:r>
      <w:r>
        <w:rPr>
          <w:sz w:val="28"/>
          <w:szCs w:val="30"/>
        </w:rPr>
        <w:t>запреты, исполнять обязанности, связанные с прохождением муниципальной службы;</w:t>
      </w:r>
    </w:p>
    <w:p w:rsidR="007E2F17" w:rsidRDefault="007E2F17" w:rsidP="00156135">
      <w:pPr>
        <w:shd w:val="clear" w:color="auto" w:fill="FFFFFF"/>
        <w:tabs>
          <w:tab w:val="left" w:pos="4583"/>
        </w:tabs>
        <w:ind w:left="14" w:right="53" w:firstLine="851"/>
        <w:jc w:val="both"/>
        <w:rPr>
          <w:rFonts w:ascii="Arial" w:hAnsi="Arial"/>
          <w:sz w:val="28"/>
          <w:szCs w:val="30"/>
        </w:rPr>
      </w:pPr>
      <w:r>
        <w:rPr>
          <w:sz w:val="28"/>
          <w:szCs w:val="30"/>
        </w:rPr>
        <w:t>з) соблюдать беспристрастность, исключающую возможность</w:t>
      </w:r>
      <w:r>
        <w:rPr>
          <w:sz w:val="28"/>
          <w:szCs w:val="30"/>
        </w:rPr>
        <w:br/>
      </w:r>
      <w:r>
        <w:rPr>
          <w:spacing w:val="-1"/>
          <w:sz w:val="28"/>
          <w:szCs w:val="30"/>
        </w:rPr>
        <w:t>влияния на их служебную деятельность решений политических партий и</w:t>
      </w:r>
      <w:r>
        <w:rPr>
          <w:spacing w:val="-1"/>
          <w:sz w:val="28"/>
          <w:szCs w:val="30"/>
        </w:rPr>
        <w:br/>
      </w:r>
      <w:r>
        <w:rPr>
          <w:sz w:val="28"/>
          <w:szCs w:val="30"/>
        </w:rPr>
        <w:t>общественных объединений;</w:t>
      </w:r>
      <w:r>
        <w:rPr>
          <w:rFonts w:ascii="Arial" w:hAnsi="Arial"/>
          <w:sz w:val="28"/>
          <w:szCs w:val="30"/>
        </w:rPr>
        <w:tab/>
      </w:r>
    </w:p>
    <w:p w:rsidR="007E2F17" w:rsidRDefault="007E2F17" w:rsidP="00156135">
      <w:pPr>
        <w:shd w:val="clear" w:color="auto" w:fill="FFFFFF"/>
        <w:ind w:right="58" w:firstLine="851"/>
        <w:jc w:val="both"/>
        <w:rPr>
          <w:sz w:val="28"/>
          <w:szCs w:val="30"/>
        </w:rPr>
      </w:pPr>
      <w:r>
        <w:rPr>
          <w:spacing w:val="-2"/>
          <w:sz w:val="28"/>
          <w:szCs w:val="30"/>
        </w:rPr>
        <w:t xml:space="preserve">и) соблюдать нормы служебной, профессиональной этики и правила </w:t>
      </w:r>
      <w:r>
        <w:rPr>
          <w:sz w:val="28"/>
          <w:szCs w:val="30"/>
        </w:rPr>
        <w:t>делового поведения;</w:t>
      </w:r>
    </w:p>
    <w:p w:rsidR="007E2F17" w:rsidRDefault="007E2F17" w:rsidP="00156135">
      <w:pPr>
        <w:shd w:val="clear" w:color="auto" w:fill="FFFFFF"/>
        <w:ind w:left="19" w:right="72" w:firstLine="851"/>
        <w:jc w:val="both"/>
        <w:rPr>
          <w:sz w:val="28"/>
          <w:szCs w:val="30"/>
        </w:rPr>
      </w:pPr>
      <w:r>
        <w:rPr>
          <w:sz w:val="28"/>
          <w:szCs w:val="30"/>
        </w:rPr>
        <w:t>к) проявлять корректность и внимательность в обращении с гражданами и должностными лицами;</w:t>
      </w:r>
    </w:p>
    <w:p w:rsidR="007E2F17" w:rsidRDefault="007E2F17" w:rsidP="00156135">
      <w:pPr>
        <w:shd w:val="clear" w:color="auto" w:fill="FFFFFF"/>
        <w:ind w:left="34" w:right="34" w:firstLine="851"/>
        <w:jc w:val="both"/>
        <w:rPr>
          <w:sz w:val="28"/>
          <w:szCs w:val="30"/>
        </w:rPr>
      </w:pPr>
      <w:r>
        <w:rPr>
          <w:sz w:val="28"/>
          <w:szCs w:val="30"/>
        </w:rPr>
        <w:lastRenderedPageBreak/>
        <w:t xml:space="preserve">л) проявлять терпимость и уважение к обычаям и традициям народов России, </w:t>
      </w:r>
      <w:r>
        <w:rPr>
          <w:spacing w:val="-2"/>
          <w:sz w:val="28"/>
          <w:szCs w:val="30"/>
        </w:rPr>
        <w:t xml:space="preserve">Карачаево – Черкесской Республики </w:t>
      </w:r>
      <w:r>
        <w:rPr>
          <w:sz w:val="28"/>
          <w:szCs w:val="30"/>
        </w:rPr>
        <w:t xml:space="preserve">и других государств, учитывать культурные и иные </w:t>
      </w:r>
      <w:r>
        <w:rPr>
          <w:spacing w:val="-1"/>
          <w:sz w:val="28"/>
          <w:szCs w:val="30"/>
        </w:rPr>
        <w:t xml:space="preserve">особенности различных этнических, социальных групп и конфессий, </w:t>
      </w:r>
      <w:r>
        <w:rPr>
          <w:sz w:val="28"/>
          <w:szCs w:val="30"/>
        </w:rPr>
        <w:t>способствовать межнациональному и межконфессиональному согласию;</w:t>
      </w:r>
    </w:p>
    <w:p w:rsidR="007E2F17" w:rsidRDefault="007E2F17" w:rsidP="00156135">
      <w:pPr>
        <w:shd w:val="clear" w:color="auto" w:fill="FFFFFF"/>
        <w:spacing w:before="5"/>
        <w:ind w:left="29" w:right="10" w:firstLine="851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</w:t>
      </w:r>
      <w:r>
        <w:rPr>
          <w:spacing w:val="-2"/>
          <w:sz w:val="28"/>
          <w:szCs w:val="30"/>
        </w:rPr>
        <w:t xml:space="preserve">избегать конфликтных ситуаций, способных нанести ущерб его репутации </w:t>
      </w:r>
      <w:r>
        <w:rPr>
          <w:sz w:val="28"/>
          <w:szCs w:val="30"/>
        </w:rPr>
        <w:t xml:space="preserve">или авторитету администрации; </w:t>
      </w:r>
    </w:p>
    <w:p w:rsidR="007E2F17" w:rsidRDefault="007E2F17" w:rsidP="00156135">
      <w:pPr>
        <w:shd w:val="clear" w:color="auto" w:fill="FFFFFF"/>
        <w:ind w:left="34" w:firstLine="851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н) принимать предусмотренные законодательством Российской </w:t>
      </w:r>
      <w:r>
        <w:rPr>
          <w:spacing w:val="-2"/>
          <w:sz w:val="28"/>
          <w:szCs w:val="30"/>
        </w:rPr>
        <w:t xml:space="preserve">Федерации, Карачаево – Черкесской Республики меры по недопущению возникновения конфликта интересов и </w:t>
      </w:r>
      <w:r>
        <w:rPr>
          <w:sz w:val="28"/>
          <w:szCs w:val="30"/>
        </w:rPr>
        <w:t>урегулированию возникших случаев</w:t>
      </w:r>
    </w:p>
    <w:p w:rsidR="007E2F17" w:rsidRDefault="007E2F17" w:rsidP="00156135">
      <w:pPr>
        <w:shd w:val="clear" w:color="auto" w:fill="FFFFFF"/>
        <w:rPr>
          <w:sz w:val="28"/>
          <w:szCs w:val="30"/>
        </w:rPr>
      </w:pPr>
      <w:r>
        <w:rPr>
          <w:sz w:val="28"/>
          <w:szCs w:val="30"/>
        </w:rPr>
        <w:t xml:space="preserve"> конфликта интересов;</w:t>
      </w:r>
    </w:p>
    <w:p w:rsidR="007E2F17" w:rsidRDefault="007E2F17" w:rsidP="00156135">
      <w:pPr>
        <w:shd w:val="clear" w:color="auto" w:fill="FFFFFF"/>
        <w:spacing w:before="10"/>
        <w:ind w:left="38" w:right="5" w:firstLine="813"/>
        <w:jc w:val="both"/>
        <w:rPr>
          <w:sz w:val="28"/>
          <w:szCs w:val="30"/>
        </w:rPr>
      </w:pPr>
      <w:r>
        <w:rPr>
          <w:sz w:val="28"/>
          <w:szCs w:val="30"/>
        </w:rPr>
        <w:t>о) не использовать служебное положение для оказания влияния на деятельность администрации, организаций, должностных лиц, муниципальных служащих и граждан при решении вопросов личного характера;</w:t>
      </w:r>
    </w:p>
    <w:p w:rsidR="007E2F17" w:rsidRDefault="007E2F17" w:rsidP="00156135">
      <w:pPr>
        <w:shd w:val="clear" w:color="auto" w:fill="FFFFFF"/>
        <w:ind w:left="48" w:firstLine="813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п) воздерживаться от публичных высказываний, суждений и оценок </w:t>
      </w:r>
      <w:r>
        <w:rPr>
          <w:spacing w:val="-1"/>
          <w:sz w:val="28"/>
          <w:szCs w:val="30"/>
        </w:rPr>
        <w:t>в отношении деятельности администрации,</w:t>
      </w:r>
      <w:r>
        <w:rPr>
          <w:sz w:val="28"/>
          <w:szCs w:val="30"/>
        </w:rPr>
        <w:t xml:space="preserve"> его руководителя, если это не входит в должностные обязанности муниципального служащего;</w:t>
      </w:r>
    </w:p>
    <w:p w:rsidR="007E2F17" w:rsidRDefault="007E2F17" w:rsidP="00156135">
      <w:pPr>
        <w:shd w:val="clear" w:color="auto" w:fill="FFFFFF"/>
        <w:spacing w:before="19"/>
        <w:ind w:firstLine="813"/>
        <w:jc w:val="both"/>
        <w:rPr>
          <w:sz w:val="28"/>
          <w:szCs w:val="30"/>
        </w:rPr>
      </w:pPr>
      <w:r>
        <w:rPr>
          <w:sz w:val="28"/>
          <w:szCs w:val="30"/>
        </w:rPr>
        <w:t>р) уважительно относиться к деятельности представителей средств массовой   информации   по   информированию   общества о работе администрации, а также оказывать содействие в получении достоверной информации в установленном порядке;</w:t>
      </w:r>
    </w:p>
    <w:p w:rsidR="007E2F17" w:rsidRDefault="007E2F17" w:rsidP="00156135">
      <w:pPr>
        <w:shd w:val="clear" w:color="auto" w:fill="FFFFFF"/>
        <w:spacing w:before="5"/>
        <w:ind w:left="53" w:right="29" w:firstLine="813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с) постоянно стремиться к обеспечению как можно более </w:t>
      </w:r>
      <w:r>
        <w:rPr>
          <w:spacing w:val="-1"/>
          <w:sz w:val="28"/>
          <w:szCs w:val="30"/>
        </w:rPr>
        <w:t xml:space="preserve">эффективного распоряжения ресурсами, находящимися в сфере его </w:t>
      </w:r>
      <w:r>
        <w:rPr>
          <w:sz w:val="28"/>
          <w:szCs w:val="30"/>
        </w:rPr>
        <w:t>ответственности.</w:t>
      </w:r>
    </w:p>
    <w:p w:rsidR="007E2F17" w:rsidRDefault="007E2F17" w:rsidP="00156135">
      <w:pPr>
        <w:shd w:val="clear" w:color="auto" w:fill="FFFFFF"/>
        <w:spacing w:before="5"/>
        <w:ind w:left="53" w:right="29" w:firstLine="813"/>
        <w:jc w:val="both"/>
        <w:rPr>
          <w:sz w:val="28"/>
          <w:szCs w:val="30"/>
        </w:rPr>
      </w:pPr>
      <w:r>
        <w:rPr>
          <w:sz w:val="28"/>
          <w:szCs w:val="30"/>
        </w:rPr>
        <w:t>11. 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Карачаево – Черкесской Республики, законы и нормативные правовые акты Карачаево – Черкесской Республики.</w:t>
      </w:r>
    </w:p>
    <w:p w:rsidR="007E2F17" w:rsidRDefault="007E2F17" w:rsidP="00156135">
      <w:pPr>
        <w:numPr>
          <w:ilvl w:val="0"/>
          <w:numId w:val="3"/>
        </w:numPr>
        <w:shd w:val="clear" w:color="auto" w:fill="FFFFFF"/>
        <w:tabs>
          <w:tab w:val="left" w:pos="1195"/>
        </w:tabs>
        <w:ind w:right="24" w:firstLine="792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Муниципальные служащие в своей деятельности не должны допускать нарушение законов и иных </w:t>
      </w:r>
      <w:r>
        <w:rPr>
          <w:spacing w:val="-1"/>
          <w:sz w:val="28"/>
          <w:szCs w:val="30"/>
        </w:rPr>
        <w:t xml:space="preserve">нормативных правовых актов, исходя из политической, экономической </w:t>
      </w:r>
      <w:r>
        <w:rPr>
          <w:sz w:val="28"/>
          <w:szCs w:val="30"/>
        </w:rPr>
        <w:t>целесообразности либо по иным мотивам.</w:t>
      </w:r>
    </w:p>
    <w:p w:rsidR="007E2F17" w:rsidRDefault="007E2F17" w:rsidP="00156135">
      <w:pPr>
        <w:numPr>
          <w:ilvl w:val="0"/>
          <w:numId w:val="3"/>
        </w:numPr>
        <w:shd w:val="clear" w:color="auto" w:fill="FFFFFF"/>
        <w:tabs>
          <w:tab w:val="left" w:pos="1195"/>
        </w:tabs>
        <w:ind w:right="19" w:firstLine="792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Муниципальные служащие обязаны </w:t>
      </w:r>
      <w:r>
        <w:rPr>
          <w:spacing w:val="-1"/>
          <w:sz w:val="28"/>
          <w:szCs w:val="30"/>
        </w:rPr>
        <w:t xml:space="preserve">противодействовать проявлениям коррупции и предпринимать меры по </w:t>
      </w:r>
      <w:r>
        <w:rPr>
          <w:sz w:val="28"/>
          <w:szCs w:val="30"/>
        </w:rPr>
        <w:t>её профилактике в порядке, установленном законодательством Российской Федерации, Карачаево – Черкесской Республики.</w:t>
      </w:r>
    </w:p>
    <w:p w:rsidR="007E2F17" w:rsidRPr="00DA377D" w:rsidRDefault="007E2F17" w:rsidP="00156135">
      <w:pPr>
        <w:pStyle w:val="a7"/>
        <w:numPr>
          <w:ilvl w:val="0"/>
          <w:numId w:val="3"/>
        </w:numPr>
        <w:ind w:firstLine="851"/>
        <w:jc w:val="both"/>
        <w:rPr>
          <w:sz w:val="28"/>
          <w:szCs w:val="28"/>
        </w:rPr>
      </w:pPr>
      <w:r w:rsidRPr="00DA377D">
        <w:rPr>
          <w:spacing w:val="-2"/>
          <w:sz w:val="28"/>
          <w:szCs w:val="28"/>
        </w:rPr>
        <w:t xml:space="preserve">Муниципальные служащие при исполнении </w:t>
      </w:r>
      <w:r w:rsidRPr="00DA377D">
        <w:rPr>
          <w:spacing w:val="-1"/>
          <w:sz w:val="28"/>
          <w:szCs w:val="28"/>
        </w:rPr>
        <w:t xml:space="preserve">ими должностных обязанностей не должны допускать личную </w:t>
      </w:r>
      <w:r w:rsidRPr="00DA377D">
        <w:rPr>
          <w:sz w:val="28"/>
          <w:szCs w:val="28"/>
        </w:rPr>
        <w:t>заинтересованность, которая приводит или может привести к конфликту интересов.</w:t>
      </w:r>
    </w:p>
    <w:p w:rsidR="007E2F17" w:rsidRPr="00DA377D" w:rsidRDefault="007E2F17" w:rsidP="00156135">
      <w:pPr>
        <w:pStyle w:val="a7"/>
        <w:numPr>
          <w:ilvl w:val="0"/>
          <w:numId w:val="3"/>
        </w:numPr>
        <w:ind w:firstLine="851"/>
        <w:jc w:val="both"/>
        <w:rPr>
          <w:sz w:val="28"/>
          <w:szCs w:val="28"/>
        </w:rPr>
      </w:pPr>
      <w:r w:rsidRPr="00DA377D">
        <w:rPr>
          <w:sz w:val="28"/>
          <w:szCs w:val="28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</w:t>
      </w:r>
      <w:r w:rsidRPr="00DA377D">
        <w:rPr>
          <w:spacing w:val="-1"/>
          <w:sz w:val="28"/>
          <w:szCs w:val="28"/>
        </w:rPr>
        <w:t xml:space="preserve">наличии или возможности наличия у него личной заинтересованности, </w:t>
      </w:r>
      <w:r w:rsidRPr="00DA377D">
        <w:rPr>
          <w:sz w:val="28"/>
          <w:szCs w:val="28"/>
        </w:rPr>
        <w:t xml:space="preserve">которая влияет или может повлиять на надлежащее </w:t>
      </w:r>
      <w:r w:rsidRPr="00DA377D">
        <w:rPr>
          <w:sz w:val="28"/>
          <w:szCs w:val="28"/>
        </w:rPr>
        <w:lastRenderedPageBreak/>
        <w:t>исполнение им должностных обязанностей.</w:t>
      </w:r>
    </w:p>
    <w:p w:rsidR="007E2F17" w:rsidRDefault="007E2F17" w:rsidP="00156135">
      <w:pPr>
        <w:pStyle w:val="a7"/>
        <w:numPr>
          <w:ilvl w:val="0"/>
          <w:numId w:val="3"/>
        </w:numPr>
        <w:ind w:firstLine="851"/>
        <w:jc w:val="both"/>
        <w:rPr>
          <w:sz w:val="28"/>
          <w:szCs w:val="28"/>
        </w:rPr>
      </w:pPr>
      <w:r w:rsidRPr="00DA377D">
        <w:rPr>
          <w:sz w:val="28"/>
          <w:szCs w:val="28"/>
        </w:rPr>
        <w:t xml:space="preserve">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</w:t>
      </w:r>
      <w:r>
        <w:rPr>
          <w:sz w:val="28"/>
          <w:szCs w:val="28"/>
        </w:rPr>
        <w:t xml:space="preserve">                            </w:t>
      </w:r>
      <w:r w:rsidRPr="00DA377D">
        <w:rPr>
          <w:sz w:val="28"/>
          <w:szCs w:val="28"/>
        </w:rPr>
        <w:t>Российской Федерации, Карачаево– Черкесской Республики.</w:t>
      </w:r>
    </w:p>
    <w:p w:rsidR="007E2F17" w:rsidRPr="00DA377D" w:rsidRDefault="007E2F17" w:rsidP="00156135">
      <w:pPr>
        <w:pStyle w:val="a7"/>
        <w:numPr>
          <w:ilvl w:val="0"/>
          <w:numId w:val="3"/>
        </w:numPr>
        <w:ind w:firstLine="851"/>
        <w:jc w:val="both"/>
        <w:rPr>
          <w:sz w:val="28"/>
          <w:szCs w:val="28"/>
        </w:rPr>
      </w:pPr>
      <w:r w:rsidRPr="00DA377D">
        <w:rPr>
          <w:sz w:val="28"/>
          <w:szCs w:val="28"/>
        </w:rPr>
        <w:t>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E2F17" w:rsidRDefault="007E2F17" w:rsidP="00156135">
      <w:pPr>
        <w:shd w:val="clear" w:color="auto" w:fill="FFFFFF"/>
        <w:ind w:left="744"/>
        <w:jc w:val="both"/>
        <w:rPr>
          <w:spacing w:val="-2"/>
          <w:sz w:val="28"/>
          <w:szCs w:val="30"/>
        </w:rPr>
      </w:pPr>
      <w:r>
        <w:rPr>
          <w:spacing w:val="-2"/>
          <w:sz w:val="28"/>
          <w:szCs w:val="30"/>
        </w:rPr>
        <w:t>Уведомление    о    фактах    обращения    в    целях    склонения    к</w:t>
      </w:r>
    </w:p>
    <w:p w:rsidR="007E2F17" w:rsidRDefault="007E2F17" w:rsidP="00156135">
      <w:pPr>
        <w:shd w:val="clear" w:color="auto" w:fill="FFFFFF"/>
        <w:tabs>
          <w:tab w:val="left" w:pos="2064"/>
          <w:tab w:val="left" w:pos="4579"/>
          <w:tab w:val="left" w:pos="7166"/>
        </w:tabs>
        <w:ind w:left="48" w:right="53"/>
        <w:jc w:val="both"/>
        <w:rPr>
          <w:spacing w:val="-1"/>
          <w:sz w:val="28"/>
          <w:szCs w:val="30"/>
        </w:rPr>
      </w:pPr>
      <w:r>
        <w:rPr>
          <w:sz w:val="28"/>
          <w:szCs w:val="30"/>
        </w:rPr>
        <w:t>совершению коррупционных правонарушений, за исключением</w:t>
      </w:r>
      <w:r>
        <w:rPr>
          <w:sz w:val="28"/>
          <w:szCs w:val="30"/>
        </w:rPr>
        <w:br/>
        <w:t>случаев, когда по данным фактам проведена или проводится проверка, является</w:t>
      </w:r>
      <w:r>
        <w:rPr>
          <w:spacing w:val="-2"/>
          <w:sz w:val="28"/>
          <w:szCs w:val="30"/>
        </w:rPr>
        <w:t xml:space="preserve"> </w:t>
      </w:r>
      <w:r>
        <w:rPr>
          <w:spacing w:val="-3"/>
          <w:sz w:val="28"/>
          <w:szCs w:val="30"/>
        </w:rPr>
        <w:t xml:space="preserve">должностной </w:t>
      </w:r>
      <w:r>
        <w:rPr>
          <w:spacing w:val="-4"/>
          <w:sz w:val="28"/>
          <w:szCs w:val="30"/>
        </w:rPr>
        <w:t>обязанностью</w:t>
      </w:r>
      <w:r>
        <w:rPr>
          <w:spacing w:val="-3"/>
          <w:sz w:val="28"/>
          <w:szCs w:val="30"/>
        </w:rPr>
        <w:t xml:space="preserve"> </w:t>
      </w:r>
      <w:r>
        <w:rPr>
          <w:spacing w:val="-1"/>
          <w:sz w:val="28"/>
          <w:szCs w:val="30"/>
        </w:rPr>
        <w:t>муниципального служащего.</w:t>
      </w:r>
    </w:p>
    <w:p w:rsidR="007E2F17" w:rsidRDefault="007E2F17" w:rsidP="00156135">
      <w:pPr>
        <w:ind w:firstLine="851"/>
        <w:jc w:val="both"/>
        <w:rPr>
          <w:sz w:val="28"/>
        </w:rPr>
      </w:pPr>
      <w:r>
        <w:rPr>
          <w:sz w:val="28"/>
        </w:rPr>
        <w:t>18. Муниципальный служащий не вправе принимать подарки, стоимость которых превышает законодательно установленный предел стоимости. Муниципальный служащий не может принимать подарки от лиц, чьи интересы могут зависеть от муниципального служащего.</w:t>
      </w:r>
    </w:p>
    <w:p w:rsidR="007E2F17" w:rsidRDefault="007E2F17" w:rsidP="00156135">
      <w:pPr>
        <w:ind w:firstLine="851"/>
        <w:jc w:val="both"/>
        <w:rPr>
          <w:color w:val="000000"/>
          <w:sz w:val="28"/>
        </w:rPr>
      </w:pPr>
      <w:r>
        <w:rPr>
          <w:sz w:val="28"/>
        </w:rPr>
        <w:t xml:space="preserve">Муниципальный служащий может принимать подарки только при соблюдении </w:t>
      </w:r>
      <w:r>
        <w:rPr>
          <w:color w:val="000000"/>
          <w:sz w:val="28"/>
        </w:rPr>
        <w:t>следующих условий:</w:t>
      </w:r>
    </w:p>
    <w:p w:rsidR="007E2F17" w:rsidRDefault="007E2F17" w:rsidP="00156135">
      <w:pPr>
        <w:ind w:firstLine="851"/>
        <w:jc w:val="both"/>
        <w:rPr>
          <w:sz w:val="28"/>
        </w:rPr>
      </w:pPr>
      <w:r>
        <w:rPr>
          <w:sz w:val="28"/>
        </w:rPr>
        <w:t>- вручение происходит официально и открыто;</w:t>
      </w:r>
    </w:p>
    <w:p w:rsidR="007E2F17" w:rsidRDefault="007E2F17" w:rsidP="00156135">
      <w:pPr>
        <w:ind w:firstLine="851"/>
        <w:jc w:val="both"/>
        <w:rPr>
          <w:sz w:val="28"/>
        </w:rPr>
      </w:pPr>
      <w:r>
        <w:rPr>
          <w:sz w:val="28"/>
        </w:rPr>
        <w:t>- награждение или поощрение надлежащим образом обосновано;</w:t>
      </w:r>
    </w:p>
    <w:p w:rsidR="007E2F17" w:rsidRDefault="007E2F17" w:rsidP="00156135">
      <w:pPr>
        <w:ind w:firstLine="851"/>
        <w:jc w:val="both"/>
        <w:rPr>
          <w:sz w:val="28"/>
        </w:rPr>
      </w:pPr>
      <w:r>
        <w:rPr>
          <w:sz w:val="28"/>
        </w:rPr>
        <w:t>- вышестоящее руководство поставлено в известность о факте вручения подарка.</w:t>
      </w:r>
    </w:p>
    <w:p w:rsidR="007E2F17" w:rsidRPr="00EF5EDF" w:rsidRDefault="007E2F17" w:rsidP="00156135">
      <w:pPr>
        <w:ind w:firstLine="851"/>
        <w:jc w:val="both"/>
        <w:rPr>
          <w:sz w:val="28"/>
        </w:rPr>
      </w:pPr>
      <w:r>
        <w:rPr>
          <w:sz w:val="28"/>
        </w:rPr>
        <w:t xml:space="preserve">19. </w:t>
      </w:r>
      <w:r>
        <w:rPr>
          <w:sz w:val="28"/>
          <w:szCs w:val="30"/>
        </w:rPr>
        <w:t>Муниципальный служащий может обрабатывать и передавать служебную информацию при соблюдении действующих в администрации норм и требований, принятых в соответствии с законодательством Российской Федерации, Карачаево – Черкеской Республики.</w:t>
      </w:r>
    </w:p>
    <w:p w:rsidR="007E2F17" w:rsidRPr="00EF5EDF" w:rsidRDefault="007E2F17" w:rsidP="00156135">
      <w:pPr>
        <w:pStyle w:val="a7"/>
        <w:jc w:val="both"/>
        <w:rPr>
          <w:sz w:val="28"/>
          <w:szCs w:val="28"/>
        </w:rPr>
      </w:pPr>
      <w:r w:rsidRPr="005B7862">
        <w:rPr>
          <w:sz w:val="28"/>
          <w:szCs w:val="28"/>
        </w:rPr>
        <w:t xml:space="preserve">             20. Муниципальный служащий обязан принимать соответствующие меры по обеспечению</w:t>
      </w:r>
      <w:r w:rsidRPr="00EF5EDF">
        <w:rPr>
          <w:sz w:val="28"/>
          <w:szCs w:val="28"/>
        </w:rPr>
        <w:t xml:space="preserve"> безопасности и конфиденциальности информации, за несанкционированное разглашение которой он несет ответственность и (или) которая стала известна ему в связи с исполнением им должностных обязанностей.</w:t>
      </w:r>
    </w:p>
    <w:p w:rsidR="007E2F17" w:rsidRPr="005B7862" w:rsidRDefault="007E2F17" w:rsidP="00156135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EF5EDF">
        <w:rPr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благоприятного для эффективной работы морально-психологического</w:t>
      </w:r>
      <w:r>
        <w:t xml:space="preserve"> </w:t>
      </w:r>
      <w:r w:rsidRPr="005B7862">
        <w:rPr>
          <w:sz w:val="28"/>
          <w:szCs w:val="28"/>
        </w:rPr>
        <w:t>климата.</w:t>
      </w:r>
    </w:p>
    <w:p w:rsidR="007E2F17" w:rsidRPr="00EF5EDF" w:rsidRDefault="007E2F17" w:rsidP="00156135">
      <w:pPr>
        <w:pStyle w:val="a7"/>
        <w:ind w:firstLine="851"/>
        <w:jc w:val="both"/>
      </w:pPr>
      <w:r>
        <w:rPr>
          <w:spacing w:val="-24"/>
          <w:sz w:val="28"/>
          <w:szCs w:val="30"/>
        </w:rPr>
        <w:t xml:space="preserve">22. </w:t>
      </w:r>
      <w:r>
        <w:rPr>
          <w:spacing w:val="-1"/>
          <w:sz w:val="28"/>
          <w:szCs w:val="30"/>
        </w:rPr>
        <w:t xml:space="preserve">Муниципальный служащий, наделенный </w:t>
      </w:r>
      <w:r>
        <w:rPr>
          <w:sz w:val="28"/>
          <w:szCs w:val="30"/>
        </w:rPr>
        <w:t>организационно-распорядительными полномочиями по отношению к другим муниципальным служащим, призван:</w:t>
      </w:r>
    </w:p>
    <w:p w:rsidR="007E2F17" w:rsidRDefault="007E2F17" w:rsidP="00156135">
      <w:pPr>
        <w:shd w:val="clear" w:color="auto" w:fill="FFFFFF"/>
        <w:tabs>
          <w:tab w:val="left" w:pos="1297"/>
        </w:tabs>
        <w:ind w:right="24" w:firstLine="851"/>
        <w:jc w:val="both"/>
        <w:rPr>
          <w:sz w:val="28"/>
          <w:szCs w:val="30"/>
        </w:rPr>
      </w:pPr>
      <w:r>
        <w:rPr>
          <w:spacing w:val="-18"/>
          <w:sz w:val="28"/>
          <w:szCs w:val="30"/>
        </w:rPr>
        <w:t xml:space="preserve"> а) </w:t>
      </w:r>
      <w:r>
        <w:rPr>
          <w:sz w:val="28"/>
          <w:szCs w:val="30"/>
        </w:rPr>
        <w:t>принимать меры по предотвращению и урегулированию</w:t>
      </w:r>
      <w:r>
        <w:rPr>
          <w:sz w:val="28"/>
          <w:szCs w:val="30"/>
        </w:rPr>
        <w:br/>
        <w:t>конфликта интересов;</w:t>
      </w:r>
    </w:p>
    <w:p w:rsidR="007E2F17" w:rsidRDefault="007E2F17" w:rsidP="00156135">
      <w:pPr>
        <w:shd w:val="clear" w:color="auto" w:fill="FFFFFF"/>
        <w:tabs>
          <w:tab w:val="left" w:pos="2775"/>
        </w:tabs>
        <w:spacing w:before="5"/>
        <w:ind w:firstLine="851"/>
        <w:rPr>
          <w:spacing w:val="-1"/>
          <w:sz w:val="28"/>
          <w:szCs w:val="30"/>
        </w:rPr>
      </w:pPr>
      <w:r>
        <w:rPr>
          <w:spacing w:val="-13"/>
          <w:sz w:val="28"/>
          <w:szCs w:val="30"/>
        </w:rPr>
        <w:t xml:space="preserve"> б) </w:t>
      </w:r>
      <w:r>
        <w:rPr>
          <w:spacing w:val="-1"/>
          <w:sz w:val="28"/>
          <w:szCs w:val="30"/>
        </w:rPr>
        <w:t>принимать меры по предупреждению коррупции;</w:t>
      </w:r>
    </w:p>
    <w:p w:rsidR="007E2F17" w:rsidRDefault="007E2F17" w:rsidP="00156135">
      <w:pPr>
        <w:shd w:val="clear" w:color="auto" w:fill="FFFFFF"/>
        <w:tabs>
          <w:tab w:val="left" w:pos="1133"/>
        </w:tabs>
        <w:spacing w:before="19"/>
        <w:ind w:right="10" w:firstLine="851"/>
        <w:jc w:val="both"/>
        <w:rPr>
          <w:sz w:val="28"/>
          <w:szCs w:val="30"/>
        </w:rPr>
      </w:pPr>
      <w:r>
        <w:rPr>
          <w:sz w:val="28"/>
        </w:rPr>
        <w:t xml:space="preserve"> </w:t>
      </w:r>
      <w:r>
        <w:rPr>
          <w:spacing w:val="-12"/>
          <w:sz w:val="28"/>
          <w:szCs w:val="30"/>
        </w:rPr>
        <w:t>в)</w:t>
      </w:r>
      <w:r>
        <w:rPr>
          <w:sz w:val="28"/>
          <w:szCs w:val="30"/>
        </w:rPr>
        <w:t xml:space="preserve"> </w:t>
      </w:r>
      <w:r>
        <w:rPr>
          <w:sz w:val="28"/>
          <w:szCs w:val="30"/>
        </w:rPr>
        <w:tab/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7E2F17" w:rsidRDefault="007E2F17" w:rsidP="00156135">
      <w:pPr>
        <w:numPr>
          <w:ilvl w:val="0"/>
          <w:numId w:val="5"/>
        </w:numPr>
        <w:shd w:val="clear" w:color="auto" w:fill="FFFFFF"/>
        <w:tabs>
          <w:tab w:val="left" w:pos="1205"/>
        </w:tabs>
        <w:spacing w:before="5"/>
        <w:ind w:right="5" w:firstLine="851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 Муниципальный служащий, наделенный организационно-</w:t>
      </w:r>
      <w:r>
        <w:rPr>
          <w:sz w:val="28"/>
          <w:szCs w:val="30"/>
        </w:rPr>
        <w:lastRenderedPageBreak/>
        <w:t xml:space="preserve">распорядительными полномочиями по отношению к другим муниципальным служащим, должен </w:t>
      </w:r>
      <w:r>
        <w:rPr>
          <w:spacing w:val="-1"/>
          <w:sz w:val="28"/>
          <w:szCs w:val="30"/>
        </w:rPr>
        <w:t xml:space="preserve">принимать меры к тому, чтобы подчиненные ему </w:t>
      </w:r>
      <w:r>
        <w:rPr>
          <w:sz w:val="28"/>
          <w:szCs w:val="30"/>
        </w:rPr>
        <w:t>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7E2F17" w:rsidRDefault="007E2F17" w:rsidP="00156135">
      <w:pPr>
        <w:numPr>
          <w:ilvl w:val="0"/>
          <w:numId w:val="5"/>
        </w:numPr>
        <w:shd w:val="clear" w:color="auto" w:fill="FFFFFF"/>
        <w:tabs>
          <w:tab w:val="left" w:pos="1205"/>
        </w:tabs>
        <w:spacing w:before="14"/>
        <w:ind w:firstLine="851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</w:t>
      </w:r>
      <w:r>
        <w:rPr>
          <w:spacing w:val="-2"/>
          <w:sz w:val="28"/>
          <w:szCs w:val="30"/>
        </w:rPr>
        <w:t xml:space="preserve">Федерации, Карачаево – Черкесской Республики за действия или бездействие подчиненных ему сотрудников, </w:t>
      </w:r>
      <w:r>
        <w:rPr>
          <w:sz w:val="28"/>
          <w:szCs w:val="30"/>
        </w:rPr>
        <w:t>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DC4079" w:rsidRDefault="00DC4079" w:rsidP="00156135">
      <w:pPr>
        <w:shd w:val="clear" w:color="auto" w:fill="FFFFFF"/>
        <w:tabs>
          <w:tab w:val="left" w:pos="1205"/>
        </w:tabs>
        <w:spacing w:before="14"/>
        <w:ind w:left="851"/>
        <w:jc w:val="both"/>
        <w:rPr>
          <w:sz w:val="28"/>
          <w:szCs w:val="30"/>
        </w:rPr>
      </w:pPr>
    </w:p>
    <w:p w:rsidR="007E2F17" w:rsidRPr="00DC4079" w:rsidRDefault="007E2F17" w:rsidP="00156135">
      <w:pPr>
        <w:pStyle w:val="a7"/>
        <w:jc w:val="center"/>
        <w:rPr>
          <w:b/>
          <w:sz w:val="28"/>
          <w:szCs w:val="28"/>
        </w:rPr>
      </w:pPr>
      <w:r w:rsidRPr="00DC4079">
        <w:rPr>
          <w:b/>
          <w:sz w:val="28"/>
          <w:szCs w:val="28"/>
          <w:lang w:val="en-US"/>
        </w:rPr>
        <w:t>III</w:t>
      </w:r>
      <w:r w:rsidRPr="00DC4079">
        <w:rPr>
          <w:b/>
          <w:sz w:val="28"/>
          <w:szCs w:val="28"/>
        </w:rPr>
        <w:t>. Этические правила служебного поведения муниципальных служащих</w:t>
      </w:r>
    </w:p>
    <w:p w:rsidR="007E2F17" w:rsidRPr="00DC4079" w:rsidRDefault="007E2F17" w:rsidP="00156135">
      <w:pPr>
        <w:pStyle w:val="a7"/>
        <w:numPr>
          <w:ilvl w:val="0"/>
          <w:numId w:val="5"/>
        </w:numPr>
        <w:ind w:firstLine="851"/>
        <w:jc w:val="both"/>
        <w:rPr>
          <w:sz w:val="28"/>
          <w:szCs w:val="28"/>
        </w:rPr>
      </w:pPr>
      <w:r w:rsidRPr="00DC4079">
        <w:rPr>
          <w:spacing w:val="-1"/>
          <w:sz w:val="28"/>
          <w:szCs w:val="28"/>
        </w:rPr>
        <w:t xml:space="preserve">В служебном поведении муниципальному </w:t>
      </w:r>
      <w:r w:rsidRPr="00DC4079">
        <w:rPr>
          <w:sz w:val="28"/>
          <w:szCs w:val="28"/>
        </w:rPr>
        <w:t xml:space="preserve">служащему необходимо исходить из конституционных положений о </w:t>
      </w:r>
      <w:r w:rsidRPr="00DC4079">
        <w:rPr>
          <w:spacing w:val="-1"/>
          <w:sz w:val="28"/>
          <w:szCs w:val="28"/>
        </w:rPr>
        <w:t xml:space="preserve">том, что человек, его права и свободы являются высшей ценностью и </w:t>
      </w:r>
      <w:r w:rsidRPr="00DC4079">
        <w:rPr>
          <w:sz w:val="28"/>
          <w:szCs w:val="28"/>
        </w:rPr>
        <w:t>каждый гражданин имеет право на неприкосновенность частной жизни, личную, и семейную тайну, защиту чести, достоинства, своего доброго имени.</w:t>
      </w:r>
    </w:p>
    <w:p w:rsidR="007E2F17" w:rsidRPr="00784E50" w:rsidRDefault="007E2F17" w:rsidP="00156135">
      <w:pPr>
        <w:pStyle w:val="a8"/>
        <w:numPr>
          <w:ilvl w:val="0"/>
          <w:numId w:val="5"/>
        </w:numPr>
        <w:shd w:val="clear" w:color="auto" w:fill="FFFFFF"/>
        <w:tabs>
          <w:tab w:val="left" w:pos="1205"/>
        </w:tabs>
        <w:ind w:right="91" w:firstLine="851"/>
        <w:jc w:val="both"/>
        <w:rPr>
          <w:sz w:val="28"/>
          <w:szCs w:val="30"/>
        </w:rPr>
      </w:pPr>
      <w:r w:rsidRPr="00784E50">
        <w:rPr>
          <w:spacing w:val="-1"/>
          <w:sz w:val="28"/>
          <w:szCs w:val="30"/>
        </w:rPr>
        <w:t xml:space="preserve"> </w:t>
      </w:r>
      <w:r w:rsidR="00784E50">
        <w:rPr>
          <w:spacing w:val="-1"/>
          <w:sz w:val="28"/>
          <w:szCs w:val="30"/>
        </w:rPr>
        <w:t xml:space="preserve">  </w:t>
      </w:r>
      <w:r w:rsidRPr="00784E50">
        <w:rPr>
          <w:spacing w:val="-1"/>
          <w:sz w:val="28"/>
          <w:szCs w:val="30"/>
        </w:rPr>
        <w:t xml:space="preserve">В служебном поведении муниципальный </w:t>
      </w:r>
      <w:r w:rsidRPr="00784E50">
        <w:rPr>
          <w:sz w:val="28"/>
          <w:szCs w:val="30"/>
        </w:rPr>
        <w:t>служащий воздерживается от:</w:t>
      </w:r>
    </w:p>
    <w:p w:rsidR="007E2F17" w:rsidRDefault="007E2F17" w:rsidP="00156135">
      <w:pPr>
        <w:shd w:val="clear" w:color="auto" w:fill="FFFFFF"/>
        <w:tabs>
          <w:tab w:val="left" w:pos="1052"/>
        </w:tabs>
        <w:ind w:left="5" w:right="86" w:firstLine="851"/>
        <w:jc w:val="both"/>
        <w:rPr>
          <w:sz w:val="28"/>
          <w:szCs w:val="30"/>
        </w:rPr>
      </w:pPr>
      <w:r>
        <w:rPr>
          <w:spacing w:val="-11"/>
          <w:sz w:val="28"/>
          <w:szCs w:val="30"/>
        </w:rPr>
        <w:t xml:space="preserve">а) </w:t>
      </w:r>
      <w:r>
        <w:rPr>
          <w:sz w:val="28"/>
          <w:szCs w:val="30"/>
        </w:rPr>
        <w:tab/>
        <w:t>любого вида высказываний и действий дискриминационного</w:t>
      </w:r>
      <w:r>
        <w:rPr>
          <w:sz w:val="28"/>
          <w:szCs w:val="30"/>
        </w:rPr>
        <w:br/>
        <w:t>характера по признакам пола, возраста, расы, национальности, языка, гражданства</w:t>
      </w:r>
      <w:r>
        <w:rPr>
          <w:spacing w:val="-2"/>
          <w:sz w:val="28"/>
          <w:szCs w:val="30"/>
        </w:rPr>
        <w:t>, социального, имущественного или семейного положения, политических</w:t>
      </w:r>
      <w:r>
        <w:rPr>
          <w:sz w:val="28"/>
          <w:szCs w:val="30"/>
        </w:rPr>
        <w:t xml:space="preserve"> или религиозных предпочтений;</w:t>
      </w:r>
    </w:p>
    <w:p w:rsidR="007E2F17" w:rsidRDefault="007E2F17" w:rsidP="00156135">
      <w:pPr>
        <w:shd w:val="clear" w:color="auto" w:fill="FFFFFF"/>
        <w:tabs>
          <w:tab w:val="left" w:pos="1052"/>
          <w:tab w:val="left" w:pos="5180"/>
          <w:tab w:val="left" w:pos="8645"/>
        </w:tabs>
        <w:ind w:left="5" w:right="96" w:firstLine="851"/>
        <w:jc w:val="both"/>
        <w:rPr>
          <w:sz w:val="28"/>
          <w:szCs w:val="30"/>
        </w:rPr>
      </w:pPr>
      <w:r>
        <w:rPr>
          <w:spacing w:val="-13"/>
          <w:sz w:val="28"/>
          <w:szCs w:val="30"/>
        </w:rPr>
        <w:t xml:space="preserve">б) </w:t>
      </w:r>
      <w:r>
        <w:rPr>
          <w:spacing w:val="-3"/>
          <w:sz w:val="28"/>
          <w:szCs w:val="30"/>
        </w:rPr>
        <w:t xml:space="preserve">грубости, проявлений пренебрежительного </w:t>
      </w:r>
      <w:r>
        <w:rPr>
          <w:spacing w:val="-7"/>
          <w:sz w:val="28"/>
          <w:szCs w:val="30"/>
        </w:rPr>
        <w:t xml:space="preserve">тона, </w:t>
      </w:r>
      <w:r>
        <w:rPr>
          <w:sz w:val="28"/>
          <w:szCs w:val="30"/>
        </w:rPr>
        <w:t>заносчивости, предвзятых замечаний, предъявления неправомерных, незаслуженных обвинений;</w:t>
      </w:r>
    </w:p>
    <w:p w:rsidR="007E2F17" w:rsidRDefault="007E2F17" w:rsidP="00156135">
      <w:pPr>
        <w:shd w:val="clear" w:color="auto" w:fill="FFFFFF"/>
        <w:tabs>
          <w:tab w:val="left" w:pos="2520"/>
        </w:tabs>
        <w:ind w:left="739"/>
        <w:jc w:val="both"/>
        <w:rPr>
          <w:spacing w:val="-1"/>
          <w:sz w:val="28"/>
          <w:szCs w:val="30"/>
        </w:rPr>
      </w:pPr>
      <w:r>
        <w:rPr>
          <w:spacing w:val="-15"/>
          <w:sz w:val="28"/>
          <w:szCs w:val="30"/>
        </w:rPr>
        <w:t xml:space="preserve">  в)     угроз</w:t>
      </w:r>
      <w:r>
        <w:rPr>
          <w:spacing w:val="-1"/>
          <w:sz w:val="28"/>
          <w:szCs w:val="30"/>
        </w:rPr>
        <w:t>, оскорбительных   выражений   или   реплик, действий,</w:t>
      </w:r>
    </w:p>
    <w:p w:rsidR="007E2F17" w:rsidRDefault="007E2F17" w:rsidP="00156135">
      <w:pPr>
        <w:shd w:val="clear" w:color="auto" w:fill="FFFFFF"/>
        <w:ind w:left="24" w:right="62"/>
        <w:jc w:val="both"/>
        <w:rPr>
          <w:sz w:val="28"/>
          <w:szCs w:val="30"/>
        </w:rPr>
      </w:pPr>
      <w:r>
        <w:rPr>
          <w:spacing w:val="-1"/>
          <w:sz w:val="28"/>
          <w:szCs w:val="30"/>
        </w:rPr>
        <w:t xml:space="preserve">препятствующих     нормальному     общению     или     провоцирующих </w:t>
      </w:r>
      <w:r>
        <w:rPr>
          <w:sz w:val="28"/>
          <w:szCs w:val="30"/>
        </w:rPr>
        <w:t>противоправное поведение;</w:t>
      </w:r>
    </w:p>
    <w:p w:rsidR="007E2F17" w:rsidRDefault="007E2F17" w:rsidP="00156135">
      <w:pPr>
        <w:shd w:val="clear" w:color="auto" w:fill="FFFFFF"/>
        <w:spacing w:before="5"/>
        <w:ind w:left="19" w:right="72" w:firstLine="74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 г) курения во время служебных совещаний, бесед, иного служебного общения с гражданами.</w:t>
      </w:r>
    </w:p>
    <w:p w:rsidR="007E2F17" w:rsidRDefault="007E2F17" w:rsidP="00156135">
      <w:pPr>
        <w:shd w:val="clear" w:color="auto" w:fill="FFFFFF"/>
        <w:tabs>
          <w:tab w:val="left" w:pos="1228"/>
        </w:tabs>
        <w:ind w:left="14" w:right="62" w:firstLine="837"/>
        <w:jc w:val="both"/>
        <w:rPr>
          <w:sz w:val="28"/>
          <w:szCs w:val="30"/>
        </w:rPr>
      </w:pPr>
      <w:r>
        <w:rPr>
          <w:spacing w:val="-11"/>
          <w:sz w:val="28"/>
          <w:szCs w:val="30"/>
        </w:rPr>
        <w:t>27.</w:t>
      </w:r>
      <w:r>
        <w:rPr>
          <w:sz w:val="28"/>
          <w:szCs w:val="30"/>
        </w:rPr>
        <w:tab/>
      </w:r>
      <w:r w:rsidR="00AF4937">
        <w:rPr>
          <w:sz w:val="28"/>
          <w:szCs w:val="30"/>
        </w:rPr>
        <w:t xml:space="preserve"> </w:t>
      </w:r>
      <w:r>
        <w:rPr>
          <w:sz w:val="28"/>
          <w:szCs w:val="30"/>
        </w:rPr>
        <w:t>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E2F17" w:rsidRPr="00156135" w:rsidRDefault="00156135" w:rsidP="00156135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7E2F17" w:rsidRPr="00156135">
        <w:rPr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84E50" w:rsidRPr="00156135" w:rsidRDefault="00AF4937" w:rsidP="00156135">
      <w:pPr>
        <w:pStyle w:val="a7"/>
        <w:ind w:firstLine="851"/>
        <w:jc w:val="both"/>
        <w:rPr>
          <w:sz w:val="28"/>
          <w:szCs w:val="28"/>
        </w:rPr>
      </w:pPr>
      <w:r w:rsidRPr="00156135">
        <w:rPr>
          <w:spacing w:val="-2"/>
          <w:sz w:val="28"/>
          <w:szCs w:val="28"/>
        </w:rPr>
        <w:t xml:space="preserve"> </w:t>
      </w:r>
      <w:r w:rsidR="00156135">
        <w:rPr>
          <w:spacing w:val="-2"/>
          <w:sz w:val="28"/>
          <w:szCs w:val="28"/>
        </w:rPr>
        <w:t xml:space="preserve">29. </w:t>
      </w:r>
      <w:r w:rsidR="007E2F17" w:rsidRPr="00156135">
        <w:rPr>
          <w:spacing w:val="-2"/>
          <w:sz w:val="28"/>
          <w:szCs w:val="28"/>
        </w:rPr>
        <w:t xml:space="preserve">Внешний вид муниципального служащего </w:t>
      </w:r>
      <w:r w:rsidR="007E2F17" w:rsidRPr="00156135">
        <w:rPr>
          <w:sz w:val="28"/>
          <w:szCs w:val="28"/>
        </w:rPr>
        <w:t xml:space="preserve">при исполнении им должностных обязанностей в зависимости от условий службы и формата служебного мероприятия должен </w:t>
      </w:r>
      <w:r w:rsidR="007E2F17" w:rsidRPr="00156135">
        <w:rPr>
          <w:spacing w:val="-2"/>
          <w:sz w:val="28"/>
          <w:szCs w:val="28"/>
        </w:rPr>
        <w:t>способствовать уважительному отношению граждан к администрации, соответствовать</w:t>
      </w:r>
      <w:r w:rsidR="007E2F17" w:rsidRPr="00156135">
        <w:rPr>
          <w:sz w:val="28"/>
          <w:szCs w:val="28"/>
        </w:rPr>
        <w:t xml:space="preserve"> общепринятому деловому стилю, который отличают официальность, сдержанность, традиционность, аккуратность</w:t>
      </w:r>
      <w:r w:rsidR="00497CED" w:rsidRPr="00156135">
        <w:rPr>
          <w:sz w:val="28"/>
          <w:szCs w:val="28"/>
        </w:rPr>
        <w:t>.</w:t>
      </w:r>
    </w:p>
    <w:p w:rsidR="001872D2" w:rsidRPr="00156135" w:rsidRDefault="001872D2" w:rsidP="00156135">
      <w:pPr>
        <w:pStyle w:val="a7"/>
        <w:ind w:firstLine="851"/>
        <w:jc w:val="both"/>
        <w:rPr>
          <w:sz w:val="28"/>
          <w:szCs w:val="28"/>
        </w:rPr>
      </w:pPr>
      <w:r w:rsidRPr="00156135">
        <w:rPr>
          <w:sz w:val="28"/>
          <w:szCs w:val="28"/>
        </w:rPr>
        <w:lastRenderedPageBreak/>
        <w:t>Муниципальный служащий должен придерживаться делового стиля в одежде в период исполнения своих служебных обязанностей.</w:t>
      </w:r>
    </w:p>
    <w:p w:rsidR="001872D2" w:rsidRPr="00156135" w:rsidRDefault="000E60A6" w:rsidP="0015613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872D2" w:rsidRPr="00156135">
        <w:rPr>
          <w:sz w:val="28"/>
          <w:szCs w:val="28"/>
        </w:rPr>
        <w:t>Неуместными считаются: джинсы, одежда спортивного стиля, к</w:t>
      </w:r>
      <w:r>
        <w:rPr>
          <w:sz w:val="28"/>
          <w:szCs w:val="28"/>
        </w:rPr>
        <w:t>ожаные брюки, открытое декольте, р</w:t>
      </w:r>
      <w:r w:rsidR="001872D2" w:rsidRPr="00156135">
        <w:rPr>
          <w:sz w:val="28"/>
          <w:szCs w:val="28"/>
        </w:rPr>
        <w:t>екомендуется:</w:t>
      </w:r>
    </w:p>
    <w:p w:rsidR="001872D2" w:rsidRPr="00156135" w:rsidRDefault="001872D2" w:rsidP="000E60A6">
      <w:pPr>
        <w:pStyle w:val="a7"/>
        <w:ind w:firstLine="851"/>
        <w:jc w:val="both"/>
        <w:rPr>
          <w:sz w:val="28"/>
          <w:szCs w:val="28"/>
        </w:rPr>
      </w:pPr>
      <w:r w:rsidRPr="00156135">
        <w:rPr>
          <w:sz w:val="28"/>
          <w:szCs w:val="28"/>
        </w:rPr>
        <w:t>- для мужчин:</w:t>
      </w:r>
    </w:p>
    <w:p w:rsidR="001872D2" w:rsidRPr="00156135" w:rsidRDefault="001872D2" w:rsidP="000E60A6">
      <w:pPr>
        <w:pStyle w:val="a7"/>
        <w:ind w:firstLine="851"/>
        <w:jc w:val="both"/>
        <w:rPr>
          <w:sz w:val="28"/>
          <w:szCs w:val="28"/>
        </w:rPr>
      </w:pPr>
      <w:r w:rsidRPr="00156135">
        <w:rPr>
          <w:sz w:val="28"/>
          <w:szCs w:val="28"/>
        </w:rPr>
        <w:t>- деловой костюм;</w:t>
      </w:r>
    </w:p>
    <w:p w:rsidR="001872D2" w:rsidRPr="00156135" w:rsidRDefault="001872D2" w:rsidP="000E60A6">
      <w:pPr>
        <w:pStyle w:val="a7"/>
        <w:ind w:firstLine="851"/>
        <w:jc w:val="both"/>
        <w:rPr>
          <w:sz w:val="28"/>
          <w:szCs w:val="28"/>
        </w:rPr>
      </w:pPr>
      <w:r w:rsidRPr="00156135">
        <w:rPr>
          <w:sz w:val="28"/>
          <w:szCs w:val="28"/>
        </w:rPr>
        <w:t>- классические светлые рубашки;</w:t>
      </w:r>
    </w:p>
    <w:p w:rsidR="001872D2" w:rsidRPr="00156135" w:rsidRDefault="001872D2" w:rsidP="000E60A6">
      <w:pPr>
        <w:pStyle w:val="a7"/>
        <w:ind w:firstLine="851"/>
        <w:jc w:val="both"/>
        <w:rPr>
          <w:sz w:val="28"/>
          <w:szCs w:val="28"/>
        </w:rPr>
      </w:pPr>
      <w:r w:rsidRPr="00156135">
        <w:rPr>
          <w:sz w:val="28"/>
          <w:szCs w:val="28"/>
        </w:rPr>
        <w:t>- галстуки приглушенных расцветок;</w:t>
      </w:r>
    </w:p>
    <w:p w:rsidR="001872D2" w:rsidRPr="00156135" w:rsidRDefault="001872D2" w:rsidP="000E60A6">
      <w:pPr>
        <w:pStyle w:val="a7"/>
        <w:ind w:firstLine="851"/>
        <w:jc w:val="both"/>
        <w:rPr>
          <w:sz w:val="28"/>
          <w:szCs w:val="28"/>
        </w:rPr>
      </w:pPr>
      <w:r w:rsidRPr="00156135">
        <w:rPr>
          <w:sz w:val="28"/>
          <w:szCs w:val="28"/>
        </w:rPr>
        <w:t>- летом - рубашки с коротким рукавом, строгие жилеты, возможно отсутствие пиджака;</w:t>
      </w:r>
    </w:p>
    <w:p w:rsidR="001872D2" w:rsidRPr="00156135" w:rsidRDefault="001872D2" w:rsidP="000E60A6">
      <w:pPr>
        <w:pStyle w:val="a7"/>
        <w:ind w:firstLine="851"/>
        <w:jc w:val="both"/>
        <w:rPr>
          <w:sz w:val="28"/>
          <w:szCs w:val="28"/>
        </w:rPr>
      </w:pPr>
      <w:r w:rsidRPr="00156135">
        <w:rPr>
          <w:sz w:val="28"/>
          <w:szCs w:val="28"/>
        </w:rPr>
        <w:t>- для женщин:</w:t>
      </w:r>
    </w:p>
    <w:p w:rsidR="001872D2" w:rsidRPr="00156135" w:rsidRDefault="001872D2" w:rsidP="000E60A6">
      <w:pPr>
        <w:pStyle w:val="a7"/>
        <w:ind w:firstLine="851"/>
        <w:jc w:val="both"/>
        <w:rPr>
          <w:sz w:val="28"/>
          <w:szCs w:val="28"/>
        </w:rPr>
      </w:pPr>
      <w:r w:rsidRPr="00156135">
        <w:rPr>
          <w:sz w:val="28"/>
          <w:szCs w:val="28"/>
        </w:rPr>
        <w:t>- деловые классические костюмы, классические брюки;</w:t>
      </w:r>
    </w:p>
    <w:p w:rsidR="001872D2" w:rsidRPr="00156135" w:rsidRDefault="001872D2" w:rsidP="000E60A6">
      <w:pPr>
        <w:pStyle w:val="a7"/>
        <w:ind w:firstLine="851"/>
        <w:jc w:val="both"/>
        <w:rPr>
          <w:sz w:val="28"/>
          <w:szCs w:val="28"/>
        </w:rPr>
      </w:pPr>
      <w:r w:rsidRPr="00156135">
        <w:rPr>
          <w:sz w:val="28"/>
          <w:szCs w:val="28"/>
        </w:rPr>
        <w:t>- строгие платья спокойных тонов (длина юбки - не выше 6-ти см от колена);</w:t>
      </w:r>
    </w:p>
    <w:p w:rsidR="001872D2" w:rsidRPr="00156135" w:rsidRDefault="001872D2" w:rsidP="000E60A6">
      <w:pPr>
        <w:pStyle w:val="a7"/>
        <w:ind w:firstLine="851"/>
        <w:jc w:val="both"/>
        <w:rPr>
          <w:sz w:val="28"/>
          <w:szCs w:val="28"/>
        </w:rPr>
      </w:pPr>
      <w:r w:rsidRPr="00156135">
        <w:rPr>
          <w:sz w:val="28"/>
          <w:szCs w:val="28"/>
        </w:rPr>
        <w:t>- не рекомендуется носить броские украшения, делать яркий макияж;</w:t>
      </w:r>
    </w:p>
    <w:p w:rsidR="001872D2" w:rsidRPr="00156135" w:rsidRDefault="001872D2" w:rsidP="000E60A6">
      <w:pPr>
        <w:pStyle w:val="a7"/>
        <w:ind w:firstLine="851"/>
        <w:jc w:val="both"/>
        <w:rPr>
          <w:sz w:val="28"/>
          <w:szCs w:val="28"/>
        </w:rPr>
      </w:pPr>
      <w:r w:rsidRPr="00156135">
        <w:rPr>
          <w:sz w:val="28"/>
          <w:szCs w:val="28"/>
        </w:rPr>
        <w:t>- в летний период - юбки, платье и блейзеры с укороченным рукавом, легкие не прозрачные ткани.</w:t>
      </w:r>
    </w:p>
    <w:p w:rsidR="00F0708F" w:rsidRDefault="00F0708F" w:rsidP="0015613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872D2" w:rsidRPr="00156135">
        <w:rPr>
          <w:sz w:val="28"/>
          <w:szCs w:val="28"/>
        </w:rPr>
        <w:t>Ношение головного убора, платка допускается в исключительных случаях, только на период т</w:t>
      </w:r>
      <w:r>
        <w:rPr>
          <w:sz w:val="28"/>
          <w:szCs w:val="28"/>
        </w:rPr>
        <w:t>раура по близким родственникам.</w:t>
      </w:r>
      <w:r w:rsidR="001872D2" w:rsidRPr="00156135">
        <w:rPr>
          <w:sz w:val="28"/>
          <w:szCs w:val="28"/>
        </w:rPr>
        <w:t xml:space="preserve"> </w:t>
      </w:r>
    </w:p>
    <w:p w:rsidR="001872D2" w:rsidRPr="00156135" w:rsidRDefault="001872D2" w:rsidP="00F0708F">
      <w:pPr>
        <w:pStyle w:val="a7"/>
        <w:ind w:firstLine="851"/>
        <w:jc w:val="both"/>
        <w:rPr>
          <w:sz w:val="28"/>
          <w:szCs w:val="28"/>
        </w:rPr>
      </w:pPr>
      <w:r w:rsidRPr="00156135">
        <w:rPr>
          <w:sz w:val="28"/>
          <w:szCs w:val="28"/>
        </w:rPr>
        <w:t>Нарушение требований к внешнему виду муниципального служащего рассматривается комиссией по соблюдению требований к служебному поведению муниципальных служащих и урегулированию конфликта интересов на основании служебной записки непосредственного руководителя органа местного самоуправления.</w:t>
      </w:r>
    </w:p>
    <w:p w:rsidR="00784E50" w:rsidRPr="00156135" w:rsidRDefault="00784E50" w:rsidP="00156135">
      <w:pPr>
        <w:pStyle w:val="a7"/>
        <w:jc w:val="both"/>
        <w:rPr>
          <w:sz w:val="28"/>
          <w:szCs w:val="28"/>
        </w:rPr>
      </w:pPr>
    </w:p>
    <w:p w:rsidR="007E2F17" w:rsidRPr="00784E50" w:rsidRDefault="007E2F17" w:rsidP="00156135">
      <w:pPr>
        <w:pStyle w:val="a7"/>
        <w:jc w:val="center"/>
        <w:rPr>
          <w:b/>
          <w:sz w:val="28"/>
          <w:szCs w:val="28"/>
        </w:rPr>
      </w:pPr>
      <w:r w:rsidRPr="00784E50">
        <w:rPr>
          <w:b/>
          <w:sz w:val="28"/>
          <w:szCs w:val="28"/>
          <w:lang w:val="en-US"/>
        </w:rPr>
        <w:t>IV</w:t>
      </w:r>
      <w:r w:rsidRPr="00784E50">
        <w:rPr>
          <w:b/>
          <w:sz w:val="28"/>
          <w:szCs w:val="28"/>
        </w:rPr>
        <w:t>. Ответственность за нарушение положений Кодекса</w:t>
      </w:r>
    </w:p>
    <w:p w:rsidR="00AF4937" w:rsidRDefault="00F0708F" w:rsidP="00156135">
      <w:pPr>
        <w:pStyle w:val="a7"/>
        <w:ind w:firstLine="851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30</w:t>
      </w:r>
      <w:r w:rsidR="007E2F17" w:rsidRPr="00784E50">
        <w:rPr>
          <w:spacing w:val="-13"/>
          <w:sz w:val="28"/>
          <w:szCs w:val="28"/>
        </w:rPr>
        <w:t>.</w:t>
      </w:r>
      <w:r w:rsidR="007E2F17" w:rsidRPr="00784E50">
        <w:rPr>
          <w:sz w:val="28"/>
          <w:szCs w:val="28"/>
        </w:rPr>
        <w:tab/>
        <w:t xml:space="preserve"> Нарушение муниципальным служащим положений Кодекса подлежит моральному осуждению на заседании соответствующей комиссии по соблюдению требований к </w:t>
      </w:r>
      <w:r w:rsidR="007E2F17" w:rsidRPr="00784E50">
        <w:rPr>
          <w:spacing w:val="-2"/>
          <w:sz w:val="28"/>
          <w:szCs w:val="28"/>
        </w:rPr>
        <w:t xml:space="preserve">служебному поведению муниципальных служащих и </w:t>
      </w:r>
      <w:r w:rsidR="007E2F17" w:rsidRPr="00784E50">
        <w:rPr>
          <w:sz w:val="28"/>
          <w:szCs w:val="28"/>
        </w:rPr>
        <w:t>урегулированию конфликта интересов, образуемой в соответствии с постановлением администрации Зеленчукского муниципального района, а в случаях, предусмотренных федеральными и республиканскими законами, нарушение положений Кодекса влечет применение к муниципальному служащему мер юридической ответственности.</w:t>
      </w:r>
    </w:p>
    <w:p w:rsidR="007E2F17" w:rsidRPr="00AF4937" w:rsidRDefault="007E2F17" w:rsidP="00156135">
      <w:pPr>
        <w:pStyle w:val="a7"/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30"/>
        </w:rPr>
        <w:t>3</w:t>
      </w:r>
      <w:r w:rsidR="00F0708F">
        <w:rPr>
          <w:spacing w:val="-1"/>
          <w:sz w:val="28"/>
          <w:szCs w:val="30"/>
        </w:rPr>
        <w:t>1</w:t>
      </w:r>
      <w:r>
        <w:rPr>
          <w:spacing w:val="-1"/>
          <w:sz w:val="28"/>
          <w:szCs w:val="30"/>
        </w:rPr>
        <w:t xml:space="preserve">. Соблюдение муниципальными служащими </w:t>
      </w:r>
      <w:r>
        <w:rPr>
          <w:sz w:val="28"/>
          <w:szCs w:val="30"/>
        </w:rPr>
        <w:t>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7E2F17" w:rsidRDefault="007E2F17" w:rsidP="00156135">
      <w:pPr>
        <w:rPr>
          <w:sz w:val="28"/>
        </w:rPr>
      </w:pPr>
    </w:p>
    <w:p w:rsidR="007E2F17" w:rsidRDefault="007E2F17" w:rsidP="00156135">
      <w:pPr>
        <w:rPr>
          <w:sz w:val="28"/>
        </w:rPr>
      </w:pPr>
    </w:p>
    <w:p w:rsidR="007E2F17" w:rsidRDefault="007E2F17" w:rsidP="00156135">
      <w:pPr>
        <w:rPr>
          <w:sz w:val="28"/>
        </w:rPr>
      </w:pPr>
      <w:r>
        <w:rPr>
          <w:sz w:val="28"/>
        </w:rPr>
        <w:t xml:space="preserve">Заместитель главы – управделами </w:t>
      </w:r>
    </w:p>
    <w:p w:rsidR="007E2F17" w:rsidRDefault="007E2F17" w:rsidP="00156135">
      <w:pPr>
        <w:rPr>
          <w:sz w:val="28"/>
        </w:rPr>
      </w:pPr>
      <w:r>
        <w:rPr>
          <w:sz w:val="28"/>
        </w:rPr>
        <w:t>администрации Зеленчукского</w:t>
      </w:r>
    </w:p>
    <w:p w:rsidR="00792A40" w:rsidRPr="007E2F17" w:rsidRDefault="007E2F17" w:rsidP="00156135">
      <w:pPr>
        <w:rPr>
          <w:sz w:val="30"/>
        </w:rPr>
      </w:pPr>
      <w:r>
        <w:rPr>
          <w:sz w:val="30"/>
        </w:rPr>
        <w:t>муниципального района                                                     И.А. Саламахина</w:t>
      </w:r>
    </w:p>
    <w:sectPr w:rsidR="00792A40" w:rsidRPr="007E2F17" w:rsidSect="00DA6760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568" w:rsidRDefault="003F0568" w:rsidP="00A214D5">
      <w:r>
        <w:separator/>
      </w:r>
    </w:p>
  </w:endnote>
  <w:endnote w:type="continuationSeparator" w:id="0">
    <w:p w:rsidR="003F0568" w:rsidRDefault="003F0568" w:rsidP="00A2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568" w:rsidRDefault="003F0568" w:rsidP="00A214D5">
      <w:r>
        <w:separator/>
      </w:r>
    </w:p>
  </w:footnote>
  <w:footnote w:type="continuationSeparator" w:id="0">
    <w:p w:rsidR="003F0568" w:rsidRDefault="003F0568" w:rsidP="00A2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4D806F8D"/>
    <w:multiLevelType w:val="hybridMultilevel"/>
    <w:tmpl w:val="1276BDB8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0F"/>
    <w:rsid w:val="0003432A"/>
    <w:rsid w:val="000E60A6"/>
    <w:rsid w:val="00156135"/>
    <w:rsid w:val="00157802"/>
    <w:rsid w:val="001872D2"/>
    <w:rsid w:val="001F375B"/>
    <w:rsid w:val="0035747A"/>
    <w:rsid w:val="003C0825"/>
    <w:rsid w:val="003C2E5A"/>
    <w:rsid w:val="003F0568"/>
    <w:rsid w:val="0040663A"/>
    <w:rsid w:val="00412309"/>
    <w:rsid w:val="004354C6"/>
    <w:rsid w:val="00450278"/>
    <w:rsid w:val="00453C0F"/>
    <w:rsid w:val="00497CED"/>
    <w:rsid w:val="004A4B0A"/>
    <w:rsid w:val="004B6FF7"/>
    <w:rsid w:val="00681EF1"/>
    <w:rsid w:val="0077463F"/>
    <w:rsid w:val="00784E50"/>
    <w:rsid w:val="00792A40"/>
    <w:rsid w:val="007C08FF"/>
    <w:rsid w:val="007E2F17"/>
    <w:rsid w:val="00825451"/>
    <w:rsid w:val="008319B2"/>
    <w:rsid w:val="0089294C"/>
    <w:rsid w:val="008A46D1"/>
    <w:rsid w:val="008C350F"/>
    <w:rsid w:val="008F6F02"/>
    <w:rsid w:val="0097771E"/>
    <w:rsid w:val="009863C7"/>
    <w:rsid w:val="00A214D5"/>
    <w:rsid w:val="00A62D76"/>
    <w:rsid w:val="00AB00C3"/>
    <w:rsid w:val="00AD5CF3"/>
    <w:rsid w:val="00AF4937"/>
    <w:rsid w:val="00C26C58"/>
    <w:rsid w:val="00C520D9"/>
    <w:rsid w:val="00C637C8"/>
    <w:rsid w:val="00DA6760"/>
    <w:rsid w:val="00DC4079"/>
    <w:rsid w:val="00E14982"/>
    <w:rsid w:val="00EE5641"/>
    <w:rsid w:val="00F0708F"/>
    <w:rsid w:val="00F8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A11F5-5A41-45CB-9C2A-BA3BD6B8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92A4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2A40"/>
    <w:pPr>
      <w:keepNext/>
      <w:widowControl/>
      <w:numPr>
        <w:ilvl w:val="1"/>
        <w:numId w:val="1"/>
      </w:numPr>
      <w:autoSpaceDE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92A40"/>
    <w:pPr>
      <w:keepNext/>
      <w:widowControl/>
      <w:numPr>
        <w:ilvl w:val="2"/>
        <w:numId w:val="1"/>
      </w:numPr>
      <w:autoSpaceDE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92A40"/>
    <w:pPr>
      <w:keepNext/>
      <w:widowControl/>
      <w:numPr>
        <w:ilvl w:val="3"/>
        <w:numId w:val="1"/>
      </w:numPr>
      <w:autoSpaceDE/>
      <w:jc w:val="center"/>
      <w:outlineLvl w:val="3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A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92A40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9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92A40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3">
    <w:name w:val="Body Text"/>
    <w:basedOn w:val="a"/>
    <w:link w:val="a4"/>
    <w:semiHidden/>
    <w:rsid w:val="00792A4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2A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792A40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92A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E2F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7E2F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784E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46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46D1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A214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14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A214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214D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79632</dc:creator>
  <cp:keywords/>
  <dc:description/>
  <cp:lastModifiedBy>Comp8</cp:lastModifiedBy>
  <cp:revision>2</cp:revision>
  <cp:lastPrinted>2022-04-01T07:02:00Z</cp:lastPrinted>
  <dcterms:created xsi:type="dcterms:W3CDTF">2022-08-30T07:43:00Z</dcterms:created>
  <dcterms:modified xsi:type="dcterms:W3CDTF">2022-08-30T07:43:00Z</dcterms:modified>
</cp:coreProperties>
</file>