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РОССИЙСКАЯ ФЕДЕРАЦИЯ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КАРАЧАЕВО-ЧЕРКЕССКАЯ РЕСПУБЛИКА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АДМИНИСТРАЦИЯ ЗЕЛЕНЧУКСКОГО МУНИЦИПАЛЬНОГО РАЙОНА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A82BA6" w:rsidRDefault="00C252D0" w:rsidP="00C252D0">
      <w:pPr>
        <w:jc w:val="center"/>
        <w:rPr>
          <w:b/>
          <w:sz w:val="28"/>
          <w:szCs w:val="28"/>
        </w:rPr>
      </w:pPr>
      <w:r w:rsidRPr="00A82BA6">
        <w:rPr>
          <w:b/>
          <w:sz w:val="28"/>
          <w:szCs w:val="28"/>
        </w:rPr>
        <w:t>ПОСТАНОВЛЕНИЕ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F30BAA" w:rsidRDefault="00AD31BD" w:rsidP="00AD31B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26.07.2019                    </w:t>
      </w:r>
      <w:r w:rsidR="00C252D0">
        <w:rPr>
          <w:sz w:val="28"/>
          <w:szCs w:val="28"/>
        </w:rPr>
        <w:t xml:space="preserve"> </w:t>
      </w:r>
      <w:r w:rsidR="00C252D0" w:rsidRPr="00F30BAA">
        <w:rPr>
          <w:sz w:val="28"/>
          <w:szCs w:val="28"/>
        </w:rPr>
        <w:t>ст.</w:t>
      </w:r>
      <w:r w:rsidR="00C252D0">
        <w:rPr>
          <w:sz w:val="28"/>
          <w:szCs w:val="28"/>
        </w:rPr>
        <w:t xml:space="preserve"> </w:t>
      </w:r>
      <w:r w:rsidR="00C252D0" w:rsidRPr="00F30BAA">
        <w:rPr>
          <w:sz w:val="28"/>
          <w:szCs w:val="28"/>
        </w:rPr>
        <w:t>Зеленчукская</w:t>
      </w:r>
      <w:r w:rsidR="00C252D0">
        <w:rPr>
          <w:sz w:val="28"/>
          <w:szCs w:val="28"/>
        </w:rPr>
        <w:t xml:space="preserve">                      </w:t>
      </w:r>
      <w:r w:rsidR="00C252D0" w:rsidRPr="00F30BAA">
        <w:rPr>
          <w:sz w:val="28"/>
          <w:szCs w:val="28"/>
        </w:rPr>
        <w:t>№</w:t>
      </w:r>
      <w:r>
        <w:rPr>
          <w:sz w:val="28"/>
          <w:szCs w:val="28"/>
        </w:rPr>
        <w:t xml:space="preserve"> 744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изменения в Устав Муниципального казенного общеобразовательного учреждения «Средняя общеобразовательная  школа  № 4 ст. Зеленчукской им. И.А. Овчаренко»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A54C06" w:rsidRDefault="00C252D0" w:rsidP="00C252D0">
      <w:pPr>
        <w:autoSpaceDE w:val="0"/>
        <w:autoSpaceDN w:val="0"/>
        <w:adjustRightInd w:val="0"/>
        <w:rPr>
          <w:bCs/>
          <w:sz w:val="28"/>
          <w:szCs w:val="28"/>
        </w:rPr>
      </w:pPr>
      <w:r w:rsidRPr="00F30BAA">
        <w:rPr>
          <w:sz w:val="28"/>
          <w:szCs w:val="28"/>
        </w:rPr>
        <w:tab/>
        <w:t xml:space="preserve">Рассмотрев заявление директора </w:t>
      </w:r>
      <w:r>
        <w:rPr>
          <w:sz w:val="28"/>
          <w:szCs w:val="28"/>
        </w:rPr>
        <w:t>Муниципального казенного общеобразовательного учреждения «Средняя общеобразовательная  школа  № 4 ст. Зеленчукской им. И.А. Овчаренко» Яковлевой Г.М.</w:t>
      </w:r>
      <w:r w:rsidRPr="00F30B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 приказом Министерства образования и науки Карачаево-Черкесской Республики от 29.03.2019 № 261 «О Центрах образования цифрового и гуманитарного профилей «Точка роста» в Карачаево - Черкесской Республике», руководствуясь</w:t>
      </w:r>
      <w:r w:rsidRPr="00A54C06">
        <w:rPr>
          <w:bCs/>
          <w:sz w:val="28"/>
          <w:szCs w:val="28"/>
        </w:rPr>
        <w:t xml:space="preserve"> Федеральны</w:t>
      </w:r>
      <w:r>
        <w:rPr>
          <w:bCs/>
          <w:sz w:val="28"/>
          <w:szCs w:val="28"/>
        </w:rPr>
        <w:t>м</w:t>
      </w:r>
      <w:r w:rsidRPr="00A54C0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54C06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 xml:space="preserve">№ </w:t>
      </w:r>
      <w:r w:rsidRPr="00A54C06">
        <w:rPr>
          <w:bCs/>
          <w:sz w:val="28"/>
          <w:szCs w:val="28"/>
        </w:rPr>
        <w:t>273-ФЗ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A54C0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54C06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законодательством о местном самоуправлении,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  <w:r w:rsidRPr="00F30BAA">
        <w:rPr>
          <w:sz w:val="28"/>
          <w:szCs w:val="28"/>
        </w:rPr>
        <w:t>ПОСТАНОВЛЯЮ: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52D0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изменения в Устав Муниципального казенного общеобразовательного учреждения «Средняя общеобразовательная  школа  № 4 ст. Зеленчукской им. И.А. Овчаренко» согласно приложению.</w:t>
      </w: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Директору Муниципального казенного общеобразовательного учреждения «Средняя общеобразовательная  школа  № 4 ст. Зеленчукской им. И.А. Овчаренко» Яковлевой Г.М.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все необходимые юридические действия от имени администрации Зеленчукского муниципального района, внести изменения в учредительные документы и зарегистрировать изменения в Устав учреждения в порядке,  установленном действующим законодательством Российской Федерации.</w:t>
      </w: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0B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 xml:space="preserve"> данного постановления оставляю за собой.</w:t>
      </w: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 w:rsidRPr="00F30BA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F30BAA">
        <w:rPr>
          <w:sz w:val="28"/>
          <w:szCs w:val="28"/>
        </w:rPr>
        <w:t xml:space="preserve"> Зеленчукс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 xml:space="preserve">ого </w:t>
      </w:r>
    </w:p>
    <w:p w:rsidR="00C252D0" w:rsidRDefault="00C252D0" w:rsidP="00C252D0"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 района</w:t>
      </w:r>
      <w:r w:rsidRPr="00F30B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Науменко</w:t>
      </w:r>
    </w:p>
    <w:p w:rsidR="00C252D0" w:rsidRDefault="00C252D0" w:rsidP="00C252D0">
      <w:r>
        <w:tab/>
      </w:r>
    </w:p>
    <w:p w:rsidR="00C252D0" w:rsidRDefault="00C252D0" w:rsidP="00C252D0"/>
    <w:p w:rsidR="00DD7429" w:rsidRDefault="00DD7429" w:rsidP="00DD7429">
      <w:pPr>
        <w:autoSpaceDE w:val="0"/>
        <w:ind w:left="45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670CF">
        <w:rPr>
          <w:sz w:val="28"/>
          <w:szCs w:val="28"/>
        </w:rPr>
        <w:t>Ы</w:t>
      </w:r>
    </w:p>
    <w:p w:rsidR="00DD7429" w:rsidRDefault="00DD7429" w:rsidP="00DD7429">
      <w:pPr>
        <w:autoSpaceDE w:val="0"/>
        <w:ind w:left="4545" w:firstLine="0"/>
        <w:jc w:val="center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Зеленчукского муниципального района Карачаево-Черкесской Республики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1BD">
        <w:rPr>
          <w:sz w:val="28"/>
          <w:szCs w:val="28"/>
        </w:rPr>
        <w:t>26.07.</w:t>
      </w:r>
      <w:r>
        <w:rPr>
          <w:sz w:val="28"/>
          <w:szCs w:val="28"/>
        </w:rPr>
        <w:t>201</w:t>
      </w:r>
      <w:r w:rsidR="00C46589">
        <w:rPr>
          <w:sz w:val="28"/>
          <w:szCs w:val="28"/>
        </w:rPr>
        <w:t>9</w:t>
      </w:r>
      <w:r w:rsidR="005670CF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D31BD">
        <w:rPr>
          <w:sz w:val="28"/>
          <w:szCs w:val="28"/>
        </w:rPr>
        <w:t xml:space="preserve"> </w:t>
      </w:r>
      <w:bookmarkStart w:id="0" w:name="_GoBack"/>
      <w:bookmarkEnd w:id="0"/>
      <w:r w:rsidR="00AD31BD">
        <w:rPr>
          <w:sz w:val="28"/>
          <w:szCs w:val="28"/>
        </w:rPr>
        <w:t>744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Зеленчукского муниципального района 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0865DD">
        <w:rPr>
          <w:sz w:val="28"/>
          <w:szCs w:val="28"/>
        </w:rPr>
        <w:t>А.Н. Науменко</w:t>
      </w:r>
    </w:p>
    <w:p w:rsidR="00DD7429" w:rsidRDefault="00DD7429" w:rsidP="00DD7429">
      <w:pPr>
        <w:autoSpaceDE w:val="0"/>
        <w:ind w:left="562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0865DD" w:rsidP="00DD7429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Изменения в </w:t>
      </w:r>
      <w:r w:rsidR="00DD7429">
        <w:rPr>
          <w:b/>
          <w:bCs/>
          <w:sz w:val="44"/>
          <w:szCs w:val="40"/>
        </w:rPr>
        <w:t>УСТАВ</w:t>
      </w:r>
    </w:p>
    <w:p w:rsidR="00C06956" w:rsidRDefault="00942BB1" w:rsidP="00C06956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Муни</w:t>
      </w:r>
      <w:r w:rsidR="007E5A1C">
        <w:rPr>
          <w:b/>
          <w:bCs/>
          <w:sz w:val="44"/>
          <w:szCs w:val="40"/>
        </w:rPr>
        <w:t>ципального казенного общеобразовательного учреждения</w:t>
      </w:r>
    </w:p>
    <w:p w:rsidR="00C06956" w:rsidRDefault="00DD7429" w:rsidP="007E5A1C">
      <w:pPr>
        <w:autoSpaceDE w:val="0"/>
        <w:ind w:firstLine="0"/>
        <w:jc w:val="center"/>
        <w:rPr>
          <w:b/>
          <w:bCs/>
        </w:rPr>
      </w:pPr>
      <w:r>
        <w:rPr>
          <w:b/>
          <w:bCs/>
          <w:sz w:val="44"/>
          <w:szCs w:val="40"/>
        </w:rPr>
        <w:t xml:space="preserve"> «</w:t>
      </w:r>
      <w:r w:rsidR="004924AC">
        <w:rPr>
          <w:b/>
          <w:bCs/>
          <w:sz w:val="44"/>
          <w:szCs w:val="40"/>
        </w:rPr>
        <w:t>С</w:t>
      </w:r>
      <w:r w:rsidR="007E5A1C">
        <w:rPr>
          <w:b/>
          <w:bCs/>
          <w:sz w:val="44"/>
          <w:szCs w:val="40"/>
        </w:rPr>
        <w:t xml:space="preserve">редняя </w:t>
      </w:r>
      <w:r w:rsidR="004924AC">
        <w:rPr>
          <w:b/>
          <w:bCs/>
          <w:sz w:val="44"/>
          <w:szCs w:val="40"/>
        </w:rPr>
        <w:t xml:space="preserve"> </w:t>
      </w:r>
      <w:r w:rsidR="007E5A1C">
        <w:rPr>
          <w:b/>
          <w:bCs/>
          <w:sz w:val="44"/>
          <w:szCs w:val="40"/>
        </w:rPr>
        <w:t xml:space="preserve">общеобразовательная </w:t>
      </w:r>
      <w:r w:rsidR="004924AC">
        <w:rPr>
          <w:b/>
          <w:bCs/>
          <w:sz w:val="44"/>
          <w:szCs w:val="40"/>
        </w:rPr>
        <w:t xml:space="preserve"> </w:t>
      </w:r>
      <w:r w:rsidR="007E5A1C">
        <w:rPr>
          <w:b/>
          <w:bCs/>
          <w:sz w:val="44"/>
          <w:szCs w:val="40"/>
        </w:rPr>
        <w:t>школа</w:t>
      </w:r>
      <w:r w:rsidR="004924AC">
        <w:rPr>
          <w:b/>
          <w:bCs/>
          <w:sz w:val="44"/>
          <w:szCs w:val="40"/>
        </w:rPr>
        <w:t xml:space="preserve"> № 4 </w:t>
      </w:r>
      <w:r w:rsidR="007E5A1C">
        <w:rPr>
          <w:b/>
          <w:bCs/>
          <w:sz w:val="44"/>
          <w:szCs w:val="40"/>
        </w:rPr>
        <w:t>ст</w:t>
      </w:r>
      <w:r w:rsidR="004924AC">
        <w:rPr>
          <w:b/>
          <w:bCs/>
          <w:sz w:val="44"/>
          <w:szCs w:val="40"/>
        </w:rPr>
        <w:t>.З</w:t>
      </w:r>
      <w:r w:rsidR="007E5A1C">
        <w:rPr>
          <w:b/>
          <w:bCs/>
          <w:sz w:val="44"/>
          <w:szCs w:val="40"/>
        </w:rPr>
        <w:t>еленчукской им. И.А.Овчаренко</w:t>
      </w:r>
      <w:r w:rsidR="00C06956">
        <w:rPr>
          <w:b/>
          <w:bCs/>
          <w:sz w:val="44"/>
          <w:szCs w:val="40"/>
        </w:rPr>
        <w:t>»</w:t>
      </w: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jc w:val="center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C06956" w:rsidRDefault="00C06956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716878" w:rsidRDefault="00716878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C0695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ст. Зеленчукская</w:t>
      </w:r>
    </w:p>
    <w:p w:rsidR="00C06956" w:rsidRDefault="007E5A1C" w:rsidP="00C06956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367A87">
        <w:rPr>
          <w:b/>
          <w:bCs/>
          <w:sz w:val="32"/>
          <w:szCs w:val="32"/>
        </w:rPr>
        <w:t xml:space="preserve">9 </w:t>
      </w:r>
      <w:r w:rsidR="00DD7429">
        <w:rPr>
          <w:b/>
          <w:bCs/>
          <w:sz w:val="32"/>
          <w:szCs w:val="32"/>
        </w:rPr>
        <w:t>г.</w:t>
      </w:r>
    </w:p>
    <w:p w:rsidR="007E5A1C" w:rsidRDefault="007E5A1C" w:rsidP="007D09EF">
      <w:pPr>
        <w:ind w:firstLine="0"/>
        <w:rPr>
          <w:b/>
          <w:bCs/>
          <w:sz w:val="32"/>
          <w:szCs w:val="32"/>
        </w:rPr>
      </w:pPr>
    </w:p>
    <w:p w:rsidR="007D09EF" w:rsidRDefault="007D09EF" w:rsidP="007D09EF">
      <w:pPr>
        <w:ind w:firstLine="0"/>
        <w:rPr>
          <w:b/>
          <w:bCs/>
          <w:sz w:val="32"/>
          <w:szCs w:val="32"/>
        </w:rPr>
      </w:pPr>
    </w:p>
    <w:p w:rsidR="0070742E" w:rsidRDefault="0070742E" w:rsidP="007D09EF">
      <w:pPr>
        <w:ind w:firstLine="0"/>
        <w:rPr>
          <w:sz w:val="28"/>
          <w:szCs w:val="28"/>
        </w:rPr>
      </w:pPr>
      <w:r w:rsidRPr="003136D4">
        <w:rPr>
          <w:sz w:val="28"/>
          <w:szCs w:val="28"/>
        </w:rPr>
        <w:t xml:space="preserve">           </w:t>
      </w:r>
      <w:r w:rsidR="003136D4">
        <w:rPr>
          <w:sz w:val="28"/>
          <w:szCs w:val="28"/>
        </w:rPr>
        <w:t xml:space="preserve">Пункт 1.26 </w:t>
      </w:r>
      <w:r w:rsidR="003136D4" w:rsidRPr="003136D4">
        <w:rPr>
          <w:sz w:val="28"/>
          <w:szCs w:val="28"/>
        </w:rPr>
        <w:t>р</w:t>
      </w:r>
      <w:r w:rsidRPr="003136D4">
        <w:rPr>
          <w:sz w:val="28"/>
          <w:szCs w:val="28"/>
        </w:rPr>
        <w:t>аздел</w:t>
      </w:r>
      <w:r w:rsidR="003136D4" w:rsidRPr="003136D4">
        <w:rPr>
          <w:sz w:val="28"/>
          <w:szCs w:val="28"/>
        </w:rPr>
        <w:t>а</w:t>
      </w:r>
      <w:r w:rsidRPr="003136D4">
        <w:rPr>
          <w:sz w:val="28"/>
          <w:szCs w:val="28"/>
        </w:rPr>
        <w:t xml:space="preserve"> 1 «Общие положения»</w:t>
      </w:r>
      <w:r w:rsidR="003136D4">
        <w:rPr>
          <w:sz w:val="28"/>
          <w:szCs w:val="28"/>
        </w:rPr>
        <w:t xml:space="preserve"> изложить в следующей редакции:</w:t>
      </w:r>
    </w:p>
    <w:p w:rsidR="009F1FED" w:rsidRPr="00F30BAA" w:rsidRDefault="003136D4" w:rsidP="009F1FED">
      <w:pPr>
        <w:rPr>
          <w:sz w:val="28"/>
          <w:szCs w:val="28"/>
        </w:rPr>
      </w:pPr>
      <w:r>
        <w:rPr>
          <w:sz w:val="28"/>
          <w:szCs w:val="28"/>
        </w:rPr>
        <w:t>«1.26</w:t>
      </w:r>
      <w:r w:rsidR="004A06C9">
        <w:rPr>
          <w:sz w:val="28"/>
          <w:szCs w:val="28"/>
        </w:rPr>
        <w:t xml:space="preserve"> В целях развития и реализации основных и дополнительных общеобразовательных программ цифрового, естественно</w:t>
      </w:r>
      <w:r w:rsidR="005C691A">
        <w:rPr>
          <w:sz w:val="28"/>
          <w:szCs w:val="28"/>
        </w:rPr>
        <w:t>-научного и гуманитарного профилей Муниципальное</w:t>
      </w:r>
      <w:r w:rsidR="009F1FED">
        <w:rPr>
          <w:sz w:val="28"/>
          <w:szCs w:val="28"/>
        </w:rPr>
        <w:t xml:space="preserve"> казенное общеобразовательное учреждение «Средняя общеобразовательная  школа  № 4 ст. Зеленчукской       </w:t>
      </w:r>
      <w:r w:rsidR="008B468E">
        <w:rPr>
          <w:sz w:val="28"/>
          <w:szCs w:val="28"/>
        </w:rPr>
        <w:t xml:space="preserve">          </w:t>
      </w:r>
      <w:r w:rsidR="009F1FED">
        <w:rPr>
          <w:sz w:val="28"/>
          <w:szCs w:val="28"/>
        </w:rPr>
        <w:t>им. И.А. Овчаренко»</w:t>
      </w:r>
      <w:r w:rsidR="008B468E">
        <w:rPr>
          <w:sz w:val="28"/>
          <w:szCs w:val="28"/>
        </w:rPr>
        <w:t xml:space="preserve"> имеет право создать на базе </w:t>
      </w:r>
      <w:r w:rsidR="002B7E42">
        <w:rPr>
          <w:sz w:val="28"/>
          <w:szCs w:val="28"/>
        </w:rPr>
        <w:t xml:space="preserve">своего </w:t>
      </w:r>
      <w:r w:rsidR="008B468E">
        <w:rPr>
          <w:sz w:val="28"/>
          <w:szCs w:val="28"/>
        </w:rPr>
        <w:t>уч</w:t>
      </w:r>
      <w:r w:rsidR="002B7E42">
        <w:rPr>
          <w:sz w:val="28"/>
          <w:szCs w:val="28"/>
        </w:rPr>
        <w:t>р</w:t>
      </w:r>
      <w:r w:rsidR="008B468E">
        <w:rPr>
          <w:sz w:val="28"/>
          <w:szCs w:val="28"/>
        </w:rPr>
        <w:t>еждения</w:t>
      </w:r>
      <w:r w:rsidR="002B7E42">
        <w:rPr>
          <w:sz w:val="28"/>
          <w:szCs w:val="28"/>
        </w:rPr>
        <w:t xml:space="preserve"> структурное подразделение, не являющееся юридическим лицом.»</w:t>
      </w:r>
      <w:r w:rsidR="005670CF">
        <w:rPr>
          <w:sz w:val="28"/>
          <w:szCs w:val="28"/>
        </w:rPr>
        <w:t>.</w:t>
      </w:r>
    </w:p>
    <w:p w:rsidR="003136D4" w:rsidRPr="003136D4" w:rsidRDefault="003136D4" w:rsidP="007D09EF">
      <w:pPr>
        <w:ind w:firstLine="0"/>
        <w:rPr>
          <w:sz w:val="28"/>
          <w:szCs w:val="28"/>
        </w:rPr>
      </w:pPr>
    </w:p>
    <w:sectPr w:rsidR="003136D4" w:rsidRPr="003136D4" w:rsidSect="00975313">
      <w:pgSz w:w="11906" w:h="16838"/>
      <w:pgMar w:top="1134" w:right="1133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98" w:rsidRDefault="00344C98" w:rsidP="00765C91">
      <w:r>
        <w:separator/>
      </w:r>
    </w:p>
  </w:endnote>
  <w:endnote w:type="continuationSeparator" w:id="0">
    <w:p w:rsidR="00344C98" w:rsidRDefault="00344C98" w:rsidP="0076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98" w:rsidRDefault="00344C98" w:rsidP="00765C91">
      <w:r>
        <w:separator/>
      </w:r>
    </w:p>
  </w:footnote>
  <w:footnote w:type="continuationSeparator" w:id="0">
    <w:p w:rsidR="00344C98" w:rsidRDefault="00344C98" w:rsidP="0076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 %1 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sz w:val="28"/>
        <w:szCs w:val="3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8"/>
        <w:szCs w:val="3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2" w:hanging="8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0" w:hanging="8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8"/>
        <w:szCs w:val="3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  <w:szCs w:val="3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OpenSymbol"/>
        <w:sz w:val="28"/>
        <w:szCs w:val="3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2"/>
      <w:numFmt w:val="decimal"/>
      <w:lvlText w:val=" %1.%2 "/>
      <w:lvlJc w:val="left"/>
      <w:pPr>
        <w:tabs>
          <w:tab w:val="num" w:pos="2771"/>
        </w:tabs>
        <w:ind w:left="2771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2"/>
      <w:numFmt w:val="decimal"/>
      <w:lvlText w:val=" %1.%2.%3 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4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2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7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2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3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3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3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3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3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9" w15:restartNumberingAfterBreak="0">
    <w:nsid w:val="31931D44"/>
    <w:multiLevelType w:val="multilevel"/>
    <w:tmpl w:val="D84A51F0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0" w15:restartNumberingAfterBreak="0">
    <w:nsid w:val="6D3F67A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2" w:hanging="8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0" w:hanging="8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1" w15:restartNumberingAfterBreak="0">
    <w:nsid w:val="79EE68F5"/>
    <w:multiLevelType w:val="multilevel"/>
    <w:tmpl w:val="78060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9"/>
  </w:num>
  <w:num w:numId="33">
    <w:abstractNumId w:val="40"/>
  </w:num>
  <w:num w:numId="34">
    <w:abstractNumId w:val="41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48"/>
  </w:num>
  <w:num w:numId="42">
    <w:abstractNumId w:val="49"/>
  </w:num>
  <w:num w:numId="43">
    <w:abstractNumId w:val="50"/>
  </w:num>
  <w:num w:numId="44">
    <w:abstractNumId w:val="51"/>
  </w:num>
  <w:num w:numId="45">
    <w:abstractNumId w:val="52"/>
  </w:num>
  <w:num w:numId="46">
    <w:abstractNumId w:val="53"/>
  </w:num>
  <w:num w:numId="47">
    <w:abstractNumId w:val="54"/>
  </w:num>
  <w:num w:numId="48">
    <w:abstractNumId w:val="55"/>
  </w:num>
  <w:num w:numId="49">
    <w:abstractNumId w:val="56"/>
  </w:num>
  <w:num w:numId="50">
    <w:abstractNumId w:val="57"/>
  </w:num>
  <w:num w:numId="51">
    <w:abstractNumId w:val="58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69"/>
  </w:num>
  <w:num w:numId="63">
    <w:abstractNumId w:val="71"/>
  </w:num>
  <w:num w:numId="64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9"/>
    <w:rsid w:val="00016E9E"/>
    <w:rsid w:val="00036EA0"/>
    <w:rsid w:val="000865DD"/>
    <w:rsid w:val="000B42F9"/>
    <w:rsid w:val="00171D6F"/>
    <w:rsid w:val="002422B3"/>
    <w:rsid w:val="002517FE"/>
    <w:rsid w:val="002B7E42"/>
    <w:rsid w:val="003136D4"/>
    <w:rsid w:val="00326773"/>
    <w:rsid w:val="00344C98"/>
    <w:rsid w:val="00367A87"/>
    <w:rsid w:val="003722C5"/>
    <w:rsid w:val="00414501"/>
    <w:rsid w:val="004924AC"/>
    <w:rsid w:val="004A06C9"/>
    <w:rsid w:val="004A0CF9"/>
    <w:rsid w:val="004E4112"/>
    <w:rsid w:val="005670CF"/>
    <w:rsid w:val="005C691A"/>
    <w:rsid w:val="0064041E"/>
    <w:rsid w:val="006C4C20"/>
    <w:rsid w:val="0070742E"/>
    <w:rsid w:val="00716878"/>
    <w:rsid w:val="00765C91"/>
    <w:rsid w:val="0077662A"/>
    <w:rsid w:val="007A1C6D"/>
    <w:rsid w:val="007D09EF"/>
    <w:rsid w:val="007E5A1C"/>
    <w:rsid w:val="00831DF4"/>
    <w:rsid w:val="00865C98"/>
    <w:rsid w:val="008B162F"/>
    <w:rsid w:val="008B468E"/>
    <w:rsid w:val="009354A3"/>
    <w:rsid w:val="00942BB1"/>
    <w:rsid w:val="00975313"/>
    <w:rsid w:val="009F1FED"/>
    <w:rsid w:val="009F2BC1"/>
    <w:rsid w:val="00A12EC0"/>
    <w:rsid w:val="00A736FC"/>
    <w:rsid w:val="00AD31BD"/>
    <w:rsid w:val="00B112BC"/>
    <w:rsid w:val="00B95B9D"/>
    <w:rsid w:val="00BC0380"/>
    <w:rsid w:val="00C06956"/>
    <w:rsid w:val="00C252D0"/>
    <w:rsid w:val="00C46589"/>
    <w:rsid w:val="00C751F4"/>
    <w:rsid w:val="00CC0184"/>
    <w:rsid w:val="00CD37AC"/>
    <w:rsid w:val="00DD7429"/>
    <w:rsid w:val="00EB2457"/>
    <w:rsid w:val="00F240F6"/>
    <w:rsid w:val="00F24C7C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52F9-26CF-4312-A38B-3701B3F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9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48">
    <w:name w:val="Основной текст (5)48"/>
    <w:basedOn w:val="a0"/>
    <w:rsid w:val="00DD7429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styleId="a3">
    <w:name w:val="Hyperlink"/>
    <w:rsid w:val="00DD7429"/>
    <w:rPr>
      <w:color w:val="0000FF"/>
      <w:u w:val="single"/>
    </w:rPr>
  </w:style>
  <w:style w:type="character" w:customStyle="1" w:styleId="ep">
    <w:name w:val="ep"/>
    <w:rsid w:val="00DD7429"/>
  </w:style>
  <w:style w:type="character" w:customStyle="1" w:styleId="blk">
    <w:name w:val="blk"/>
    <w:rsid w:val="00DD7429"/>
  </w:style>
  <w:style w:type="character" w:customStyle="1" w:styleId="u">
    <w:name w:val="u"/>
    <w:rsid w:val="00DD7429"/>
  </w:style>
  <w:style w:type="paragraph" w:customStyle="1" w:styleId="WW-">
    <w:name w:val="WW-Базовый"/>
    <w:rsid w:val="00DD742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Абзац списка1"/>
    <w:basedOn w:val="WW-"/>
    <w:rsid w:val="00DD7429"/>
  </w:style>
  <w:style w:type="paragraph" w:customStyle="1" w:styleId="ParagraphStyle">
    <w:name w:val="Paragraph Style"/>
    <w:rsid w:val="00DD74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qFormat/>
    <w:rsid w:val="00DD7429"/>
    <w:pPr>
      <w:ind w:left="720" w:firstLine="0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76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C91"/>
    <w:rPr>
      <w:rFonts w:ascii="Times New Roman" w:eastAsia="Batang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6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C91"/>
    <w:rPr>
      <w:rFonts w:ascii="Times New Roman" w:eastAsia="Batang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6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91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ОтделИ</cp:lastModifiedBy>
  <cp:revision>2</cp:revision>
  <cp:lastPrinted>2019-07-11T12:51:00Z</cp:lastPrinted>
  <dcterms:created xsi:type="dcterms:W3CDTF">2019-07-29T08:11:00Z</dcterms:created>
  <dcterms:modified xsi:type="dcterms:W3CDTF">2019-07-29T08:11:00Z</dcterms:modified>
</cp:coreProperties>
</file>