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F3" w:rsidRPr="00F97FF3" w:rsidRDefault="00F97FF3" w:rsidP="00F97FF3">
      <w:pPr>
        <w:widowControl w:val="0"/>
        <w:autoSpaceDE w:val="0"/>
        <w:jc w:val="center"/>
        <w:rPr>
          <w:kern w:val="0"/>
          <w:sz w:val="28"/>
          <w:szCs w:val="28"/>
        </w:rPr>
      </w:pPr>
      <w:r w:rsidRPr="00F97FF3">
        <w:rPr>
          <w:kern w:val="0"/>
          <w:sz w:val="28"/>
          <w:szCs w:val="28"/>
        </w:rPr>
        <w:t>РОССИЙСКАЯ ФЕДЕРАЦИЯ</w:t>
      </w:r>
    </w:p>
    <w:p w:rsidR="00F97FF3" w:rsidRPr="00F97FF3" w:rsidRDefault="00F97FF3" w:rsidP="00F97FF3">
      <w:pPr>
        <w:widowControl w:val="0"/>
        <w:autoSpaceDE w:val="0"/>
        <w:jc w:val="center"/>
        <w:rPr>
          <w:kern w:val="0"/>
          <w:sz w:val="28"/>
          <w:szCs w:val="28"/>
        </w:rPr>
      </w:pPr>
      <w:r w:rsidRPr="00F97FF3">
        <w:rPr>
          <w:kern w:val="0"/>
          <w:sz w:val="28"/>
          <w:szCs w:val="28"/>
        </w:rPr>
        <w:t>КАРАЧАЕВО-ЧЕРКЕССКАЯ РЕСПУБЛИКА</w:t>
      </w:r>
    </w:p>
    <w:p w:rsidR="00F97FF3" w:rsidRPr="00F97FF3" w:rsidRDefault="00F97FF3" w:rsidP="00F97FF3">
      <w:pPr>
        <w:widowControl w:val="0"/>
        <w:autoSpaceDE w:val="0"/>
        <w:jc w:val="center"/>
        <w:rPr>
          <w:kern w:val="0"/>
          <w:sz w:val="28"/>
          <w:szCs w:val="28"/>
        </w:rPr>
      </w:pPr>
      <w:r w:rsidRPr="00F97FF3">
        <w:rPr>
          <w:kern w:val="0"/>
          <w:sz w:val="28"/>
          <w:szCs w:val="28"/>
        </w:rPr>
        <w:t>АДМИНИСТРАЦИЯ ЗЕЛЕНЧУКСКОГО МУНИЦИПАЛЬНОГО РАЙОНА</w:t>
      </w:r>
    </w:p>
    <w:p w:rsidR="00F97FF3" w:rsidRPr="00F97FF3" w:rsidRDefault="00F97FF3" w:rsidP="00F97FF3">
      <w:pPr>
        <w:widowControl w:val="0"/>
        <w:autoSpaceDE w:val="0"/>
        <w:jc w:val="center"/>
        <w:rPr>
          <w:b/>
          <w:kern w:val="0"/>
          <w:sz w:val="28"/>
          <w:szCs w:val="28"/>
        </w:rPr>
      </w:pPr>
    </w:p>
    <w:p w:rsidR="00F97FF3" w:rsidRPr="00F97FF3" w:rsidRDefault="00F97FF3" w:rsidP="00F97FF3">
      <w:pPr>
        <w:widowControl w:val="0"/>
        <w:autoSpaceDE w:val="0"/>
        <w:jc w:val="center"/>
        <w:rPr>
          <w:b/>
          <w:bCs/>
          <w:kern w:val="0"/>
          <w:sz w:val="28"/>
          <w:szCs w:val="28"/>
        </w:rPr>
      </w:pPr>
      <w:r w:rsidRPr="00F97FF3">
        <w:rPr>
          <w:b/>
          <w:bCs/>
          <w:kern w:val="0"/>
          <w:sz w:val="28"/>
          <w:szCs w:val="28"/>
        </w:rPr>
        <w:t>ПОСТАНОВЛЕНИЕ</w:t>
      </w:r>
    </w:p>
    <w:p w:rsidR="00F97FF3" w:rsidRPr="00F97FF3" w:rsidRDefault="00F97FF3" w:rsidP="00F97FF3">
      <w:pPr>
        <w:widowControl w:val="0"/>
        <w:autoSpaceDE w:val="0"/>
        <w:jc w:val="center"/>
        <w:rPr>
          <w:b/>
          <w:kern w:val="0"/>
          <w:sz w:val="28"/>
          <w:szCs w:val="28"/>
        </w:rPr>
      </w:pPr>
    </w:p>
    <w:p w:rsidR="00F97FF3" w:rsidRPr="00F97FF3" w:rsidRDefault="00F97FF3" w:rsidP="00F97FF3">
      <w:pPr>
        <w:widowControl w:val="0"/>
        <w:autoSpaceDE w:val="0"/>
        <w:jc w:val="center"/>
        <w:rPr>
          <w:kern w:val="0"/>
          <w:sz w:val="28"/>
          <w:szCs w:val="28"/>
        </w:rPr>
      </w:pPr>
      <w:r>
        <w:rPr>
          <w:kern w:val="0"/>
          <w:sz w:val="28"/>
          <w:szCs w:val="28"/>
        </w:rPr>
        <w:t>16.10.</w:t>
      </w:r>
      <w:r w:rsidRPr="00F97FF3">
        <w:rPr>
          <w:kern w:val="0"/>
          <w:sz w:val="28"/>
          <w:szCs w:val="28"/>
        </w:rPr>
        <w:t>2015                      ст. Зеленчукская                             №</w:t>
      </w:r>
      <w:r>
        <w:rPr>
          <w:kern w:val="0"/>
          <w:sz w:val="28"/>
          <w:szCs w:val="28"/>
        </w:rPr>
        <w:t xml:space="preserve"> 504</w:t>
      </w:r>
    </w:p>
    <w:p w:rsidR="00F97FF3" w:rsidRPr="00F97FF3" w:rsidRDefault="00F97FF3" w:rsidP="00F97FF3">
      <w:pPr>
        <w:widowControl w:val="0"/>
        <w:autoSpaceDE w:val="0"/>
        <w:jc w:val="center"/>
        <w:rPr>
          <w:kern w:val="0"/>
          <w:sz w:val="28"/>
          <w:szCs w:val="28"/>
        </w:rPr>
      </w:pPr>
    </w:p>
    <w:p w:rsidR="00F97FF3" w:rsidRPr="00F97FF3" w:rsidRDefault="00F97FF3" w:rsidP="00F97FF3">
      <w:pPr>
        <w:widowControl w:val="0"/>
        <w:autoSpaceDE w:val="0"/>
        <w:jc w:val="both"/>
        <w:rPr>
          <w:kern w:val="0"/>
          <w:sz w:val="28"/>
          <w:szCs w:val="28"/>
        </w:rPr>
      </w:pPr>
      <w:r w:rsidRPr="00F97FF3">
        <w:rPr>
          <w:kern w:val="0"/>
          <w:sz w:val="28"/>
          <w:szCs w:val="28"/>
        </w:rPr>
        <w:t xml:space="preserve">Об утверждении Административного регламента предоставления муниципальной услуги </w:t>
      </w:r>
      <w:r w:rsidRPr="00F97FF3">
        <w:rPr>
          <w:color w:val="000000"/>
          <w:kern w:val="0"/>
          <w:sz w:val="28"/>
          <w:szCs w:val="28"/>
        </w:rPr>
        <w:t>«</w:t>
      </w:r>
      <w:r w:rsidRPr="00F97FF3">
        <w:rPr>
          <w:bCs/>
          <w:kern w:val="0"/>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97FF3">
        <w:rPr>
          <w:color w:val="000000"/>
          <w:kern w:val="0"/>
          <w:sz w:val="28"/>
          <w:szCs w:val="28"/>
        </w:rPr>
        <w:t>»</w:t>
      </w:r>
    </w:p>
    <w:p w:rsidR="00F97FF3" w:rsidRPr="00F97FF3" w:rsidRDefault="00F97FF3" w:rsidP="00F97FF3">
      <w:pPr>
        <w:widowControl w:val="0"/>
        <w:autoSpaceDE w:val="0"/>
        <w:rPr>
          <w:kern w:val="0"/>
          <w:sz w:val="28"/>
          <w:szCs w:val="28"/>
        </w:rPr>
      </w:pPr>
    </w:p>
    <w:p w:rsidR="00F97FF3" w:rsidRPr="00F97FF3" w:rsidRDefault="00F97FF3" w:rsidP="00F97FF3">
      <w:pPr>
        <w:widowControl w:val="0"/>
        <w:autoSpaceDE w:val="0"/>
        <w:ind w:firstLine="709"/>
        <w:jc w:val="both"/>
        <w:rPr>
          <w:kern w:val="0"/>
          <w:sz w:val="28"/>
          <w:szCs w:val="28"/>
        </w:rPr>
      </w:pPr>
      <w:r w:rsidRPr="00F97FF3">
        <w:rPr>
          <w:kern w:val="0"/>
          <w:sz w:val="28"/>
          <w:szCs w:val="28"/>
        </w:rPr>
        <w:t>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97FF3" w:rsidRPr="00F97FF3" w:rsidRDefault="00F97FF3" w:rsidP="00F97FF3">
      <w:pPr>
        <w:widowControl w:val="0"/>
        <w:autoSpaceDE w:val="0"/>
        <w:jc w:val="both"/>
        <w:rPr>
          <w:kern w:val="0"/>
          <w:sz w:val="28"/>
          <w:szCs w:val="28"/>
        </w:rPr>
      </w:pPr>
    </w:p>
    <w:p w:rsidR="00F97FF3" w:rsidRPr="00F97FF3" w:rsidRDefault="00F97FF3" w:rsidP="00F97FF3">
      <w:pPr>
        <w:widowControl w:val="0"/>
        <w:autoSpaceDE w:val="0"/>
        <w:jc w:val="both"/>
        <w:rPr>
          <w:kern w:val="0"/>
          <w:sz w:val="28"/>
          <w:szCs w:val="28"/>
        </w:rPr>
      </w:pPr>
      <w:r w:rsidRPr="00F97FF3">
        <w:rPr>
          <w:kern w:val="0"/>
          <w:sz w:val="28"/>
          <w:szCs w:val="28"/>
        </w:rPr>
        <w:t>ПОСТАНОВЛЯЮ:</w:t>
      </w:r>
    </w:p>
    <w:p w:rsidR="00F97FF3" w:rsidRPr="00F97FF3" w:rsidRDefault="00F97FF3" w:rsidP="00F97FF3">
      <w:pPr>
        <w:widowControl w:val="0"/>
        <w:autoSpaceDE w:val="0"/>
        <w:jc w:val="both"/>
        <w:rPr>
          <w:b/>
          <w:kern w:val="0"/>
          <w:sz w:val="28"/>
          <w:szCs w:val="28"/>
        </w:rPr>
      </w:pPr>
    </w:p>
    <w:p w:rsidR="00F97FF3" w:rsidRPr="00F97FF3" w:rsidRDefault="00F97FF3" w:rsidP="00F97FF3">
      <w:pPr>
        <w:widowControl w:val="0"/>
        <w:numPr>
          <w:ilvl w:val="0"/>
          <w:numId w:val="32"/>
        </w:numPr>
        <w:tabs>
          <w:tab w:val="left" w:pos="1134"/>
        </w:tabs>
        <w:autoSpaceDE w:val="0"/>
        <w:ind w:left="0" w:firstLine="709"/>
        <w:contextualSpacing/>
        <w:jc w:val="both"/>
        <w:rPr>
          <w:kern w:val="0"/>
          <w:sz w:val="28"/>
          <w:szCs w:val="28"/>
        </w:rPr>
      </w:pPr>
      <w:r w:rsidRPr="00F97FF3">
        <w:rPr>
          <w:kern w:val="0"/>
          <w:sz w:val="28"/>
          <w:szCs w:val="28"/>
        </w:rPr>
        <w:t>Утвердить Административный регламент предоставления муниципальной услуги «</w:t>
      </w:r>
      <w:r w:rsidRPr="00F97FF3">
        <w:rPr>
          <w:bCs/>
          <w:kern w:val="0"/>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97FF3">
        <w:rPr>
          <w:kern w:val="0"/>
          <w:sz w:val="28"/>
          <w:szCs w:val="28"/>
        </w:rPr>
        <w:t>», согласно приложению.</w:t>
      </w:r>
    </w:p>
    <w:p w:rsidR="00F97FF3" w:rsidRPr="00F97FF3" w:rsidRDefault="00F97FF3" w:rsidP="00F97FF3">
      <w:pPr>
        <w:widowControl w:val="0"/>
        <w:numPr>
          <w:ilvl w:val="0"/>
          <w:numId w:val="32"/>
        </w:numPr>
        <w:tabs>
          <w:tab w:val="left" w:pos="1134"/>
        </w:tabs>
        <w:autoSpaceDE w:val="0"/>
        <w:ind w:left="0" w:firstLine="709"/>
        <w:contextualSpacing/>
        <w:jc w:val="both"/>
        <w:rPr>
          <w:kern w:val="0"/>
          <w:sz w:val="28"/>
          <w:szCs w:val="28"/>
        </w:rPr>
      </w:pPr>
      <w:r w:rsidRPr="00F97FF3">
        <w:rPr>
          <w:kern w:val="0"/>
          <w:sz w:val="28"/>
          <w:szCs w:val="28"/>
        </w:rPr>
        <w:t>Разместить Административный регламент предоставления муниципальной услуги «</w:t>
      </w:r>
      <w:r w:rsidRPr="00F97FF3">
        <w:rPr>
          <w:bCs/>
          <w:kern w:val="0"/>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97FF3">
        <w:rPr>
          <w:kern w:val="0"/>
          <w:sz w:val="28"/>
          <w:szCs w:val="28"/>
        </w:rPr>
        <w:t>» на официальном сайте администрации Зеленчукского муниципального района в сети Интернет www.zelenchukadmin.ru.</w:t>
      </w:r>
    </w:p>
    <w:p w:rsidR="00F97FF3" w:rsidRPr="00F97FF3" w:rsidRDefault="00F97FF3" w:rsidP="00F97FF3">
      <w:pPr>
        <w:widowControl w:val="0"/>
        <w:numPr>
          <w:ilvl w:val="0"/>
          <w:numId w:val="32"/>
        </w:numPr>
        <w:tabs>
          <w:tab w:val="left" w:pos="1134"/>
        </w:tabs>
        <w:autoSpaceDE w:val="0"/>
        <w:ind w:left="0" w:firstLine="709"/>
        <w:contextualSpacing/>
        <w:jc w:val="both"/>
        <w:rPr>
          <w:rFonts w:eastAsia="Calibri"/>
          <w:kern w:val="0"/>
          <w:sz w:val="28"/>
          <w:szCs w:val="28"/>
        </w:rPr>
      </w:pPr>
      <w:r w:rsidRPr="00F97FF3">
        <w:rPr>
          <w:kern w:val="0"/>
          <w:sz w:val="28"/>
          <w:szCs w:val="28"/>
        </w:rPr>
        <w:t>Контроль за выполнением настоящего постановления возложить на заместителя главы администрации Зеленчукского муниципального района,</w:t>
      </w:r>
      <w:r w:rsidRPr="00F97FF3">
        <w:rPr>
          <w:rFonts w:eastAsia="Calibri"/>
          <w:kern w:val="0"/>
          <w:sz w:val="28"/>
          <w:szCs w:val="28"/>
        </w:rPr>
        <w:t xml:space="preserve"> </w:t>
      </w:r>
      <w:r w:rsidRPr="00F97FF3">
        <w:rPr>
          <w:kern w:val="0"/>
          <w:sz w:val="28"/>
          <w:szCs w:val="28"/>
        </w:rPr>
        <w:t>курирующего данные вопросы.</w:t>
      </w:r>
    </w:p>
    <w:p w:rsidR="00F97FF3" w:rsidRPr="00F97FF3" w:rsidRDefault="00F97FF3" w:rsidP="00F97FF3">
      <w:pPr>
        <w:widowControl w:val="0"/>
        <w:numPr>
          <w:ilvl w:val="0"/>
          <w:numId w:val="32"/>
        </w:numPr>
        <w:tabs>
          <w:tab w:val="left" w:pos="1134"/>
        </w:tabs>
        <w:autoSpaceDE w:val="0"/>
        <w:ind w:left="0" w:firstLine="709"/>
        <w:contextualSpacing/>
        <w:jc w:val="both"/>
        <w:rPr>
          <w:kern w:val="0"/>
          <w:sz w:val="28"/>
          <w:szCs w:val="28"/>
        </w:rPr>
      </w:pPr>
      <w:r w:rsidRPr="00F97FF3">
        <w:rPr>
          <w:kern w:val="0"/>
          <w:sz w:val="28"/>
          <w:szCs w:val="28"/>
        </w:rPr>
        <w:t>Настоящее постановление вступает в силу со дня его официального опубликования (обнародования) в установленном порядке.</w:t>
      </w:r>
    </w:p>
    <w:p w:rsidR="00F97FF3" w:rsidRPr="00F97FF3" w:rsidRDefault="00F97FF3" w:rsidP="00F97FF3">
      <w:pPr>
        <w:widowControl w:val="0"/>
        <w:autoSpaceDE w:val="0"/>
        <w:jc w:val="both"/>
        <w:rPr>
          <w:kern w:val="0"/>
          <w:sz w:val="28"/>
          <w:szCs w:val="28"/>
        </w:rPr>
      </w:pPr>
    </w:p>
    <w:p w:rsidR="00F97FF3" w:rsidRDefault="00F97FF3" w:rsidP="00F97FF3">
      <w:pPr>
        <w:widowControl w:val="0"/>
        <w:autoSpaceDE w:val="0"/>
        <w:jc w:val="both"/>
        <w:rPr>
          <w:kern w:val="0"/>
          <w:sz w:val="28"/>
          <w:szCs w:val="28"/>
        </w:rPr>
      </w:pPr>
    </w:p>
    <w:p w:rsidR="00FC019E" w:rsidRPr="00F97FF3" w:rsidRDefault="00FC019E" w:rsidP="00F97FF3">
      <w:pPr>
        <w:widowControl w:val="0"/>
        <w:autoSpaceDE w:val="0"/>
        <w:jc w:val="both"/>
        <w:rPr>
          <w:kern w:val="0"/>
          <w:sz w:val="28"/>
          <w:szCs w:val="28"/>
        </w:rPr>
      </w:pPr>
    </w:p>
    <w:p w:rsidR="00F97FF3" w:rsidRPr="00F97FF3" w:rsidRDefault="00F97FF3" w:rsidP="00F97FF3">
      <w:pPr>
        <w:widowControl w:val="0"/>
        <w:autoSpaceDE w:val="0"/>
        <w:jc w:val="both"/>
        <w:rPr>
          <w:kern w:val="0"/>
          <w:position w:val="1"/>
          <w:sz w:val="28"/>
          <w:szCs w:val="28"/>
        </w:rPr>
      </w:pPr>
      <w:r w:rsidRPr="00F97FF3">
        <w:rPr>
          <w:kern w:val="0"/>
          <w:position w:val="1"/>
          <w:sz w:val="28"/>
          <w:szCs w:val="28"/>
        </w:rPr>
        <w:t>Глава администрации Зеленчукского</w:t>
      </w:r>
    </w:p>
    <w:p w:rsidR="00FC019E" w:rsidRDefault="00F97FF3" w:rsidP="00FC019E">
      <w:pPr>
        <w:widowControl w:val="0"/>
        <w:autoSpaceDE w:val="0"/>
        <w:ind w:left="7230" w:hanging="7230"/>
        <w:rPr>
          <w:kern w:val="0"/>
          <w:position w:val="6"/>
          <w:sz w:val="28"/>
          <w:szCs w:val="28"/>
        </w:rPr>
      </w:pPr>
      <w:r w:rsidRPr="00F97FF3">
        <w:rPr>
          <w:kern w:val="0"/>
          <w:position w:val="6"/>
          <w:sz w:val="28"/>
          <w:szCs w:val="28"/>
        </w:rPr>
        <w:t>муниципального района</w:t>
      </w:r>
      <w:r w:rsidRPr="00F97FF3">
        <w:rPr>
          <w:kern w:val="0"/>
          <w:position w:val="6"/>
          <w:sz w:val="28"/>
          <w:szCs w:val="28"/>
        </w:rPr>
        <w:tab/>
        <w:t>С.И. Самоходкин</w:t>
      </w:r>
    </w:p>
    <w:p w:rsidR="00FC019E" w:rsidRDefault="00FC019E" w:rsidP="00FC019E">
      <w:pPr>
        <w:widowControl w:val="0"/>
        <w:autoSpaceDE w:val="0"/>
        <w:ind w:left="7230" w:hanging="7230"/>
        <w:rPr>
          <w:kern w:val="0"/>
          <w:position w:val="6"/>
          <w:sz w:val="28"/>
          <w:szCs w:val="28"/>
        </w:rPr>
      </w:pPr>
    </w:p>
    <w:p w:rsidR="00FC019E" w:rsidRDefault="00FC019E" w:rsidP="00FC019E">
      <w:pPr>
        <w:widowControl w:val="0"/>
        <w:autoSpaceDE w:val="0"/>
        <w:ind w:left="7230" w:hanging="7230"/>
        <w:rPr>
          <w:kern w:val="0"/>
          <w:position w:val="6"/>
          <w:sz w:val="28"/>
          <w:szCs w:val="28"/>
        </w:rPr>
      </w:pPr>
    </w:p>
    <w:p w:rsidR="00FC019E" w:rsidRDefault="00FC019E" w:rsidP="00FC019E">
      <w:pPr>
        <w:widowControl w:val="0"/>
        <w:autoSpaceDE w:val="0"/>
        <w:ind w:left="7230" w:hanging="7230"/>
        <w:rPr>
          <w:kern w:val="0"/>
          <w:position w:val="6"/>
          <w:sz w:val="28"/>
          <w:szCs w:val="28"/>
        </w:rPr>
      </w:pPr>
    </w:p>
    <w:p w:rsidR="00FC019E" w:rsidRDefault="00FC019E" w:rsidP="00FC019E">
      <w:pPr>
        <w:widowControl w:val="0"/>
        <w:autoSpaceDE w:val="0"/>
        <w:ind w:left="7230" w:hanging="7230"/>
        <w:rPr>
          <w:kern w:val="0"/>
          <w:position w:val="6"/>
          <w:sz w:val="28"/>
          <w:szCs w:val="28"/>
        </w:rPr>
      </w:pPr>
    </w:p>
    <w:p w:rsidR="00FC019E" w:rsidRDefault="00FC019E" w:rsidP="00FC019E">
      <w:pPr>
        <w:widowControl w:val="0"/>
        <w:autoSpaceDE w:val="0"/>
        <w:ind w:left="7230" w:hanging="7230"/>
        <w:rPr>
          <w:kern w:val="0"/>
          <w:position w:val="6"/>
          <w:sz w:val="28"/>
          <w:szCs w:val="28"/>
        </w:rPr>
      </w:pPr>
    </w:p>
    <w:p w:rsidR="00FC019E" w:rsidRDefault="00FC019E" w:rsidP="00FC019E">
      <w:pPr>
        <w:widowControl w:val="0"/>
        <w:autoSpaceDE w:val="0"/>
        <w:ind w:left="7230" w:hanging="7230"/>
        <w:rPr>
          <w:kern w:val="0"/>
          <w:position w:val="6"/>
          <w:sz w:val="28"/>
          <w:szCs w:val="28"/>
        </w:rPr>
      </w:pPr>
    </w:p>
    <w:p w:rsidR="00FC019E" w:rsidRDefault="00FC019E" w:rsidP="00FC019E">
      <w:pPr>
        <w:widowControl w:val="0"/>
        <w:autoSpaceDE w:val="0"/>
        <w:ind w:left="7230" w:hanging="7230"/>
        <w:rPr>
          <w:kern w:val="0"/>
          <w:position w:val="6"/>
          <w:sz w:val="28"/>
          <w:szCs w:val="28"/>
        </w:rPr>
      </w:pPr>
    </w:p>
    <w:p w:rsidR="00FC019E" w:rsidRDefault="005E22DE" w:rsidP="00FC019E">
      <w:pPr>
        <w:widowControl w:val="0"/>
        <w:autoSpaceDE w:val="0"/>
        <w:ind w:left="5387" w:hanging="1"/>
        <w:rPr>
          <w:sz w:val="28"/>
          <w:szCs w:val="28"/>
        </w:rPr>
      </w:pPr>
      <w:r>
        <w:rPr>
          <w:sz w:val="28"/>
          <w:szCs w:val="28"/>
        </w:rPr>
        <w:lastRenderedPageBreak/>
        <w:t>Приложение к постановлению</w:t>
      </w:r>
    </w:p>
    <w:p w:rsidR="00FC019E" w:rsidRDefault="005E22DE" w:rsidP="00FC019E">
      <w:pPr>
        <w:widowControl w:val="0"/>
        <w:autoSpaceDE w:val="0"/>
        <w:ind w:left="5387" w:hanging="1"/>
        <w:rPr>
          <w:sz w:val="28"/>
          <w:szCs w:val="28"/>
        </w:rPr>
      </w:pPr>
      <w:r>
        <w:rPr>
          <w:sz w:val="28"/>
          <w:szCs w:val="28"/>
        </w:rPr>
        <w:t>администрации Зеленчукского</w:t>
      </w:r>
    </w:p>
    <w:p w:rsidR="00FC019E" w:rsidRDefault="005E22DE" w:rsidP="00FC019E">
      <w:pPr>
        <w:widowControl w:val="0"/>
        <w:autoSpaceDE w:val="0"/>
        <w:ind w:left="5387" w:hanging="1"/>
        <w:rPr>
          <w:sz w:val="28"/>
          <w:szCs w:val="28"/>
        </w:rPr>
      </w:pPr>
      <w:r>
        <w:rPr>
          <w:sz w:val="28"/>
          <w:szCs w:val="28"/>
        </w:rPr>
        <w:t>муниципального района</w:t>
      </w:r>
    </w:p>
    <w:p w:rsidR="005E22DE" w:rsidRDefault="005E22DE" w:rsidP="00FC019E">
      <w:pPr>
        <w:widowControl w:val="0"/>
        <w:autoSpaceDE w:val="0"/>
        <w:ind w:left="5387" w:hanging="1"/>
        <w:rPr>
          <w:sz w:val="28"/>
          <w:szCs w:val="28"/>
        </w:rPr>
      </w:pPr>
      <w:proofErr w:type="gramStart"/>
      <w:r>
        <w:rPr>
          <w:sz w:val="28"/>
          <w:szCs w:val="28"/>
        </w:rPr>
        <w:t xml:space="preserve">от  </w:t>
      </w:r>
      <w:r w:rsidR="00F97FF3">
        <w:rPr>
          <w:sz w:val="28"/>
          <w:szCs w:val="28"/>
        </w:rPr>
        <w:t>16.10.</w:t>
      </w:r>
      <w:r w:rsidR="00AB0CFD">
        <w:rPr>
          <w:sz w:val="28"/>
          <w:szCs w:val="28"/>
        </w:rPr>
        <w:t>2015</w:t>
      </w:r>
      <w:proofErr w:type="gramEnd"/>
      <w:r w:rsidR="00AB0CFD">
        <w:rPr>
          <w:sz w:val="28"/>
          <w:szCs w:val="28"/>
        </w:rPr>
        <w:t xml:space="preserve"> № </w:t>
      </w:r>
      <w:r w:rsidR="00F97FF3">
        <w:rPr>
          <w:sz w:val="28"/>
          <w:szCs w:val="28"/>
        </w:rPr>
        <w:t>504</w:t>
      </w:r>
    </w:p>
    <w:p w:rsidR="00D51B9E" w:rsidRDefault="00D51B9E">
      <w:pPr>
        <w:rPr>
          <w:sz w:val="28"/>
          <w:szCs w:val="28"/>
        </w:rPr>
      </w:pPr>
    </w:p>
    <w:p w:rsidR="002B4B07" w:rsidRPr="005E22DE" w:rsidRDefault="005E22DE">
      <w:pPr>
        <w:jc w:val="center"/>
        <w:rPr>
          <w:sz w:val="28"/>
          <w:szCs w:val="28"/>
        </w:rPr>
      </w:pPr>
      <w:r>
        <w:rPr>
          <w:sz w:val="28"/>
          <w:szCs w:val="28"/>
        </w:rPr>
        <w:t>АДМИНИСТРАТИВНЫЙ РЕГЛАМЕНТ</w:t>
      </w:r>
    </w:p>
    <w:p w:rsidR="002B4B07" w:rsidRDefault="002B4B07" w:rsidP="005E22DE">
      <w:pPr>
        <w:jc w:val="both"/>
        <w:rPr>
          <w:b/>
          <w:sz w:val="28"/>
          <w:szCs w:val="28"/>
        </w:rPr>
      </w:pPr>
      <w:r w:rsidRPr="005E22DE">
        <w:rPr>
          <w:sz w:val="28"/>
          <w:szCs w:val="28"/>
        </w:rPr>
        <w:t>предоставления муниципальной услуги «</w:t>
      </w:r>
      <w:r w:rsidR="00D408D2" w:rsidRPr="005E22DE">
        <w:rPr>
          <w:bCs/>
          <w:sz w:val="28"/>
          <w:szCs w:val="28"/>
        </w:rPr>
        <w:t>Перевод земель или земельных участков в составе таких земель из одной категории в другую</w:t>
      </w:r>
      <w:r w:rsidR="0001307F">
        <w:rPr>
          <w:bCs/>
          <w:sz w:val="28"/>
          <w:szCs w:val="28"/>
        </w:rPr>
        <w:t>, за исключением земель сельскохозяйственного назначения</w:t>
      </w:r>
      <w:r w:rsidRPr="005E22DE">
        <w:rPr>
          <w:sz w:val="28"/>
          <w:szCs w:val="28"/>
        </w:rPr>
        <w:t>»</w:t>
      </w:r>
    </w:p>
    <w:p w:rsidR="00D136B9" w:rsidRDefault="00D136B9" w:rsidP="00D136B9">
      <w:pPr>
        <w:widowControl w:val="0"/>
        <w:rPr>
          <w:sz w:val="28"/>
          <w:szCs w:val="28"/>
        </w:rPr>
      </w:pPr>
    </w:p>
    <w:p w:rsidR="00D136B9" w:rsidRPr="00D136B9" w:rsidRDefault="00D136B9" w:rsidP="00D136B9">
      <w:pPr>
        <w:pStyle w:val="af0"/>
        <w:widowControl w:val="0"/>
        <w:numPr>
          <w:ilvl w:val="0"/>
          <w:numId w:val="10"/>
        </w:numPr>
        <w:rPr>
          <w:sz w:val="28"/>
          <w:szCs w:val="28"/>
        </w:rPr>
      </w:pPr>
      <w:r w:rsidRPr="00D136B9">
        <w:rPr>
          <w:sz w:val="28"/>
          <w:szCs w:val="28"/>
        </w:rPr>
        <w:t>ОБЩИЕ ПОЛОЖЕНИЯ</w:t>
      </w:r>
    </w:p>
    <w:p w:rsidR="005E22DE" w:rsidRPr="00F55E8F" w:rsidRDefault="00AC4E8E" w:rsidP="00F55E8F">
      <w:pPr>
        <w:ind w:firstLine="709"/>
        <w:jc w:val="both"/>
        <w:rPr>
          <w:sz w:val="28"/>
          <w:szCs w:val="28"/>
        </w:rPr>
      </w:pPr>
      <w:r w:rsidRPr="00F55E8F">
        <w:rPr>
          <w:sz w:val="28"/>
          <w:szCs w:val="28"/>
        </w:rPr>
        <w:t>1.1.</w:t>
      </w:r>
      <w:r w:rsidRPr="00F55E8F">
        <w:rPr>
          <w:sz w:val="28"/>
          <w:szCs w:val="28"/>
        </w:rPr>
        <w:tab/>
      </w:r>
      <w:r w:rsidR="006F2442" w:rsidRPr="00F55E8F">
        <w:rPr>
          <w:sz w:val="28"/>
          <w:szCs w:val="28"/>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(далее – Муниципальная услуга).</w:t>
      </w:r>
    </w:p>
    <w:p w:rsidR="006F2442" w:rsidRPr="00F55E8F" w:rsidRDefault="00AC4E8E" w:rsidP="00F55E8F">
      <w:pPr>
        <w:ind w:firstLine="709"/>
        <w:jc w:val="both"/>
        <w:rPr>
          <w:sz w:val="28"/>
          <w:szCs w:val="28"/>
        </w:rPr>
      </w:pPr>
      <w:r w:rsidRPr="00F55E8F">
        <w:rPr>
          <w:sz w:val="28"/>
          <w:szCs w:val="28"/>
        </w:rPr>
        <w:t>1.2.</w:t>
      </w:r>
      <w:r w:rsidRPr="00F55E8F">
        <w:rPr>
          <w:sz w:val="28"/>
          <w:szCs w:val="28"/>
        </w:rPr>
        <w:tab/>
      </w:r>
      <w:r w:rsidR="006F2442" w:rsidRPr="00F55E8F">
        <w:rPr>
          <w:sz w:val="28"/>
          <w:szCs w:val="28"/>
        </w:rPr>
        <w:t>Муниципальная услуга предоставляется администрацией Зеленчукского муниципального района.</w:t>
      </w:r>
    </w:p>
    <w:p w:rsidR="006F2442" w:rsidRPr="00F55E8F" w:rsidRDefault="004B095D" w:rsidP="00F55E8F">
      <w:pPr>
        <w:ind w:firstLine="709"/>
        <w:jc w:val="both"/>
        <w:rPr>
          <w:sz w:val="28"/>
          <w:szCs w:val="28"/>
        </w:rPr>
      </w:pPr>
      <w:r w:rsidRPr="00F55E8F">
        <w:rPr>
          <w:sz w:val="28"/>
          <w:szCs w:val="28"/>
        </w:rPr>
        <w:t>1.3</w:t>
      </w:r>
      <w:r w:rsidR="006F2442" w:rsidRPr="00F55E8F">
        <w:rPr>
          <w:sz w:val="28"/>
          <w:szCs w:val="28"/>
        </w:rPr>
        <w:t>.</w:t>
      </w:r>
      <w:r w:rsidR="00F55E8F">
        <w:rPr>
          <w:sz w:val="28"/>
          <w:szCs w:val="28"/>
        </w:rPr>
        <w:tab/>
      </w:r>
      <w:r w:rsidR="004F1C7A" w:rsidRPr="00F55E8F">
        <w:rPr>
          <w:sz w:val="28"/>
          <w:szCs w:val="28"/>
        </w:rPr>
        <w:t xml:space="preserve">Отдел сельского хозяйства, охраны окружающей среды и земельных отношений администрации Зеленчукского муниципального района или </w:t>
      </w:r>
      <w:r w:rsidR="006F2442" w:rsidRPr="00F55E8F">
        <w:rPr>
          <w:sz w:val="28"/>
          <w:szCs w:val="28"/>
        </w:rPr>
        <w:t>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Администрации по итогам предос</w:t>
      </w:r>
      <w:r w:rsidR="00AC4E8E" w:rsidRPr="00F55E8F">
        <w:rPr>
          <w:sz w:val="28"/>
          <w:szCs w:val="28"/>
        </w:rPr>
        <w:t>тавления Муниципальной услуги.</w:t>
      </w:r>
    </w:p>
    <w:p w:rsidR="006F2442" w:rsidRPr="00F55E8F" w:rsidRDefault="004B095D" w:rsidP="00F55E8F">
      <w:pPr>
        <w:ind w:firstLine="709"/>
        <w:jc w:val="both"/>
        <w:rPr>
          <w:sz w:val="28"/>
          <w:szCs w:val="28"/>
        </w:rPr>
      </w:pPr>
      <w:r w:rsidRPr="00F55E8F">
        <w:rPr>
          <w:sz w:val="28"/>
          <w:szCs w:val="28"/>
        </w:rPr>
        <w:t>1.4</w:t>
      </w:r>
      <w:r w:rsidR="00AC4E8E" w:rsidRPr="00F55E8F">
        <w:rPr>
          <w:sz w:val="28"/>
          <w:szCs w:val="28"/>
        </w:rPr>
        <w:t>.</w:t>
      </w:r>
      <w:r w:rsidR="00AC4E8E" w:rsidRPr="00F55E8F">
        <w:rPr>
          <w:sz w:val="28"/>
          <w:szCs w:val="28"/>
        </w:rPr>
        <w:tab/>
      </w:r>
      <w:r w:rsidR="006F2442" w:rsidRPr="00F55E8F">
        <w:rPr>
          <w:sz w:val="28"/>
          <w:szCs w:val="28"/>
        </w:rPr>
        <w:t xml:space="preserve">Заявителями, имеющими право на </w:t>
      </w:r>
      <w:r w:rsidR="00AB0CFD" w:rsidRPr="00F55E8F">
        <w:rPr>
          <w:sz w:val="28"/>
          <w:szCs w:val="28"/>
        </w:rPr>
        <w:t xml:space="preserve">получение </w:t>
      </w:r>
      <w:proofErr w:type="gramStart"/>
      <w:r w:rsidR="00AB0CFD" w:rsidRPr="00F55E8F">
        <w:rPr>
          <w:sz w:val="28"/>
          <w:szCs w:val="28"/>
        </w:rPr>
        <w:t>Муниципальной услуги</w:t>
      </w:r>
      <w:proofErr w:type="gramEnd"/>
      <w:r w:rsidR="00AB0CFD" w:rsidRPr="00F55E8F">
        <w:rPr>
          <w:sz w:val="28"/>
          <w:szCs w:val="28"/>
        </w:rPr>
        <w:t xml:space="preserve"> </w:t>
      </w:r>
      <w:r w:rsidR="006F2442" w:rsidRPr="00F55E8F">
        <w:rPr>
          <w:sz w:val="28"/>
          <w:szCs w:val="28"/>
        </w:rPr>
        <w:t>являются;</w:t>
      </w:r>
    </w:p>
    <w:p w:rsidR="006F2442" w:rsidRPr="00F55E8F" w:rsidRDefault="00F55E8F" w:rsidP="00F55E8F">
      <w:pPr>
        <w:ind w:firstLine="709"/>
        <w:jc w:val="both"/>
        <w:rPr>
          <w:sz w:val="28"/>
          <w:szCs w:val="28"/>
        </w:rPr>
      </w:pPr>
      <w:r w:rsidRPr="00F55E8F">
        <w:rPr>
          <w:sz w:val="28"/>
          <w:szCs w:val="28"/>
        </w:rPr>
        <w:t>1)</w:t>
      </w:r>
      <w:r w:rsidRPr="00F55E8F">
        <w:rPr>
          <w:sz w:val="28"/>
          <w:szCs w:val="28"/>
        </w:rPr>
        <w:tab/>
      </w:r>
      <w:r w:rsidR="006F2442" w:rsidRPr="00F55E8F">
        <w:rPr>
          <w:sz w:val="28"/>
          <w:szCs w:val="28"/>
        </w:rPr>
        <w:t>граждане Российской Федерации;</w:t>
      </w:r>
    </w:p>
    <w:p w:rsidR="006F2442" w:rsidRPr="00F55E8F" w:rsidRDefault="00F55E8F" w:rsidP="00F55E8F">
      <w:pPr>
        <w:ind w:firstLine="709"/>
        <w:jc w:val="both"/>
        <w:rPr>
          <w:sz w:val="28"/>
          <w:szCs w:val="28"/>
        </w:rPr>
      </w:pPr>
      <w:r w:rsidRPr="00F55E8F">
        <w:rPr>
          <w:sz w:val="28"/>
          <w:szCs w:val="28"/>
        </w:rPr>
        <w:t>2)</w:t>
      </w:r>
      <w:r w:rsidRPr="00F55E8F">
        <w:rPr>
          <w:sz w:val="28"/>
          <w:szCs w:val="28"/>
        </w:rPr>
        <w:tab/>
      </w:r>
      <w:r w:rsidR="006F2442" w:rsidRPr="00F55E8F">
        <w:rPr>
          <w:sz w:val="28"/>
          <w:szCs w:val="28"/>
        </w:rPr>
        <w:t>иностранные граждане и лица без гражданства;</w:t>
      </w:r>
    </w:p>
    <w:p w:rsidR="00C65874" w:rsidRPr="00F55E8F" w:rsidRDefault="00F55E8F" w:rsidP="00F55E8F">
      <w:pPr>
        <w:ind w:firstLine="709"/>
        <w:jc w:val="both"/>
        <w:rPr>
          <w:sz w:val="28"/>
          <w:szCs w:val="28"/>
        </w:rPr>
      </w:pPr>
      <w:r w:rsidRPr="00F55E8F">
        <w:rPr>
          <w:sz w:val="28"/>
          <w:szCs w:val="28"/>
        </w:rPr>
        <w:t>3)</w:t>
      </w:r>
      <w:r w:rsidRPr="00F55E8F">
        <w:rPr>
          <w:sz w:val="28"/>
          <w:szCs w:val="28"/>
        </w:rPr>
        <w:tab/>
      </w:r>
      <w:r w:rsidR="006F2442" w:rsidRPr="00F55E8F">
        <w:rPr>
          <w:sz w:val="28"/>
          <w:szCs w:val="28"/>
        </w:rPr>
        <w:t>российские и иностранные юридические лица.</w:t>
      </w:r>
    </w:p>
    <w:p w:rsidR="006F2442" w:rsidRPr="00F55E8F" w:rsidRDefault="006F2442" w:rsidP="00F55E8F">
      <w:pPr>
        <w:ind w:firstLine="709"/>
        <w:jc w:val="both"/>
        <w:rPr>
          <w:sz w:val="28"/>
          <w:szCs w:val="28"/>
        </w:rPr>
      </w:pPr>
      <w:r w:rsidRPr="00F55E8F">
        <w:rPr>
          <w:sz w:val="28"/>
          <w:szCs w:val="28"/>
        </w:rPr>
        <w:t>От имени физических лиц заявления о предоставлении Муници</w:t>
      </w:r>
      <w:r w:rsidR="00AC4E8E" w:rsidRPr="00F55E8F">
        <w:rPr>
          <w:sz w:val="28"/>
          <w:szCs w:val="28"/>
        </w:rPr>
        <w:t>пальной услуги могут подавать;</w:t>
      </w:r>
    </w:p>
    <w:p w:rsidR="006F2442" w:rsidRPr="00F55E8F" w:rsidRDefault="00F55E8F" w:rsidP="00F55E8F">
      <w:pPr>
        <w:ind w:firstLine="709"/>
        <w:jc w:val="both"/>
        <w:rPr>
          <w:sz w:val="28"/>
          <w:szCs w:val="28"/>
        </w:rPr>
      </w:pPr>
      <w:r w:rsidRPr="00F55E8F">
        <w:rPr>
          <w:sz w:val="28"/>
          <w:szCs w:val="28"/>
        </w:rPr>
        <w:t>1)</w:t>
      </w:r>
      <w:r w:rsidRPr="00F55E8F">
        <w:rPr>
          <w:sz w:val="28"/>
          <w:szCs w:val="28"/>
        </w:rPr>
        <w:tab/>
      </w:r>
      <w:r w:rsidR="006F2442" w:rsidRPr="00F55E8F">
        <w:rPr>
          <w:sz w:val="28"/>
          <w:szCs w:val="28"/>
        </w:rPr>
        <w:t>законные представители (родители, усыновители, опекуны) несоверше</w:t>
      </w:r>
      <w:r w:rsidR="00AC4E8E" w:rsidRPr="00F55E8F">
        <w:rPr>
          <w:sz w:val="28"/>
          <w:szCs w:val="28"/>
        </w:rPr>
        <w:t>ннолетних в возрасте до 18 лет;</w:t>
      </w:r>
    </w:p>
    <w:p w:rsidR="006F2442" w:rsidRPr="00F55E8F" w:rsidRDefault="00F55E8F" w:rsidP="00F55E8F">
      <w:pPr>
        <w:ind w:firstLine="709"/>
        <w:jc w:val="both"/>
        <w:rPr>
          <w:sz w:val="28"/>
          <w:szCs w:val="28"/>
        </w:rPr>
      </w:pPr>
      <w:r w:rsidRPr="00F55E8F">
        <w:rPr>
          <w:sz w:val="28"/>
          <w:szCs w:val="28"/>
        </w:rPr>
        <w:t>2)</w:t>
      </w:r>
      <w:r w:rsidRPr="00F55E8F">
        <w:rPr>
          <w:sz w:val="28"/>
          <w:szCs w:val="28"/>
        </w:rPr>
        <w:tab/>
      </w:r>
      <w:r w:rsidR="00AC4E8E" w:rsidRPr="00F55E8F">
        <w:rPr>
          <w:sz w:val="28"/>
          <w:szCs w:val="28"/>
        </w:rPr>
        <w:t>опекуны недееспособных граждан;</w:t>
      </w:r>
    </w:p>
    <w:p w:rsidR="006F2442" w:rsidRPr="00F55E8F" w:rsidRDefault="00F55E8F" w:rsidP="00F55E8F">
      <w:pPr>
        <w:ind w:firstLine="709"/>
        <w:jc w:val="both"/>
        <w:rPr>
          <w:sz w:val="28"/>
          <w:szCs w:val="28"/>
        </w:rPr>
      </w:pPr>
      <w:r w:rsidRPr="00F55E8F">
        <w:rPr>
          <w:sz w:val="28"/>
          <w:szCs w:val="28"/>
        </w:rPr>
        <w:t>3)</w:t>
      </w:r>
      <w:r w:rsidRPr="00F55E8F">
        <w:rPr>
          <w:sz w:val="28"/>
          <w:szCs w:val="28"/>
        </w:rPr>
        <w:tab/>
      </w:r>
      <w:r w:rsidR="006F2442" w:rsidRPr="00F55E8F">
        <w:rPr>
          <w:sz w:val="28"/>
          <w:szCs w:val="28"/>
        </w:rPr>
        <w:t>представители, действующие в силу полномочий, основанных на доверенности или договоре.</w:t>
      </w:r>
    </w:p>
    <w:p w:rsidR="00D136B9" w:rsidRDefault="006F2442" w:rsidP="006F2442">
      <w:pPr>
        <w:jc w:val="both"/>
        <w:rPr>
          <w:sz w:val="28"/>
          <w:szCs w:val="28"/>
        </w:rPr>
      </w:pPr>
      <w:r>
        <w:rPr>
          <w:sz w:val="28"/>
        </w:rPr>
        <w:t>От имени юридических лиц заяв</w:t>
      </w:r>
      <w:r w:rsidR="00AB0CFD">
        <w:rPr>
          <w:sz w:val="28"/>
        </w:rPr>
        <w:t xml:space="preserve">ления о предоставлении </w:t>
      </w:r>
      <w:r>
        <w:rPr>
          <w:sz w:val="28"/>
        </w:rPr>
        <w:t xml:space="preserve">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w:t>
      </w:r>
      <w:r>
        <w:rPr>
          <w:sz w:val="28"/>
        </w:rPr>
        <w:lastRenderedPageBreak/>
        <w:t>договоре. В предусмотренных законодательством случаях от имени юридического лица могут действовать его участники</w:t>
      </w:r>
      <w:r w:rsidR="00AB0CFD">
        <w:rPr>
          <w:sz w:val="28"/>
        </w:rPr>
        <w:t>.</w:t>
      </w:r>
    </w:p>
    <w:p w:rsidR="00D136B9" w:rsidRPr="00F55E8F" w:rsidRDefault="006F2442" w:rsidP="00F55E8F">
      <w:pPr>
        <w:ind w:firstLine="709"/>
        <w:jc w:val="both"/>
        <w:rPr>
          <w:sz w:val="28"/>
          <w:szCs w:val="28"/>
        </w:rPr>
      </w:pPr>
      <w:r w:rsidRPr="00F55E8F">
        <w:rPr>
          <w:sz w:val="28"/>
          <w:szCs w:val="28"/>
        </w:rPr>
        <w:t>1.</w:t>
      </w:r>
      <w:r w:rsidR="004B095D" w:rsidRPr="00F55E8F">
        <w:rPr>
          <w:sz w:val="28"/>
          <w:szCs w:val="28"/>
        </w:rPr>
        <w:t>5</w:t>
      </w:r>
      <w:r w:rsidR="00F55E8F">
        <w:rPr>
          <w:sz w:val="28"/>
          <w:szCs w:val="28"/>
        </w:rPr>
        <w:t>.</w:t>
      </w:r>
      <w:r w:rsidR="00F55E8F">
        <w:rPr>
          <w:sz w:val="28"/>
          <w:szCs w:val="28"/>
        </w:rPr>
        <w:tab/>
      </w:r>
      <w:r w:rsidR="00D136B9" w:rsidRPr="00F55E8F">
        <w:rPr>
          <w:sz w:val="28"/>
          <w:szCs w:val="28"/>
        </w:rPr>
        <w:t>Муниципальная услуга предоставляется администрацией Зеленчукского муниципального района. Исполнителем муниципальной услуги является отдел сельского хозяйства, охраны окружающей среды и земельных отношений администрации Зеленчукского муниципального района</w:t>
      </w:r>
      <w:r w:rsidR="00AC4E8E" w:rsidRPr="00F55E8F">
        <w:rPr>
          <w:sz w:val="28"/>
          <w:szCs w:val="28"/>
        </w:rPr>
        <w:t xml:space="preserve"> (далее — отдел).</w:t>
      </w:r>
    </w:p>
    <w:p w:rsidR="00D136B9" w:rsidRDefault="00D136B9" w:rsidP="00AB0CFD">
      <w:pPr>
        <w:ind w:firstLine="709"/>
        <w:jc w:val="both"/>
        <w:rPr>
          <w:color w:val="000000"/>
          <w:sz w:val="28"/>
          <w:szCs w:val="28"/>
        </w:rPr>
      </w:pPr>
      <w:r>
        <w:rPr>
          <w:color w:val="000000"/>
          <w:sz w:val="28"/>
          <w:szCs w:val="28"/>
        </w:rPr>
        <w:t>Местонахождение администрации Зеленчукского муниципального района (далее — адм</w:t>
      </w:r>
      <w:r w:rsidR="00AB0CFD">
        <w:rPr>
          <w:color w:val="000000"/>
          <w:sz w:val="28"/>
          <w:szCs w:val="28"/>
        </w:rPr>
        <w:t xml:space="preserve">инистрация): ул. Ленина, 81, ст. Зеленчукская, Зеленчукский муниципальный </w:t>
      </w:r>
      <w:r>
        <w:rPr>
          <w:color w:val="000000"/>
          <w:sz w:val="28"/>
          <w:szCs w:val="28"/>
        </w:rPr>
        <w:t>ра</w:t>
      </w:r>
      <w:r w:rsidR="00AB0CFD">
        <w:rPr>
          <w:color w:val="000000"/>
          <w:sz w:val="28"/>
          <w:szCs w:val="28"/>
        </w:rPr>
        <w:t xml:space="preserve">йон, Карачаево-Черкесская Республика, </w:t>
      </w:r>
      <w:r>
        <w:rPr>
          <w:color w:val="000000"/>
          <w:sz w:val="28"/>
          <w:szCs w:val="28"/>
        </w:rPr>
        <w:t>Российская Федерация.</w:t>
      </w:r>
    </w:p>
    <w:p w:rsidR="00D136B9" w:rsidRDefault="00D136B9" w:rsidP="00AB0CFD">
      <w:pPr>
        <w:ind w:firstLine="709"/>
        <w:jc w:val="both"/>
        <w:rPr>
          <w:color w:val="000000"/>
          <w:sz w:val="28"/>
          <w:szCs w:val="28"/>
        </w:rPr>
      </w:pPr>
      <w:r>
        <w:rPr>
          <w:color w:val="000000"/>
          <w:sz w:val="28"/>
          <w:szCs w:val="28"/>
        </w:rPr>
        <w:t>Администрация работает по следующему графику</w:t>
      </w:r>
      <w:r w:rsidR="00AB0CFD">
        <w:rPr>
          <w:color w:val="000000"/>
          <w:sz w:val="28"/>
          <w:szCs w:val="28"/>
        </w:rPr>
        <w:t xml:space="preserve">: понедельник, вторник, среда, </w:t>
      </w:r>
      <w:r>
        <w:rPr>
          <w:color w:val="000000"/>
          <w:sz w:val="28"/>
          <w:szCs w:val="28"/>
        </w:rPr>
        <w:t>четве</w:t>
      </w:r>
      <w:r w:rsidR="00AB0CFD">
        <w:rPr>
          <w:color w:val="000000"/>
          <w:sz w:val="28"/>
          <w:szCs w:val="28"/>
        </w:rPr>
        <w:t xml:space="preserve">рг, пятница с 8-00 до 17-00 часов, </w:t>
      </w:r>
      <w:r>
        <w:rPr>
          <w:color w:val="000000"/>
          <w:sz w:val="28"/>
          <w:szCs w:val="28"/>
        </w:rPr>
        <w:t>пере</w:t>
      </w:r>
      <w:r w:rsidR="00AB0CFD">
        <w:rPr>
          <w:color w:val="000000"/>
          <w:sz w:val="28"/>
          <w:szCs w:val="28"/>
        </w:rPr>
        <w:t xml:space="preserve">рыв на обед с 12-00 до 13-00 </w:t>
      </w:r>
      <w:r>
        <w:rPr>
          <w:color w:val="000000"/>
          <w:sz w:val="28"/>
          <w:szCs w:val="28"/>
        </w:rPr>
        <w:t>час</w:t>
      </w:r>
      <w:r w:rsidR="00AB0CFD">
        <w:rPr>
          <w:color w:val="000000"/>
          <w:sz w:val="28"/>
          <w:szCs w:val="28"/>
        </w:rPr>
        <w:t xml:space="preserve">ов. В предпраздничные дни продолжительность рабочего дня сокращается на один час; приемные дни: понедельник, </w:t>
      </w:r>
      <w:r>
        <w:rPr>
          <w:color w:val="000000"/>
          <w:sz w:val="28"/>
          <w:szCs w:val="28"/>
        </w:rPr>
        <w:t>вторник с 8-00</w:t>
      </w:r>
      <w:r w:rsidR="00AB0CFD">
        <w:rPr>
          <w:color w:val="000000"/>
          <w:sz w:val="28"/>
          <w:szCs w:val="28"/>
        </w:rPr>
        <w:t xml:space="preserve"> до 17-00 часов, перерыв на обед с 12-00 до 13-00; суббота, </w:t>
      </w:r>
      <w:r w:rsidR="00AC4E8E">
        <w:rPr>
          <w:color w:val="000000"/>
          <w:sz w:val="28"/>
          <w:szCs w:val="28"/>
        </w:rPr>
        <w:t>воскресенье — выходные дни.</w:t>
      </w:r>
    </w:p>
    <w:p w:rsidR="00D136B9" w:rsidRDefault="00D136B9" w:rsidP="00AB0CFD">
      <w:pPr>
        <w:ind w:firstLine="709"/>
        <w:jc w:val="both"/>
        <w:rPr>
          <w:color w:val="000000"/>
          <w:sz w:val="28"/>
          <w:szCs w:val="28"/>
        </w:rPr>
      </w:pPr>
      <w:r>
        <w:rPr>
          <w:color w:val="000000"/>
          <w:sz w:val="28"/>
          <w:szCs w:val="28"/>
        </w:rPr>
        <w:t>Адрес офиц</w:t>
      </w:r>
      <w:r w:rsidR="00AB0CFD">
        <w:rPr>
          <w:color w:val="000000"/>
          <w:sz w:val="28"/>
          <w:szCs w:val="28"/>
        </w:rPr>
        <w:t>иального сайта администрации Зеленчукского муниципаль</w:t>
      </w:r>
      <w:r>
        <w:rPr>
          <w:color w:val="000000"/>
          <w:sz w:val="28"/>
          <w:szCs w:val="28"/>
        </w:rPr>
        <w:t>ного района в сети «Интернет»: http://ww</w:t>
      </w:r>
      <w:r w:rsidR="00AC4E8E">
        <w:rPr>
          <w:color w:val="000000"/>
          <w:sz w:val="28"/>
          <w:szCs w:val="28"/>
        </w:rPr>
        <w:t>w.http://zelenchukadmin.ru/.</w:t>
      </w:r>
    </w:p>
    <w:p w:rsidR="00D136B9" w:rsidRDefault="00AC4E8E" w:rsidP="00AB0CFD">
      <w:pPr>
        <w:ind w:firstLine="709"/>
        <w:rPr>
          <w:color w:val="000000"/>
          <w:sz w:val="28"/>
          <w:szCs w:val="28"/>
        </w:rPr>
      </w:pPr>
      <w:r>
        <w:rPr>
          <w:color w:val="000000"/>
          <w:sz w:val="28"/>
          <w:szCs w:val="28"/>
        </w:rPr>
        <w:t>Контактные телефоны:</w:t>
      </w:r>
    </w:p>
    <w:p w:rsidR="00D136B9" w:rsidRDefault="00D136B9" w:rsidP="00AB0CFD">
      <w:pPr>
        <w:ind w:firstLine="709"/>
        <w:rPr>
          <w:color w:val="000000"/>
          <w:sz w:val="28"/>
          <w:szCs w:val="28"/>
        </w:rPr>
      </w:pPr>
      <w:r>
        <w:rPr>
          <w:color w:val="000000"/>
          <w:sz w:val="28"/>
          <w:szCs w:val="28"/>
        </w:rPr>
        <w:t>Приемная главы администрации – (87878) 5-12-45.</w:t>
      </w:r>
    </w:p>
    <w:p w:rsidR="00D136B9" w:rsidRDefault="00D136B9" w:rsidP="00AB0CFD">
      <w:pPr>
        <w:ind w:firstLine="709"/>
        <w:rPr>
          <w:rStyle w:val="af"/>
          <w:color w:val="000000"/>
          <w:sz w:val="28"/>
          <w:szCs w:val="28"/>
        </w:rPr>
      </w:pPr>
      <w:r>
        <w:rPr>
          <w:color w:val="000000"/>
          <w:sz w:val="28"/>
          <w:szCs w:val="28"/>
        </w:rPr>
        <w:t>E-</w:t>
      </w:r>
      <w:proofErr w:type="spellStart"/>
      <w:r>
        <w:rPr>
          <w:color w:val="000000"/>
          <w:sz w:val="28"/>
          <w:szCs w:val="28"/>
        </w:rPr>
        <w:t>mail</w:t>
      </w:r>
      <w:proofErr w:type="spellEnd"/>
      <w:r>
        <w:rPr>
          <w:color w:val="000000"/>
          <w:sz w:val="28"/>
          <w:szCs w:val="28"/>
        </w:rPr>
        <w:t xml:space="preserve"> администрации: </w:t>
      </w:r>
      <w:hyperlink r:id="rId8" w:history="1">
        <w:r w:rsidRPr="007D36B1">
          <w:rPr>
            <w:rStyle w:val="af"/>
            <w:sz w:val="28"/>
            <w:szCs w:val="28"/>
            <w:u w:val="none"/>
          </w:rPr>
          <w:t>zelenadm@mail.ru</w:t>
        </w:r>
      </w:hyperlink>
      <w:r w:rsidRPr="007D36B1">
        <w:rPr>
          <w:rStyle w:val="af"/>
          <w:color w:val="000000"/>
          <w:sz w:val="28"/>
          <w:szCs w:val="28"/>
          <w:u w:val="none"/>
        </w:rPr>
        <w:t>.</w:t>
      </w:r>
    </w:p>
    <w:p w:rsidR="00D136B9" w:rsidRDefault="00D136B9" w:rsidP="00AB0CFD">
      <w:pPr>
        <w:ind w:right="-195" w:firstLine="709"/>
        <w:rPr>
          <w:color w:val="000000"/>
          <w:sz w:val="28"/>
          <w:szCs w:val="28"/>
        </w:rPr>
      </w:pPr>
      <w:r>
        <w:rPr>
          <w:color w:val="000000"/>
          <w:sz w:val="28"/>
          <w:szCs w:val="28"/>
        </w:rPr>
        <w:t>Начальник отдела – (87878) 5-44-49.</w:t>
      </w:r>
    </w:p>
    <w:p w:rsidR="00D136B9" w:rsidRPr="004B095D" w:rsidRDefault="00D136B9" w:rsidP="00AB0CFD">
      <w:pPr>
        <w:ind w:firstLine="709"/>
        <w:rPr>
          <w:rStyle w:val="af"/>
          <w:color w:val="000000"/>
          <w:sz w:val="28"/>
          <w:szCs w:val="28"/>
          <w:u w:val="none"/>
        </w:rPr>
      </w:pPr>
      <w:r w:rsidRPr="004B095D">
        <w:rPr>
          <w:rStyle w:val="af"/>
          <w:color w:val="000000"/>
          <w:sz w:val="28"/>
          <w:szCs w:val="28"/>
          <w:u w:val="none"/>
        </w:rPr>
        <w:t>Специалисты отдела – (87878) 5-12-30, (87878)5-24-71</w:t>
      </w:r>
    </w:p>
    <w:p w:rsidR="00D136B9" w:rsidRPr="004F065F" w:rsidRDefault="00AB0CFD" w:rsidP="00AB0CFD">
      <w:pPr>
        <w:ind w:firstLine="709"/>
        <w:rPr>
          <w:color w:val="000000"/>
          <w:sz w:val="28"/>
          <w:szCs w:val="28"/>
        </w:rPr>
      </w:pPr>
      <w:r>
        <w:rPr>
          <w:color w:val="000000"/>
          <w:sz w:val="28"/>
          <w:szCs w:val="28"/>
        </w:rPr>
        <w:t>E-</w:t>
      </w:r>
      <w:proofErr w:type="spellStart"/>
      <w:r>
        <w:rPr>
          <w:color w:val="000000"/>
          <w:sz w:val="28"/>
          <w:szCs w:val="28"/>
        </w:rPr>
        <w:t>mail</w:t>
      </w:r>
      <w:proofErr w:type="spellEnd"/>
      <w:r>
        <w:rPr>
          <w:color w:val="000000"/>
          <w:sz w:val="28"/>
          <w:szCs w:val="28"/>
        </w:rPr>
        <w:t xml:space="preserve"> отдела: </w:t>
      </w:r>
      <w:r w:rsidR="00AC4E8E">
        <w:rPr>
          <w:color w:val="000000"/>
          <w:sz w:val="28"/>
          <w:szCs w:val="28"/>
        </w:rPr>
        <w:t>zelselxoz@mail.ru.</w:t>
      </w:r>
    </w:p>
    <w:p w:rsidR="00D136B9" w:rsidRDefault="00AC4E8E" w:rsidP="00AB0CFD">
      <w:pPr>
        <w:ind w:firstLine="709"/>
        <w:jc w:val="both"/>
        <w:rPr>
          <w:color w:val="000000"/>
          <w:sz w:val="28"/>
          <w:szCs w:val="28"/>
        </w:rPr>
      </w:pPr>
      <w:r>
        <w:rPr>
          <w:color w:val="000000"/>
          <w:sz w:val="28"/>
          <w:szCs w:val="28"/>
        </w:rPr>
        <w:t>1.6.</w:t>
      </w:r>
      <w:r>
        <w:rPr>
          <w:color w:val="000000"/>
          <w:sz w:val="28"/>
          <w:szCs w:val="28"/>
        </w:rPr>
        <w:tab/>
      </w:r>
      <w:r w:rsidR="00AB0CFD">
        <w:rPr>
          <w:color w:val="000000"/>
          <w:sz w:val="28"/>
          <w:szCs w:val="28"/>
        </w:rPr>
        <w:t>Консультации о предоставлении</w:t>
      </w:r>
      <w:r w:rsidR="00D136B9">
        <w:rPr>
          <w:color w:val="000000"/>
          <w:sz w:val="28"/>
          <w:szCs w:val="28"/>
        </w:rPr>
        <w:t xml:space="preserve"> мун</w:t>
      </w:r>
      <w:r w:rsidR="00AB0CFD">
        <w:rPr>
          <w:color w:val="000000"/>
          <w:sz w:val="28"/>
          <w:szCs w:val="28"/>
        </w:rPr>
        <w:t xml:space="preserve">иципальной </w:t>
      </w:r>
      <w:r w:rsidR="001D294F">
        <w:rPr>
          <w:color w:val="000000"/>
          <w:sz w:val="28"/>
          <w:szCs w:val="28"/>
        </w:rPr>
        <w:t>услуги предостав</w:t>
      </w:r>
      <w:r w:rsidR="00D136B9">
        <w:rPr>
          <w:color w:val="000000"/>
          <w:sz w:val="28"/>
          <w:szCs w:val="28"/>
        </w:rPr>
        <w:t>ляются специ</w:t>
      </w:r>
      <w:r w:rsidR="00AB0CFD">
        <w:rPr>
          <w:color w:val="000000"/>
          <w:sz w:val="28"/>
          <w:szCs w:val="28"/>
        </w:rPr>
        <w:t xml:space="preserve">алистами отдела, в должностные обязанности которых входит </w:t>
      </w:r>
      <w:r w:rsidR="00D136B9">
        <w:rPr>
          <w:color w:val="000000"/>
          <w:sz w:val="28"/>
          <w:szCs w:val="28"/>
        </w:rPr>
        <w:t xml:space="preserve">прием заявлений </w:t>
      </w:r>
      <w:r w:rsidR="00C65874">
        <w:rPr>
          <w:color w:val="000000"/>
          <w:sz w:val="28"/>
          <w:szCs w:val="28"/>
        </w:rPr>
        <w:t xml:space="preserve">на </w:t>
      </w:r>
      <w:r w:rsidR="00C65874">
        <w:rPr>
          <w:bCs/>
          <w:sz w:val="28"/>
          <w:szCs w:val="28"/>
        </w:rPr>
        <w:t>п</w:t>
      </w:r>
      <w:r w:rsidR="00C65874" w:rsidRPr="005E22DE">
        <w:rPr>
          <w:bCs/>
          <w:sz w:val="28"/>
          <w:szCs w:val="28"/>
        </w:rPr>
        <w:t>еревод земель или земельных участков в составе таких земель из одной категории в другую</w:t>
      </w:r>
      <w:r>
        <w:rPr>
          <w:color w:val="000000"/>
          <w:sz w:val="28"/>
          <w:szCs w:val="28"/>
        </w:rPr>
        <w:t>.</w:t>
      </w:r>
    </w:p>
    <w:p w:rsidR="00D136B9" w:rsidRDefault="00AC4E8E" w:rsidP="00AB0CFD">
      <w:pPr>
        <w:ind w:firstLine="709"/>
        <w:jc w:val="both"/>
        <w:rPr>
          <w:color w:val="000000"/>
          <w:sz w:val="28"/>
          <w:szCs w:val="28"/>
        </w:rPr>
      </w:pPr>
      <w:r>
        <w:rPr>
          <w:color w:val="000000"/>
          <w:sz w:val="28"/>
          <w:szCs w:val="28"/>
        </w:rPr>
        <w:t>1.7.</w:t>
      </w:r>
      <w:r>
        <w:rPr>
          <w:color w:val="000000"/>
          <w:sz w:val="28"/>
          <w:szCs w:val="28"/>
        </w:rPr>
        <w:tab/>
      </w:r>
      <w:r w:rsidR="00D136B9">
        <w:rPr>
          <w:color w:val="000000"/>
          <w:sz w:val="28"/>
          <w:szCs w:val="28"/>
        </w:rPr>
        <w:t>Индивидуальное консультирование производит</w:t>
      </w:r>
      <w:r>
        <w:rPr>
          <w:color w:val="000000"/>
          <w:sz w:val="28"/>
          <w:szCs w:val="28"/>
        </w:rPr>
        <w:t>ся в устной и письменной форме.</w:t>
      </w:r>
    </w:p>
    <w:p w:rsidR="00D136B9" w:rsidRDefault="00AC4E8E" w:rsidP="00AB0CFD">
      <w:pPr>
        <w:ind w:firstLine="709"/>
        <w:jc w:val="both"/>
        <w:rPr>
          <w:color w:val="000000"/>
          <w:sz w:val="28"/>
          <w:szCs w:val="28"/>
        </w:rPr>
      </w:pPr>
      <w:r>
        <w:rPr>
          <w:color w:val="000000"/>
          <w:sz w:val="28"/>
          <w:szCs w:val="28"/>
        </w:rPr>
        <w:t>1.8.</w:t>
      </w:r>
      <w:r>
        <w:rPr>
          <w:color w:val="000000"/>
          <w:sz w:val="28"/>
          <w:szCs w:val="28"/>
        </w:rPr>
        <w:tab/>
      </w:r>
      <w:r w:rsidR="00D136B9">
        <w:rPr>
          <w:color w:val="000000"/>
          <w:sz w:val="28"/>
          <w:szCs w:val="28"/>
        </w:rPr>
        <w:t xml:space="preserve">Индивидуальное устное консультирование по процедуре </w:t>
      </w:r>
      <w:r w:rsidR="00AB0CFD">
        <w:rPr>
          <w:color w:val="000000"/>
          <w:sz w:val="28"/>
          <w:szCs w:val="28"/>
        </w:rPr>
        <w:t xml:space="preserve">предоставления муниципальной услуги осуществляется начальником и </w:t>
      </w:r>
      <w:r w:rsidR="00D136B9">
        <w:rPr>
          <w:color w:val="000000"/>
          <w:sz w:val="28"/>
          <w:szCs w:val="28"/>
        </w:rPr>
        <w:t>специалистами отдела:</w:t>
      </w:r>
    </w:p>
    <w:p w:rsidR="00D136B9" w:rsidRDefault="00AB0CFD" w:rsidP="00C65874">
      <w:pPr>
        <w:widowControl w:val="0"/>
        <w:numPr>
          <w:ilvl w:val="1"/>
          <w:numId w:val="1"/>
        </w:numPr>
        <w:tabs>
          <w:tab w:val="clear" w:pos="1620"/>
          <w:tab w:val="num" w:pos="1080"/>
        </w:tabs>
        <w:ind w:left="1080"/>
        <w:jc w:val="both"/>
        <w:rPr>
          <w:color w:val="000000"/>
          <w:sz w:val="28"/>
          <w:szCs w:val="28"/>
        </w:rPr>
      </w:pPr>
      <w:r>
        <w:rPr>
          <w:color w:val="000000"/>
          <w:sz w:val="28"/>
          <w:szCs w:val="28"/>
        </w:rPr>
        <w:t xml:space="preserve">по личному </w:t>
      </w:r>
      <w:r w:rsidR="00D136B9">
        <w:rPr>
          <w:color w:val="000000"/>
          <w:sz w:val="28"/>
          <w:szCs w:val="28"/>
        </w:rPr>
        <w:t>обращению;</w:t>
      </w:r>
    </w:p>
    <w:p w:rsidR="00D136B9" w:rsidRDefault="00AB0CFD" w:rsidP="00C65874">
      <w:pPr>
        <w:widowControl w:val="0"/>
        <w:numPr>
          <w:ilvl w:val="1"/>
          <w:numId w:val="1"/>
        </w:numPr>
        <w:tabs>
          <w:tab w:val="clear" w:pos="1620"/>
          <w:tab w:val="num" w:pos="1080"/>
        </w:tabs>
        <w:ind w:left="1080"/>
        <w:jc w:val="both"/>
        <w:rPr>
          <w:color w:val="000000"/>
          <w:sz w:val="28"/>
          <w:szCs w:val="28"/>
        </w:rPr>
      </w:pPr>
      <w:r>
        <w:rPr>
          <w:color w:val="000000"/>
          <w:sz w:val="28"/>
          <w:szCs w:val="28"/>
        </w:rPr>
        <w:t xml:space="preserve">по письменному </w:t>
      </w:r>
      <w:r w:rsidR="00AC4E8E">
        <w:rPr>
          <w:color w:val="000000"/>
          <w:sz w:val="28"/>
          <w:szCs w:val="28"/>
        </w:rPr>
        <w:t>обращению;</w:t>
      </w:r>
    </w:p>
    <w:p w:rsidR="00D136B9" w:rsidRDefault="00D136B9" w:rsidP="00C65874">
      <w:pPr>
        <w:widowControl w:val="0"/>
        <w:numPr>
          <w:ilvl w:val="1"/>
          <w:numId w:val="1"/>
        </w:numPr>
        <w:tabs>
          <w:tab w:val="clear" w:pos="1620"/>
          <w:tab w:val="num" w:pos="1080"/>
        </w:tabs>
        <w:ind w:left="1080"/>
        <w:jc w:val="both"/>
        <w:rPr>
          <w:color w:val="000000"/>
          <w:sz w:val="28"/>
          <w:szCs w:val="28"/>
        </w:rPr>
      </w:pPr>
      <w:r>
        <w:rPr>
          <w:color w:val="000000"/>
          <w:sz w:val="28"/>
          <w:szCs w:val="28"/>
        </w:rPr>
        <w:t>по телефону;</w:t>
      </w:r>
    </w:p>
    <w:p w:rsidR="00D136B9" w:rsidRDefault="00AC4E8E" w:rsidP="00C65874">
      <w:pPr>
        <w:widowControl w:val="0"/>
        <w:numPr>
          <w:ilvl w:val="1"/>
          <w:numId w:val="1"/>
        </w:numPr>
        <w:tabs>
          <w:tab w:val="clear" w:pos="1620"/>
          <w:tab w:val="num" w:pos="1080"/>
        </w:tabs>
        <w:ind w:left="1080"/>
        <w:jc w:val="both"/>
        <w:rPr>
          <w:color w:val="000000"/>
          <w:sz w:val="28"/>
          <w:szCs w:val="28"/>
        </w:rPr>
      </w:pPr>
      <w:r>
        <w:rPr>
          <w:color w:val="000000"/>
          <w:sz w:val="28"/>
          <w:szCs w:val="28"/>
        </w:rPr>
        <w:t>по электронной почте.</w:t>
      </w:r>
    </w:p>
    <w:p w:rsidR="00D136B9" w:rsidRDefault="00D136B9" w:rsidP="00AB0CFD">
      <w:pPr>
        <w:ind w:firstLine="709"/>
        <w:jc w:val="both"/>
        <w:rPr>
          <w:color w:val="000000"/>
          <w:sz w:val="28"/>
          <w:szCs w:val="28"/>
        </w:rPr>
      </w:pPr>
      <w:r>
        <w:rPr>
          <w:color w:val="000000"/>
          <w:sz w:val="28"/>
          <w:szCs w:val="28"/>
        </w:rPr>
        <w:t xml:space="preserve">1.9. Консультации предоставляются по следующим вопросам: </w:t>
      </w:r>
    </w:p>
    <w:p w:rsidR="00D136B9" w:rsidRPr="00441A73" w:rsidRDefault="00441A73" w:rsidP="00441A73">
      <w:pPr>
        <w:ind w:firstLine="709"/>
        <w:jc w:val="both"/>
        <w:rPr>
          <w:sz w:val="28"/>
          <w:szCs w:val="28"/>
        </w:rPr>
      </w:pPr>
      <w:r>
        <w:rPr>
          <w:sz w:val="28"/>
          <w:szCs w:val="28"/>
        </w:rPr>
        <w:t>1)</w:t>
      </w:r>
      <w:r>
        <w:rPr>
          <w:sz w:val="28"/>
          <w:szCs w:val="28"/>
        </w:rPr>
        <w:tab/>
      </w:r>
      <w:r w:rsidR="00C65874" w:rsidRPr="00441A73">
        <w:rPr>
          <w:sz w:val="28"/>
          <w:szCs w:val="28"/>
        </w:rPr>
        <w:t>П</w:t>
      </w:r>
      <w:r w:rsidR="00AB0CFD" w:rsidRPr="00441A73">
        <w:rPr>
          <w:sz w:val="28"/>
          <w:szCs w:val="28"/>
        </w:rPr>
        <w:t xml:space="preserve">еречень </w:t>
      </w:r>
      <w:r w:rsidR="00D136B9" w:rsidRPr="00441A73">
        <w:rPr>
          <w:sz w:val="28"/>
          <w:szCs w:val="28"/>
        </w:rPr>
        <w:t>до</w:t>
      </w:r>
      <w:r w:rsidR="00AB0CFD" w:rsidRPr="00441A73">
        <w:rPr>
          <w:sz w:val="28"/>
          <w:szCs w:val="28"/>
        </w:rPr>
        <w:t>кументов необходимых для предоставления муници</w:t>
      </w:r>
      <w:r w:rsidR="00AC4E8E" w:rsidRPr="00441A73">
        <w:rPr>
          <w:sz w:val="28"/>
          <w:szCs w:val="28"/>
        </w:rPr>
        <w:t>пальной услуги;</w:t>
      </w:r>
    </w:p>
    <w:p w:rsidR="00D136B9" w:rsidRPr="00441A73" w:rsidRDefault="00441A73" w:rsidP="00441A73">
      <w:pPr>
        <w:ind w:firstLine="709"/>
        <w:jc w:val="both"/>
        <w:rPr>
          <w:sz w:val="28"/>
          <w:szCs w:val="28"/>
        </w:rPr>
      </w:pPr>
      <w:r>
        <w:rPr>
          <w:sz w:val="28"/>
          <w:szCs w:val="28"/>
        </w:rPr>
        <w:t>2)</w:t>
      </w:r>
      <w:r>
        <w:rPr>
          <w:sz w:val="28"/>
          <w:szCs w:val="28"/>
        </w:rPr>
        <w:tab/>
      </w:r>
      <w:r w:rsidR="00D136B9" w:rsidRPr="00441A73">
        <w:rPr>
          <w:sz w:val="28"/>
          <w:szCs w:val="28"/>
        </w:rPr>
        <w:t>требования к документам, прилагаемым к заявлению;</w:t>
      </w:r>
    </w:p>
    <w:p w:rsidR="00D136B9" w:rsidRPr="00441A73" w:rsidRDefault="00441A73" w:rsidP="00441A73">
      <w:pPr>
        <w:ind w:firstLine="709"/>
        <w:jc w:val="both"/>
        <w:rPr>
          <w:sz w:val="28"/>
          <w:szCs w:val="28"/>
        </w:rPr>
      </w:pPr>
      <w:r>
        <w:rPr>
          <w:sz w:val="28"/>
          <w:szCs w:val="28"/>
        </w:rPr>
        <w:t>3)</w:t>
      </w:r>
      <w:r>
        <w:rPr>
          <w:sz w:val="28"/>
          <w:szCs w:val="28"/>
        </w:rPr>
        <w:tab/>
      </w:r>
      <w:r w:rsidR="00D136B9" w:rsidRPr="00441A73">
        <w:rPr>
          <w:sz w:val="28"/>
          <w:szCs w:val="28"/>
        </w:rPr>
        <w:t xml:space="preserve">время приема и выдачи документов; </w:t>
      </w:r>
    </w:p>
    <w:p w:rsidR="00D136B9" w:rsidRPr="00441A73" w:rsidRDefault="00441A73" w:rsidP="00441A73">
      <w:pPr>
        <w:ind w:firstLine="709"/>
        <w:jc w:val="both"/>
        <w:rPr>
          <w:sz w:val="28"/>
          <w:szCs w:val="28"/>
        </w:rPr>
      </w:pPr>
      <w:r>
        <w:rPr>
          <w:sz w:val="28"/>
          <w:szCs w:val="28"/>
        </w:rPr>
        <w:t>4)</w:t>
      </w:r>
      <w:r>
        <w:rPr>
          <w:sz w:val="28"/>
          <w:szCs w:val="28"/>
        </w:rPr>
        <w:tab/>
      </w:r>
      <w:r w:rsidR="00D136B9" w:rsidRPr="00441A73">
        <w:rPr>
          <w:sz w:val="28"/>
          <w:szCs w:val="28"/>
        </w:rPr>
        <w:t xml:space="preserve">сроки исполнения муниципальной услуги; </w:t>
      </w:r>
    </w:p>
    <w:p w:rsidR="00D136B9" w:rsidRPr="00441A73" w:rsidRDefault="00441A73" w:rsidP="00441A73">
      <w:pPr>
        <w:ind w:firstLine="709"/>
        <w:jc w:val="both"/>
        <w:rPr>
          <w:sz w:val="28"/>
          <w:szCs w:val="28"/>
        </w:rPr>
      </w:pPr>
      <w:r>
        <w:rPr>
          <w:sz w:val="28"/>
          <w:szCs w:val="28"/>
        </w:rPr>
        <w:lastRenderedPageBreak/>
        <w:t>5)</w:t>
      </w:r>
      <w:r>
        <w:rPr>
          <w:sz w:val="28"/>
          <w:szCs w:val="28"/>
        </w:rPr>
        <w:tab/>
      </w:r>
      <w:r w:rsidR="00AB0CFD" w:rsidRPr="00441A73">
        <w:rPr>
          <w:sz w:val="28"/>
          <w:szCs w:val="28"/>
        </w:rPr>
        <w:t>порядок обжалования действий (бездействия) и решений, принимае</w:t>
      </w:r>
      <w:r w:rsidR="00D136B9" w:rsidRPr="00441A73">
        <w:rPr>
          <w:sz w:val="28"/>
          <w:szCs w:val="28"/>
        </w:rPr>
        <w:t>мых в ходе исполнения муниципальной услуги;</w:t>
      </w:r>
    </w:p>
    <w:p w:rsidR="00D136B9" w:rsidRPr="00441A73" w:rsidRDefault="00441A73" w:rsidP="00185C2F">
      <w:pPr>
        <w:ind w:firstLine="709"/>
        <w:jc w:val="both"/>
        <w:rPr>
          <w:sz w:val="28"/>
          <w:szCs w:val="28"/>
        </w:rPr>
      </w:pPr>
      <w:r>
        <w:rPr>
          <w:sz w:val="28"/>
          <w:szCs w:val="28"/>
        </w:rPr>
        <w:t>6)</w:t>
      </w:r>
      <w:r>
        <w:rPr>
          <w:sz w:val="28"/>
          <w:szCs w:val="28"/>
        </w:rPr>
        <w:tab/>
      </w:r>
      <w:r w:rsidR="00D136B9" w:rsidRPr="00441A73">
        <w:rPr>
          <w:sz w:val="28"/>
          <w:szCs w:val="28"/>
        </w:rPr>
        <w:t>иные вопросы, каса</w:t>
      </w:r>
      <w:r w:rsidR="00F67D89" w:rsidRPr="00441A73">
        <w:rPr>
          <w:sz w:val="28"/>
          <w:szCs w:val="28"/>
        </w:rPr>
        <w:t>ющиеся</w:t>
      </w:r>
      <w:r w:rsidR="00D136B9" w:rsidRPr="00441A73">
        <w:rPr>
          <w:sz w:val="28"/>
          <w:szCs w:val="28"/>
        </w:rPr>
        <w:t xml:space="preserve"> предоставления муниципальной услуги.</w:t>
      </w:r>
    </w:p>
    <w:p w:rsidR="00D136B9" w:rsidRPr="00185C2F" w:rsidRDefault="00F67D89" w:rsidP="00185C2F">
      <w:pPr>
        <w:ind w:firstLine="709"/>
        <w:jc w:val="both"/>
        <w:rPr>
          <w:sz w:val="28"/>
          <w:szCs w:val="28"/>
        </w:rPr>
      </w:pPr>
      <w:r w:rsidRPr="00185C2F">
        <w:rPr>
          <w:sz w:val="28"/>
          <w:szCs w:val="28"/>
        </w:rPr>
        <w:t>1.9</w:t>
      </w:r>
      <w:r w:rsidR="00185C2F" w:rsidRPr="00185C2F">
        <w:rPr>
          <w:sz w:val="28"/>
          <w:szCs w:val="28"/>
        </w:rPr>
        <w:t>.</w:t>
      </w:r>
      <w:r w:rsidR="00185C2F" w:rsidRPr="00185C2F">
        <w:rPr>
          <w:sz w:val="28"/>
          <w:szCs w:val="28"/>
        </w:rPr>
        <w:tab/>
      </w:r>
      <w:r w:rsidR="00D136B9" w:rsidRPr="00185C2F">
        <w:rPr>
          <w:sz w:val="28"/>
          <w:szCs w:val="28"/>
        </w:rPr>
        <w:t>Индивидуальн</w:t>
      </w:r>
      <w:r w:rsidR="00AB0CFD" w:rsidRPr="00185C2F">
        <w:rPr>
          <w:sz w:val="28"/>
          <w:szCs w:val="28"/>
        </w:rPr>
        <w:t xml:space="preserve">ое письменное консультирование осуществляется при письменном обращении заинтересованного лица в администрацию. Письменный ответ подписывается главой или заместителем </w:t>
      </w:r>
      <w:r w:rsidR="00D136B9" w:rsidRPr="00185C2F">
        <w:rPr>
          <w:sz w:val="28"/>
          <w:szCs w:val="28"/>
        </w:rPr>
        <w:t>главы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D136B9" w:rsidRPr="00185C2F" w:rsidRDefault="00F67D89" w:rsidP="00185C2F">
      <w:pPr>
        <w:ind w:firstLine="709"/>
        <w:jc w:val="both"/>
        <w:rPr>
          <w:sz w:val="28"/>
          <w:szCs w:val="28"/>
        </w:rPr>
      </w:pPr>
      <w:r w:rsidRPr="00185C2F">
        <w:rPr>
          <w:sz w:val="28"/>
          <w:szCs w:val="28"/>
        </w:rPr>
        <w:t>1.10</w:t>
      </w:r>
      <w:r w:rsidR="00185C2F" w:rsidRPr="00185C2F">
        <w:rPr>
          <w:sz w:val="28"/>
          <w:szCs w:val="28"/>
        </w:rPr>
        <w:t>.</w:t>
      </w:r>
      <w:r w:rsidR="00185C2F" w:rsidRPr="00185C2F">
        <w:rPr>
          <w:sz w:val="28"/>
          <w:szCs w:val="28"/>
        </w:rPr>
        <w:tab/>
      </w:r>
      <w:r w:rsidR="00D136B9" w:rsidRPr="00185C2F">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1.5 настоящег</w:t>
      </w:r>
      <w:r w:rsidR="00AC4E8E" w:rsidRPr="00185C2F">
        <w:rPr>
          <w:sz w:val="28"/>
          <w:szCs w:val="28"/>
        </w:rPr>
        <w:t>о Административного регламента.</w:t>
      </w:r>
    </w:p>
    <w:p w:rsidR="00D136B9" w:rsidRPr="00185C2F" w:rsidRDefault="00F67D89" w:rsidP="00185C2F">
      <w:pPr>
        <w:ind w:firstLine="709"/>
        <w:jc w:val="both"/>
        <w:rPr>
          <w:sz w:val="28"/>
          <w:szCs w:val="28"/>
        </w:rPr>
      </w:pPr>
      <w:r w:rsidRPr="00185C2F">
        <w:rPr>
          <w:sz w:val="28"/>
          <w:szCs w:val="28"/>
        </w:rPr>
        <w:t>1.11</w:t>
      </w:r>
      <w:r w:rsidR="00185C2F" w:rsidRPr="00185C2F">
        <w:rPr>
          <w:sz w:val="28"/>
          <w:szCs w:val="28"/>
        </w:rPr>
        <w:t>.</w:t>
      </w:r>
      <w:r w:rsidR="00185C2F" w:rsidRPr="00185C2F">
        <w:rPr>
          <w:sz w:val="28"/>
          <w:szCs w:val="28"/>
        </w:rPr>
        <w:tab/>
      </w:r>
      <w:r w:rsidR="00AB0CFD" w:rsidRPr="00185C2F">
        <w:rPr>
          <w:sz w:val="28"/>
          <w:szCs w:val="28"/>
        </w:rPr>
        <w:t xml:space="preserve">При ответах на телефонные звонки </w:t>
      </w:r>
      <w:r w:rsidR="00D136B9" w:rsidRPr="00185C2F">
        <w:rPr>
          <w:sz w:val="28"/>
          <w:szCs w:val="28"/>
        </w:rPr>
        <w:t>специалист</w:t>
      </w:r>
      <w:r w:rsidR="00AB0CFD" w:rsidRPr="00185C2F">
        <w:rPr>
          <w:sz w:val="28"/>
          <w:szCs w:val="28"/>
        </w:rPr>
        <w:t xml:space="preserve">ы администрации подробно и в вежливой </w:t>
      </w:r>
      <w:r w:rsidR="00D136B9" w:rsidRPr="00185C2F">
        <w:rPr>
          <w:sz w:val="28"/>
          <w:szCs w:val="28"/>
        </w:rPr>
        <w:t>(к</w:t>
      </w:r>
      <w:r w:rsidR="00AB0CFD" w:rsidRPr="00185C2F">
        <w:rPr>
          <w:sz w:val="28"/>
          <w:szCs w:val="28"/>
        </w:rPr>
        <w:t xml:space="preserve">орректной) форме информируют </w:t>
      </w:r>
      <w:r w:rsidR="00D136B9" w:rsidRPr="00185C2F">
        <w:rPr>
          <w:sz w:val="28"/>
          <w:szCs w:val="28"/>
        </w:rPr>
        <w:t>о</w:t>
      </w:r>
      <w:r w:rsidR="00AB0CFD" w:rsidRPr="00185C2F">
        <w:rPr>
          <w:sz w:val="28"/>
          <w:szCs w:val="28"/>
        </w:rPr>
        <w:t xml:space="preserve">братившихся по интересующим их вопросам. Ответ на телефонный </w:t>
      </w:r>
      <w:r w:rsidR="00D136B9" w:rsidRPr="00185C2F">
        <w:rPr>
          <w:sz w:val="28"/>
          <w:szCs w:val="28"/>
        </w:rPr>
        <w:t>звонок должен начи</w:t>
      </w:r>
      <w:r w:rsidR="00AB0CFD" w:rsidRPr="00185C2F">
        <w:rPr>
          <w:sz w:val="28"/>
          <w:szCs w:val="28"/>
        </w:rPr>
        <w:t xml:space="preserve">наться </w:t>
      </w:r>
      <w:r w:rsidR="00D136B9" w:rsidRPr="00185C2F">
        <w:rPr>
          <w:sz w:val="28"/>
          <w:szCs w:val="28"/>
        </w:rPr>
        <w:t>с</w:t>
      </w:r>
      <w:r w:rsidR="0079737A" w:rsidRPr="00185C2F">
        <w:rPr>
          <w:sz w:val="28"/>
          <w:szCs w:val="28"/>
        </w:rPr>
        <w:t xml:space="preserve"> информации о </w:t>
      </w:r>
      <w:r w:rsidR="00AB0CFD" w:rsidRPr="00185C2F">
        <w:rPr>
          <w:sz w:val="28"/>
          <w:szCs w:val="28"/>
        </w:rPr>
        <w:t xml:space="preserve">наименовании </w:t>
      </w:r>
      <w:r w:rsidR="00D136B9" w:rsidRPr="00185C2F">
        <w:rPr>
          <w:sz w:val="28"/>
          <w:szCs w:val="28"/>
        </w:rPr>
        <w:t>организации, фамилии, имени, отчестве и должности специалиста</w:t>
      </w:r>
      <w:r w:rsidR="00AC4E8E" w:rsidRPr="00185C2F">
        <w:rPr>
          <w:sz w:val="28"/>
          <w:szCs w:val="28"/>
        </w:rPr>
        <w:t>, принявшего телефонный звонок.</w:t>
      </w:r>
    </w:p>
    <w:p w:rsidR="00D136B9" w:rsidRPr="00185C2F" w:rsidRDefault="00F67D89" w:rsidP="00185C2F">
      <w:pPr>
        <w:ind w:firstLine="709"/>
        <w:jc w:val="both"/>
        <w:rPr>
          <w:sz w:val="28"/>
          <w:szCs w:val="28"/>
        </w:rPr>
      </w:pPr>
      <w:r w:rsidRPr="00185C2F">
        <w:rPr>
          <w:sz w:val="28"/>
          <w:szCs w:val="28"/>
        </w:rPr>
        <w:t>1.12</w:t>
      </w:r>
      <w:r w:rsidR="00185C2F" w:rsidRPr="00185C2F">
        <w:rPr>
          <w:sz w:val="28"/>
          <w:szCs w:val="28"/>
        </w:rPr>
        <w:t>.</w:t>
      </w:r>
      <w:r w:rsidR="00185C2F" w:rsidRPr="00185C2F">
        <w:rPr>
          <w:sz w:val="28"/>
          <w:szCs w:val="28"/>
        </w:rPr>
        <w:tab/>
      </w:r>
      <w:r w:rsidR="00D136B9" w:rsidRPr="00185C2F">
        <w:rPr>
          <w:sz w:val="28"/>
          <w:szCs w:val="28"/>
        </w:rPr>
        <w:t>Рекомендуемое время для конс</w:t>
      </w:r>
      <w:r w:rsidR="00AC4E8E" w:rsidRPr="00185C2F">
        <w:rPr>
          <w:sz w:val="28"/>
          <w:szCs w:val="28"/>
        </w:rPr>
        <w:t>ультации по телефону — 5 минут.</w:t>
      </w:r>
    </w:p>
    <w:p w:rsidR="00D136B9" w:rsidRPr="00185C2F" w:rsidRDefault="00196480" w:rsidP="00185C2F">
      <w:pPr>
        <w:ind w:firstLine="709"/>
        <w:jc w:val="both"/>
        <w:rPr>
          <w:sz w:val="28"/>
          <w:szCs w:val="28"/>
        </w:rPr>
      </w:pPr>
      <w:r w:rsidRPr="00185C2F">
        <w:rPr>
          <w:sz w:val="28"/>
          <w:szCs w:val="28"/>
        </w:rPr>
        <w:t>1</w:t>
      </w:r>
      <w:r w:rsidR="00F67D89" w:rsidRPr="00185C2F">
        <w:rPr>
          <w:sz w:val="28"/>
          <w:szCs w:val="28"/>
        </w:rPr>
        <w:t>.13</w:t>
      </w:r>
      <w:r w:rsidR="00185C2F" w:rsidRPr="00185C2F">
        <w:rPr>
          <w:sz w:val="28"/>
          <w:szCs w:val="28"/>
        </w:rPr>
        <w:t>.</w:t>
      </w:r>
      <w:r w:rsidR="00185C2F" w:rsidRPr="00185C2F">
        <w:rPr>
          <w:sz w:val="28"/>
          <w:szCs w:val="28"/>
        </w:rPr>
        <w:tab/>
      </w:r>
      <w:r w:rsidR="0079737A" w:rsidRPr="00185C2F">
        <w:rPr>
          <w:sz w:val="28"/>
          <w:szCs w:val="28"/>
        </w:rPr>
        <w:t xml:space="preserve">При невозможности </w:t>
      </w:r>
      <w:r w:rsidR="00D136B9" w:rsidRPr="00185C2F">
        <w:rPr>
          <w:sz w:val="28"/>
          <w:szCs w:val="28"/>
        </w:rPr>
        <w:t>специ</w:t>
      </w:r>
      <w:r w:rsidR="0079737A" w:rsidRPr="00185C2F">
        <w:rPr>
          <w:sz w:val="28"/>
          <w:szCs w:val="28"/>
        </w:rPr>
        <w:t xml:space="preserve">алиста отдела, принявшего </w:t>
      </w:r>
      <w:r w:rsidR="00D136B9" w:rsidRPr="00185C2F">
        <w:rPr>
          <w:sz w:val="28"/>
          <w:szCs w:val="28"/>
        </w:rPr>
        <w:t>звонок, самостоятельно ответить на поставленные вопросы телефонный звонок должен быть переадресован другому специалисту отдела, или должен быть сообщен телефонный номер, по кото</w:t>
      </w:r>
      <w:r w:rsidR="00AC4E8E" w:rsidRPr="00185C2F">
        <w:rPr>
          <w:sz w:val="28"/>
          <w:szCs w:val="28"/>
        </w:rPr>
        <w:t>рому можно получить информацию.</w:t>
      </w:r>
    </w:p>
    <w:p w:rsidR="00D136B9" w:rsidRPr="00185C2F" w:rsidRDefault="00F67D89" w:rsidP="00185C2F">
      <w:pPr>
        <w:ind w:firstLine="709"/>
        <w:jc w:val="both"/>
        <w:rPr>
          <w:sz w:val="28"/>
          <w:szCs w:val="28"/>
        </w:rPr>
      </w:pPr>
      <w:r w:rsidRPr="00185C2F">
        <w:rPr>
          <w:sz w:val="28"/>
          <w:szCs w:val="28"/>
        </w:rPr>
        <w:t>1.14</w:t>
      </w:r>
      <w:r w:rsidR="00185C2F" w:rsidRPr="00185C2F">
        <w:rPr>
          <w:sz w:val="28"/>
          <w:szCs w:val="28"/>
        </w:rPr>
        <w:t>.</w:t>
      </w:r>
      <w:r w:rsidR="00185C2F" w:rsidRPr="00185C2F">
        <w:rPr>
          <w:sz w:val="28"/>
          <w:szCs w:val="28"/>
        </w:rPr>
        <w:tab/>
      </w:r>
      <w:r w:rsidR="00D136B9" w:rsidRPr="00185C2F">
        <w:rPr>
          <w:sz w:val="28"/>
          <w:szCs w:val="28"/>
        </w:rPr>
        <w:t>Во время разговора специалист отдела должен произн</w:t>
      </w:r>
      <w:r w:rsidR="0079737A" w:rsidRPr="00185C2F">
        <w:rPr>
          <w:sz w:val="28"/>
          <w:szCs w:val="28"/>
        </w:rPr>
        <w:t>осить слова четко, не допускать</w:t>
      </w:r>
      <w:r w:rsidR="00D136B9" w:rsidRPr="00185C2F">
        <w:rPr>
          <w:sz w:val="28"/>
          <w:szCs w:val="28"/>
        </w:rPr>
        <w:t xml:space="preserve"> разговоров с окружающими </w:t>
      </w:r>
      <w:r w:rsidR="00196480" w:rsidRPr="00185C2F">
        <w:rPr>
          <w:sz w:val="28"/>
          <w:szCs w:val="28"/>
        </w:rPr>
        <w:t>людьми. Не допускается прерыва</w:t>
      </w:r>
      <w:r w:rsidR="00D136B9" w:rsidRPr="00185C2F">
        <w:rPr>
          <w:sz w:val="28"/>
          <w:szCs w:val="28"/>
        </w:rPr>
        <w:t>ние разговора по причине поступления звонк</w:t>
      </w:r>
      <w:r w:rsidR="00AC4E8E" w:rsidRPr="00185C2F">
        <w:rPr>
          <w:sz w:val="28"/>
          <w:szCs w:val="28"/>
        </w:rPr>
        <w:t>а на другой телефонный аппарат.</w:t>
      </w:r>
    </w:p>
    <w:p w:rsidR="00D136B9" w:rsidRPr="00185C2F" w:rsidRDefault="00F67D89" w:rsidP="00185C2F">
      <w:pPr>
        <w:ind w:firstLine="709"/>
        <w:jc w:val="both"/>
        <w:rPr>
          <w:sz w:val="28"/>
          <w:szCs w:val="28"/>
        </w:rPr>
      </w:pPr>
      <w:r w:rsidRPr="00185C2F">
        <w:rPr>
          <w:sz w:val="28"/>
          <w:szCs w:val="28"/>
        </w:rPr>
        <w:t>1.15</w:t>
      </w:r>
      <w:r w:rsidR="00185C2F" w:rsidRPr="00185C2F">
        <w:rPr>
          <w:sz w:val="28"/>
          <w:szCs w:val="28"/>
        </w:rPr>
        <w:t>.</w:t>
      </w:r>
      <w:r w:rsidR="00185C2F" w:rsidRPr="00185C2F">
        <w:rPr>
          <w:sz w:val="28"/>
          <w:szCs w:val="28"/>
        </w:rPr>
        <w:tab/>
      </w:r>
      <w:r w:rsidR="00D136B9" w:rsidRPr="00185C2F">
        <w:rPr>
          <w:sz w:val="28"/>
          <w:szCs w:val="28"/>
        </w:rPr>
        <w:t>Одновременное консультирование по телефону и пр</w:t>
      </w:r>
      <w:r w:rsidR="00AC4E8E" w:rsidRPr="00185C2F">
        <w:rPr>
          <w:sz w:val="28"/>
          <w:szCs w:val="28"/>
        </w:rPr>
        <w:t>ием документов не допускается.</w:t>
      </w:r>
    </w:p>
    <w:p w:rsidR="00D136B9" w:rsidRPr="00185C2F" w:rsidRDefault="00F67D89" w:rsidP="00185C2F">
      <w:pPr>
        <w:ind w:firstLine="709"/>
        <w:jc w:val="both"/>
        <w:rPr>
          <w:sz w:val="28"/>
          <w:szCs w:val="28"/>
        </w:rPr>
      </w:pPr>
      <w:r w:rsidRPr="00185C2F">
        <w:rPr>
          <w:sz w:val="28"/>
          <w:szCs w:val="28"/>
        </w:rPr>
        <w:t>1.16</w:t>
      </w:r>
      <w:r w:rsidR="00185C2F" w:rsidRPr="00185C2F">
        <w:rPr>
          <w:sz w:val="28"/>
          <w:szCs w:val="28"/>
        </w:rPr>
        <w:t>.</w:t>
      </w:r>
      <w:r w:rsidR="00185C2F" w:rsidRPr="00185C2F">
        <w:rPr>
          <w:sz w:val="28"/>
          <w:szCs w:val="28"/>
        </w:rPr>
        <w:tab/>
      </w:r>
      <w:r w:rsidR="0079737A" w:rsidRPr="00185C2F">
        <w:rPr>
          <w:sz w:val="28"/>
          <w:szCs w:val="28"/>
        </w:rPr>
        <w:t xml:space="preserve">Публичное письменное информирование осуществляется </w:t>
      </w:r>
      <w:r w:rsidR="00D136B9" w:rsidRPr="00185C2F">
        <w:rPr>
          <w:sz w:val="28"/>
          <w:szCs w:val="28"/>
        </w:rPr>
        <w:t>путем публикации информационных материалов на информационных стендах, а также на официальном сайте администрации Зеленчукского муниципального района.</w:t>
      </w:r>
    </w:p>
    <w:p w:rsidR="00D136B9" w:rsidRDefault="00D136B9" w:rsidP="005851B0">
      <w:pPr>
        <w:tabs>
          <w:tab w:val="left" w:pos="420"/>
          <w:tab w:val="left" w:pos="709"/>
          <w:tab w:val="left" w:pos="18321"/>
        </w:tabs>
        <w:spacing w:line="100" w:lineRule="atLeast"/>
        <w:ind w:firstLine="709"/>
        <w:jc w:val="center"/>
        <w:rPr>
          <w:b/>
          <w:sz w:val="28"/>
        </w:rPr>
      </w:pPr>
    </w:p>
    <w:p w:rsidR="005851B0" w:rsidRPr="00F67D89" w:rsidRDefault="00F67D89" w:rsidP="005851B0">
      <w:pPr>
        <w:tabs>
          <w:tab w:val="left" w:pos="420"/>
          <w:tab w:val="left" w:pos="709"/>
          <w:tab w:val="left" w:pos="18321"/>
        </w:tabs>
        <w:spacing w:line="100" w:lineRule="atLeast"/>
        <w:ind w:firstLine="709"/>
        <w:jc w:val="center"/>
        <w:rPr>
          <w:sz w:val="28"/>
        </w:rPr>
      </w:pPr>
      <w:r>
        <w:rPr>
          <w:sz w:val="28"/>
        </w:rPr>
        <w:t>2</w:t>
      </w:r>
      <w:r w:rsidR="005851B0" w:rsidRPr="00F67D89">
        <w:rPr>
          <w:sz w:val="28"/>
        </w:rPr>
        <w:t>. ТРЕБОВАНИЯ К ПОРЯДКУ ПРЕДОСТАВЛЕНИЯ</w:t>
      </w:r>
    </w:p>
    <w:p w:rsidR="005851B0" w:rsidRPr="00196480" w:rsidRDefault="005851B0" w:rsidP="00196480">
      <w:pPr>
        <w:tabs>
          <w:tab w:val="left" w:pos="420"/>
          <w:tab w:val="left" w:pos="709"/>
          <w:tab w:val="left" w:pos="18321"/>
        </w:tabs>
        <w:spacing w:line="100" w:lineRule="atLeast"/>
        <w:ind w:firstLine="709"/>
        <w:jc w:val="center"/>
        <w:rPr>
          <w:sz w:val="28"/>
        </w:rPr>
      </w:pPr>
      <w:r w:rsidRPr="00F67D89">
        <w:rPr>
          <w:sz w:val="28"/>
        </w:rPr>
        <w:t>МУНИЦИПАЛЬНОЙ УСЛУГИ</w:t>
      </w:r>
    </w:p>
    <w:p w:rsidR="00196480" w:rsidRPr="00185C2F" w:rsidRDefault="00185C2F" w:rsidP="00185C2F">
      <w:pPr>
        <w:ind w:firstLine="709"/>
        <w:jc w:val="both"/>
        <w:rPr>
          <w:sz w:val="28"/>
          <w:szCs w:val="28"/>
        </w:rPr>
      </w:pPr>
      <w:r w:rsidRPr="00185C2F">
        <w:rPr>
          <w:sz w:val="28"/>
          <w:szCs w:val="28"/>
        </w:rPr>
        <w:t>2.1.</w:t>
      </w:r>
      <w:r w:rsidRPr="00185C2F">
        <w:rPr>
          <w:sz w:val="28"/>
          <w:szCs w:val="28"/>
        </w:rPr>
        <w:tab/>
      </w:r>
      <w:r w:rsidR="005851B0" w:rsidRPr="00185C2F">
        <w:rPr>
          <w:sz w:val="28"/>
          <w:szCs w:val="28"/>
        </w:rPr>
        <w:t>Порядок информирования</w:t>
      </w:r>
      <w:r w:rsidR="00196480" w:rsidRPr="00185C2F">
        <w:rPr>
          <w:sz w:val="28"/>
          <w:szCs w:val="28"/>
        </w:rPr>
        <w:t xml:space="preserve"> </w:t>
      </w:r>
      <w:r w:rsidR="005851B0" w:rsidRPr="00185C2F">
        <w:rPr>
          <w:sz w:val="28"/>
          <w:szCs w:val="28"/>
        </w:rPr>
        <w:t>о предоставлении Муниципальной услуги</w:t>
      </w:r>
    </w:p>
    <w:p w:rsidR="005851B0" w:rsidRPr="00185C2F" w:rsidRDefault="00185C2F" w:rsidP="00185C2F">
      <w:pPr>
        <w:ind w:firstLine="709"/>
        <w:jc w:val="both"/>
        <w:rPr>
          <w:sz w:val="28"/>
          <w:szCs w:val="28"/>
        </w:rPr>
      </w:pPr>
      <w:r w:rsidRPr="00185C2F">
        <w:rPr>
          <w:sz w:val="28"/>
          <w:szCs w:val="28"/>
        </w:rPr>
        <w:t>2.1.1.</w:t>
      </w:r>
      <w:r w:rsidRPr="00185C2F">
        <w:rPr>
          <w:sz w:val="28"/>
          <w:szCs w:val="28"/>
        </w:rPr>
        <w:tab/>
      </w:r>
      <w:r w:rsidR="005851B0" w:rsidRPr="00185C2F">
        <w:rPr>
          <w:sz w:val="28"/>
          <w:szCs w:val="28"/>
        </w:rPr>
        <w:t>Информация о Муниципальной услуге предоставляется непосредственно в помещении</w:t>
      </w:r>
      <w:r w:rsidR="007C450F" w:rsidRPr="00185C2F">
        <w:rPr>
          <w:sz w:val="28"/>
          <w:szCs w:val="28"/>
        </w:rPr>
        <w:t xml:space="preserve"> отдела сельского хозяйства, охраны окружающей среды и земельных отношений администрации Зеленчукского муниципального района или</w:t>
      </w:r>
      <w:r w:rsidR="005851B0" w:rsidRPr="00185C2F">
        <w:rPr>
          <w:sz w:val="28"/>
          <w:szCs w:val="28"/>
        </w:rPr>
        <w:t xml:space="preserve"> МФЦ, а также по электронной почте, посредством телефонной связи, размещения информации на официальном </w:t>
      </w:r>
      <w:r w:rsidR="005851B0" w:rsidRPr="00185C2F">
        <w:rPr>
          <w:sz w:val="28"/>
          <w:szCs w:val="28"/>
        </w:rPr>
        <w:lastRenderedPageBreak/>
        <w:t>сайте Администрации и офи</w:t>
      </w:r>
      <w:r w:rsidR="0079737A" w:rsidRPr="00185C2F">
        <w:rPr>
          <w:sz w:val="28"/>
          <w:szCs w:val="28"/>
        </w:rPr>
        <w:t xml:space="preserve">циальном сайте МФЦ, </w:t>
      </w:r>
      <w:r w:rsidR="005851B0" w:rsidRPr="00185C2F">
        <w:rPr>
          <w:sz w:val="28"/>
          <w:szCs w:val="28"/>
        </w:rPr>
        <w:t>публикаций в средствах массовой информации, издания информационных материалов (брошюр, буклетов, справочно-информационных карт).</w:t>
      </w:r>
      <w:r w:rsidR="00A86D51" w:rsidRPr="00185C2F">
        <w:rPr>
          <w:sz w:val="28"/>
          <w:szCs w:val="28"/>
        </w:rPr>
        <w:t xml:space="preserve"> Также информацию можно получить посредством официального портала государственных услуг Российской Федерации </w:t>
      </w:r>
      <w:hyperlink r:id="rId9" w:history="1">
        <w:r w:rsidR="00A86D51" w:rsidRPr="00185C2F">
          <w:rPr>
            <w:rStyle w:val="af"/>
            <w:sz w:val="28"/>
            <w:szCs w:val="28"/>
          </w:rPr>
          <w:t>www.gosuslugi.ru</w:t>
        </w:r>
      </w:hyperlink>
      <w:r w:rsidR="00196480" w:rsidRPr="00185C2F">
        <w:rPr>
          <w:sz w:val="28"/>
          <w:szCs w:val="28"/>
        </w:rPr>
        <w:t>.</w:t>
      </w:r>
    </w:p>
    <w:p w:rsidR="005851B0" w:rsidRPr="00185C2F" w:rsidRDefault="00185C2F" w:rsidP="00185C2F">
      <w:pPr>
        <w:ind w:firstLine="709"/>
        <w:jc w:val="both"/>
        <w:rPr>
          <w:sz w:val="28"/>
          <w:szCs w:val="28"/>
        </w:rPr>
      </w:pPr>
      <w:r w:rsidRPr="00185C2F">
        <w:rPr>
          <w:sz w:val="28"/>
          <w:szCs w:val="28"/>
        </w:rPr>
        <w:t>2.1.2.</w:t>
      </w:r>
      <w:r w:rsidRPr="00185C2F">
        <w:rPr>
          <w:sz w:val="28"/>
          <w:szCs w:val="28"/>
        </w:rPr>
        <w:tab/>
      </w:r>
      <w:r w:rsidR="005851B0" w:rsidRPr="00185C2F">
        <w:rPr>
          <w:sz w:val="28"/>
          <w:szCs w:val="28"/>
        </w:rPr>
        <w:t>Основными требованиями к информированию заинтересованных лиц являются:</w:t>
      </w:r>
    </w:p>
    <w:p w:rsidR="005851B0" w:rsidRDefault="00D7576D" w:rsidP="005851B0">
      <w:pPr>
        <w:tabs>
          <w:tab w:val="left" w:pos="420"/>
          <w:tab w:val="left" w:pos="709"/>
          <w:tab w:val="left" w:pos="18321"/>
        </w:tabs>
        <w:spacing w:line="100" w:lineRule="atLeast"/>
        <w:ind w:right="-3" w:firstLine="709"/>
        <w:jc w:val="both"/>
        <w:rPr>
          <w:sz w:val="28"/>
        </w:rPr>
      </w:pPr>
      <w:r>
        <w:rPr>
          <w:sz w:val="28"/>
        </w:rPr>
        <w:t xml:space="preserve">1) </w:t>
      </w:r>
      <w:r w:rsidR="001875AC">
        <w:rPr>
          <w:sz w:val="28"/>
        </w:rPr>
        <w:t>Д</w:t>
      </w:r>
      <w:r w:rsidR="005851B0">
        <w:rPr>
          <w:sz w:val="28"/>
        </w:rPr>
        <w:t>остоверность предоставляемой информации;</w:t>
      </w:r>
    </w:p>
    <w:p w:rsidR="005851B0" w:rsidRDefault="001875AC" w:rsidP="005851B0">
      <w:pPr>
        <w:tabs>
          <w:tab w:val="left" w:pos="420"/>
          <w:tab w:val="left" w:pos="709"/>
          <w:tab w:val="left" w:pos="18321"/>
        </w:tabs>
        <w:spacing w:line="100" w:lineRule="atLeast"/>
        <w:ind w:right="-3" w:firstLine="709"/>
        <w:jc w:val="both"/>
        <w:rPr>
          <w:sz w:val="28"/>
        </w:rPr>
      </w:pPr>
      <w:r>
        <w:rPr>
          <w:sz w:val="28"/>
        </w:rPr>
        <w:t xml:space="preserve">2) </w:t>
      </w:r>
      <w:r w:rsidR="005851B0">
        <w:rPr>
          <w:sz w:val="28"/>
        </w:rPr>
        <w:t>четкость в изложении информации;</w:t>
      </w:r>
    </w:p>
    <w:p w:rsidR="005851B0" w:rsidRDefault="001875AC" w:rsidP="005851B0">
      <w:pPr>
        <w:tabs>
          <w:tab w:val="left" w:pos="420"/>
          <w:tab w:val="left" w:pos="709"/>
          <w:tab w:val="left" w:pos="18321"/>
        </w:tabs>
        <w:spacing w:line="100" w:lineRule="atLeast"/>
        <w:ind w:right="-3" w:firstLine="709"/>
        <w:jc w:val="both"/>
        <w:rPr>
          <w:sz w:val="28"/>
        </w:rPr>
      </w:pPr>
      <w:r>
        <w:rPr>
          <w:sz w:val="28"/>
        </w:rPr>
        <w:t xml:space="preserve">3) </w:t>
      </w:r>
      <w:r w:rsidR="005851B0">
        <w:rPr>
          <w:sz w:val="28"/>
        </w:rPr>
        <w:t>полнота информирования;</w:t>
      </w:r>
    </w:p>
    <w:p w:rsidR="005851B0" w:rsidRDefault="001875AC" w:rsidP="005851B0">
      <w:pPr>
        <w:tabs>
          <w:tab w:val="left" w:pos="420"/>
          <w:tab w:val="left" w:pos="709"/>
          <w:tab w:val="left" w:pos="18321"/>
        </w:tabs>
        <w:spacing w:line="100" w:lineRule="atLeast"/>
        <w:ind w:right="-3" w:firstLine="709"/>
        <w:jc w:val="both"/>
        <w:rPr>
          <w:sz w:val="28"/>
        </w:rPr>
      </w:pPr>
      <w:r>
        <w:rPr>
          <w:sz w:val="28"/>
        </w:rPr>
        <w:t xml:space="preserve">4) </w:t>
      </w:r>
      <w:r w:rsidR="005851B0">
        <w:rPr>
          <w:sz w:val="28"/>
        </w:rPr>
        <w:t>наглядность форм предоставления информации;</w:t>
      </w:r>
    </w:p>
    <w:p w:rsidR="005851B0" w:rsidRDefault="001875AC" w:rsidP="005851B0">
      <w:pPr>
        <w:tabs>
          <w:tab w:val="left" w:pos="420"/>
          <w:tab w:val="left" w:pos="709"/>
          <w:tab w:val="left" w:pos="18321"/>
        </w:tabs>
        <w:spacing w:line="100" w:lineRule="atLeast"/>
        <w:ind w:right="-3" w:firstLine="709"/>
        <w:jc w:val="both"/>
        <w:rPr>
          <w:sz w:val="28"/>
        </w:rPr>
      </w:pPr>
      <w:r>
        <w:rPr>
          <w:sz w:val="28"/>
        </w:rPr>
        <w:t xml:space="preserve">5) </w:t>
      </w:r>
      <w:r w:rsidR="005851B0">
        <w:rPr>
          <w:sz w:val="28"/>
        </w:rPr>
        <w:t>удобство и доступность получения информации;</w:t>
      </w:r>
    </w:p>
    <w:p w:rsidR="005851B0" w:rsidRDefault="001875AC" w:rsidP="005851B0">
      <w:pPr>
        <w:tabs>
          <w:tab w:val="left" w:pos="420"/>
          <w:tab w:val="left" w:pos="709"/>
          <w:tab w:val="left" w:pos="18321"/>
        </w:tabs>
        <w:spacing w:line="100" w:lineRule="atLeast"/>
        <w:ind w:right="-3" w:firstLine="709"/>
        <w:jc w:val="both"/>
        <w:rPr>
          <w:sz w:val="28"/>
        </w:rPr>
      </w:pPr>
      <w:r>
        <w:rPr>
          <w:sz w:val="28"/>
        </w:rPr>
        <w:t xml:space="preserve">6) </w:t>
      </w:r>
      <w:r w:rsidR="005851B0">
        <w:rPr>
          <w:sz w:val="28"/>
        </w:rPr>
        <w:t>оперативн</w:t>
      </w:r>
      <w:r w:rsidR="00AC4E8E">
        <w:rPr>
          <w:sz w:val="28"/>
        </w:rPr>
        <w:t>ость предоставления информации.</w:t>
      </w:r>
    </w:p>
    <w:p w:rsidR="005851B0" w:rsidRDefault="005851B0" w:rsidP="0079737A">
      <w:pPr>
        <w:tabs>
          <w:tab w:val="left" w:pos="420"/>
          <w:tab w:val="left" w:pos="709"/>
          <w:tab w:val="left" w:pos="18321"/>
        </w:tabs>
        <w:spacing w:line="100" w:lineRule="atLeast"/>
        <w:ind w:right="-3" w:firstLine="709"/>
        <w:jc w:val="both"/>
        <w:rPr>
          <w:sz w:val="28"/>
        </w:rPr>
      </w:pPr>
      <w:r>
        <w:rPr>
          <w:sz w:val="28"/>
        </w:rPr>
        <w:t>2.1.3. На информационных стендах</w:t>
      </w:r>
      <w:r w:rsidR="002A6DE1">
        <w:rPr>
          <w:sz w:val="28"/>
        </w:rPr>
        <w:t xml:space="preserve"> отдела сельского хозяйства, охраны окружающей среды и земельных отношений администрации Зеленчукского района, и </w:t>
      </w:r>
      <w:r>
        <w:rPr>
          <w:sz w:val="28"/>
        </w:rPr>
        <w:t>МФЦ, а также на официальном сайте</w:t>
      </w:r>
      <w:r w:rsidR="002A6DE1">
        <w:rPr>
          <w:sz w:val="28"/>
        </w:rPr>
        <w:t xml:space="preserve"> администрации Зеленчукского района, и</w:t>
      </w:r>
      <w:r>
        <w:rPr>
          <w:sz w:val="28"/>
        </w:rPr>
        <w:t xml:space="preserve"> МФЦ размещается следующая информация:</w:t>
      </w:r>
    </w:p>
    <w:p w:rsidR="005851B0" w:rsidRPr="00185C2F" w:rsidRDefault="002A6DE1" w:rsidP="00185C2F">
      <w:pPr>
        <w:ind w:firstLine="709"/>
        <w:jc w:val="both"/>
        <w:rPr>
          <w:sz w:val="28"/>
          <w:szCs w:val="28"/>
        </w:rPr>
      </w:pPr>
      <w:r w:rsidRPr="00185C2F">
        <w:rPr>
          <w:sz w:val="28"/>
          <w:szCs w:val="28"/>
        </w:rPr>
        <w:t>1</w:t>
      </w:r>
      <w:r w:rsidR="00185C2F" w:rsidRPr="00185C2F">
        <w:rPr>
          <w:sz w:val="28"/>
          <w:szCs w:val="28"/>
        </w:rPr>
        <w:t xml:space="preserve">) </w:t>
      </w:r>
      <w:r w:rsidRPr="00185C2F">
        <w:rPr>
          <w:sz w:val="28"/>
          <w:szCs w:val="28"/>
        </w:rPr>
        <w:t>О</w:t>
      </w:r>
      <w:r w:rsidR="0079737A" w:rsidRPr="00185C2F">
        <w:rPr>
          <w:sz w:val="28"/>
          <w:szCs w:val="28"/>
        </w:rPr>
        <w:t xml:space="preserve"> порядке </w:t>
      </w:r>
      <w:r w:rsidR="005851B0" w:rsidRPr="00185C2F">
        <w:rPr>
          <w:sz w:val="28"/>
          <w:szCs w:val="28"/>
        </w:rPr>
        <w:t>предоставления Муниципальной услуги;</w:t>
      </w:r>
    </w:p>
    <w:p w:rsidR="005851B0" w:rsidRPr="00185C2F" w:rsidRDefault="002A6DE1" w:rsidP="00185C2F">
      <w:pPr>
        <w:ind w:firstLine="709"/>
        <w:jc w:val="both"/>
        <w:rPr>
          <w:sz w:val="28"/>
          <w:szCs w:val="28"/>
        </w:rPr>
      </w:pPr>
      <w:r w:rsidRPr="00185C2F">
        <w:rPr>
          <w:sz w:val="28"/>
          <w:szCs w:val="28"/>
        </w:rPr>
        <w:t xml:space="preserve">2) </w:t>
      </w:r>
      <w:r w:rsidR="005851B0" w:rsidRPr="00185C2F">
        <w:rPr>
          <w:sz w:val="28"/>
          <w:szCs w:val="28"/>
        </w:rPr>
        <w:t>форма заявления о предоставлении Муниципальной услуги;</w:t>
      </w:r>
    </w:p>
    <w:p w:rsidR="005851B0" w:rsidRPr="00185C2F" w:rsidRDefault="002A6DE1" w:rsidP="00185C2F">
      <w:pPr>
        <w:ind w:firstLine="709"/>
        <w:jc w:val="both"/>
        <w:rPr>
          <w:sz w:val="28"/>
          <w:szCs w:val="28"/>
        </w:rPr>
      </w:pPr>
      <w:r w:rsidRPr="00185C2F">
        <w:rPr>
          <w:sz w:val="28"/>
          <w:szCs w:val="28"/>
        </w:rPr>
        <w:t xml:space="preserve">3) </w:t>
      </w:r>
      <w:r w:rsidR="005851B0" w:rsidRPr="00185C2F">
        <w:rPr>
          <w:sz w:val="28"/>
          <w:szCs w:val="28"/>
        </w:rPr>
        <w:t>перечень документов, необходимых для получения Муниципальной услуги;</w:t>
      </w:r>
    </w:p>
    <w:p w:rsidR="005851B0" w:rsidRPr="00185C2F" w:rsidRDefault="002A6DE1" w:rsidP="00185C2F">
      <w:pPr>
        <w:ind w:firstLine="709"/>
        <w:jc w:val="both"/>
        <w:rPr>
          <w:sz w:val="28"/>
          <w:szCs w:val="28"/>
        </w:rPr>
      </w:pPr>
      <w:r w:rsidRPr="00185C2F">
        <w:rPr>
          <w:sz w:val="28"/>
          <w:szCs w:val="28"/>
        </w:rPr>
        <w:t xml:space="preserve">4) </w:t>
      </w:r>
      <w:r w:rsidR="005851B0" w:rsidRPr="00185C2F">
        <w:rPr>
          <w:sz w:val="28"/>
          <w:szCs w:val="28"/>
        </w:rPr>
        <w:t>режим работы</w:t>
      </w:r>
      <w:r w:rsidRPr="00185C2F">
        <w:rPr>
          <w:sz w:val="28"/>
          <w:szCs w:val="28"/>
        </w:rPr>
        <w:t xml:space="preserve"> администрации Зеленчукского района,</w:t>
      </w:r>
      <w:r w:rsidR="005851B0" w:rsidRPr="00185C2F">
        <w:rPr>
          <w:sz w:val="28"/>
          <w:szCs w:val="28"/>
        </w:rPr>
        <w:t xml:space="preserve"> МФЦ;</w:t>
      </w:r>
    </w:p>
    <w:p w:rsidR="005851B0" w:rsidRPr="00185C2F" w:rsidRDefault="002A6DE1" w:rsidP="00185C2F">
      <w:pPr>
        <w:ind w:firstLine="709"/>
        <w:jc w:val="both"/>
        <w:rPr>
          <w:sz w:val="28"/>
          <w:szCs w:val="28"/>
        </w:rPr>
      </w:pPr>
      <w:r w:rsidRPr="00185C2F">
        <w:rPr>
          <w:sz w:val="28"/>
          <w:szCs w:val="28"/>
        </w:rPr>
        <w:t xml:space="preserve">5) </w:t>
      </w:r>
      <w:r w:rsidR="005851B0" w:rsidRPr="00185C2F">
        <w:rPr>
          <w:sz w:val="28"/>
          <w:szCs w:val="28"/>
        </w:rPr>
        <w:t>адреса иных органов, участвующих в предоставлении Муниципальной услуги;</w:t>
      </w:r>
    </w:p>
    <w:p w:rsidR="005851B0" w:rsidRPr="00185C2F" w:rsidRDefault="002A6DE1" w:rsidP="00185C2F">
      <w:pPr>
        <w:ind w:firstLine="709"/>
        <w:jc w:val="both"/>
        <w:rPr>
          <w:sz w:val="28"/>
          <w:szCs w:val="28"/>
        </w:rPr>
      </w:pPr>
      <w:r w:rsidRPr="00185C2F">
        <w:rPr>
          <w:sz w:val="28"/>
          <w:szCs w:val="28"/>
        </w:rPr>
        <w:t xml:space="preserve">6) </w:t>
      </w:r>
      <w:r w:rsidR="005851B0" w:rsidRPr="00185C2F">
        <w:rPr>
          <w:sz w:val="28"/>
          <w:szCs w:val="28"/>
        </w:rPr>
        <w:t>адрес официального сайта</w:t>
      </w:r>
      <w:r w:rsidRPr="00185C2F">
        <w:rPr>
          <w:sz w:val="28"/>
          <w:szCs w:val="28"/>
        </w:rPr>
        <w:t xml:space="preserve"> администрации Зеленчукского района,</w:t>
      </w:r>
      <w:r w:rsidR="005851B0" w:rsidRPr="00185C2F">
        <w:rPr>
          <w:sz w:val="28"/>
          <w:szCs w:val="28"/>
        </w:rPr>
        <w:t xml:space="preserve"> МФЦ;</w:t>
      </w:r>
    </w:p>
    <w:p w:rsidR="005851B0" w:rsidRPr="00185C2F" w:rsidRDefault="002A6DE1" w:rsidP="00185C2F">
      <w:pPr>
        <w:ind w:firstLine="709"/>
        <w:jc w:val="both"/>
        <w:rPr>
          <w:sz w:val="28"/>
          <w:szCs w:val="28"/>
        </w:rPr>
      </w:pPr>
      <w:r w:rsidRPr="00185C2F">
        <w:rPr>
          <w:sz w:val="28"/>
          <w:szCs w:val="28"/>
        </w:rPr>
        <w:t xml:space="preserve">7) </w:t>
      </w:r>
      <w:r w:rsidR="005851B0" w:rsidRPr="00185C2F">
        <w:rPr>
          <w:sz w:val="28"/>
          <w:szCs w:val="28"/>
        </w:rPr>
        <w:t>номера телефонов и адреса электронной почты</w:t>
      </w:r>
      <w:r w:rsidRPr="00185C2F">
        <w:rPr>
          <w:sz w:val="28"/>
          <w:szCs w:val="28"/>
        </w:rPr>
        <w:t xml:space="preserve"> администрации Зеленчукского района,</w:t>
      </w:r>
      <w:r w:rsidR="005851B0" w:rsidRPr="00185C2F">
        <w:rPr>
          <w:sz w:val="28"/>
          <w:szCs w:val="28"/>
        </w:rPr>
        <w:t xml:space="preserve"> МФЦ.</w:t>
      </w:r>
    </w:p>
    <w:p w:rsidR="005851B0" w:rsidRPr="00185C2F" w:rsidRDefault="005851B0" w:rsidP="00185C2F">
      <w:pPr>
        <w:ind w:firstLine="709"/>
        <w:jc w:val="both"/>
        <w:rPr>
          <w:sz w:val="28"/>
          <w:szCs w:val="28"/>
        </w:rPr>
      </w:pPr>
      <w:r w:rsidRPr="00185C2F">
        <w:rPr>
          <w:sz w:val="28"/>
          <w:szCs w:val="28"/>
        </w:rPr>
        <w:t>2.1.4. Места для информирования, предназначенные для ознакомления заявителей с информационными материалами, оборудуются:</w:t>
      </w:r>
    </w:p>
    <w:p w:rsidR="005851B0" w:rsidRPr="00185C2F" w:rsidRDefault="002A6DE1" w:rsidP="00185C2F">
      <w:pPr>
        <w:ind w:firstLine="709"/>
        <w:jc w:val="both"/>
        <w:rPr>
          <w:sz w:val="28"/>
          <w:szCs w:val="28"/>
        </w:rPr>
      </w:pPr>
      <w:r w:rsidRPr="00185C2F">
        <w:rPr>
          <w:sz w:val="28"/>
          <w:szCs w:val="28"/>
        </w:rPr>
        <w:t>1) И</w:t>
      </w:r>
      <w:r w:rsidR="005851B0" w:rsidRPr="00185C2F">
        <w:rPr>
          <w:sz w:val="28"/>
          <w:szCs w:val="28"/>
        </w:rPr>
        <w:t>нформационными стендами;</w:t>
      </w:r>
    </w:p>
    <w:p w:rsidR="005851B0" w:rsidRPr="00185C2F" w:rsidRDefault="002A6DE1" w:rsidP="00185C2F">
      <w:pPr>
        <w:ind w:firstLine="709"/>
        <w:jc w:val="both"/>
        <w:rPr>
          <w:sz w:val="28"/>
          <w:szCs w:val="28"/>
        </w:rPr>
      </w:pPr>
      <w:r w:rsidRPr="00185C2F">
        <w:rPr>
          <w:sz w:val="28"/>
          <w:szCs w:val="28"/>
        </w:rPr>
        <w:t xml:space="preserve">2) </w:t>
      </w:r>
      <w:r w:rsidR="005851B0" w:rsidRPr="00185C2F">
        <w:rPr>
          <w:sz w:val="28"/>
          <w:szCs w:val="28"/>
        </w:rPr>
        <w:t>стульями и ст</w:t>
      </w:r>
      <w:r w:rsidR="00895417" w:rsidRPr="00185C2F">
        <w:rPr>
          <w:sz w:val="28"/>
          <w:szCs w:val="28"/>
        </w:rPr>
        <w:t>олами для оформления документов.</w:t>
      </w:r>
    </w:p>
    <w:p w:rsidR="005851B0" w:rsidRPr="00185C2F" w:rsidRDefault="005851B0" w:rsidP="00185C2F">
      <w:pPr>
        <w:ind w:firstLine="709"/>
        <w:jc w:val="both"/>
        <w:rPr>
          <w:sz w:val="28"/>
          <w:szCs w:val="28"/>
        </w:rPr>
      </w:pPr>
      <w:r w:rsidRPr="00185C2F">
        <w:rPr>
          <w:sz w:val="28"/>
          <w:szCs w:val="28"/>
        </w:rPr>
        <w:t>2.2. Порядок получения консультаций (справок) о предоставлении</w:t>
      </w:r>
      <w:r w:rsidR="002A6DE1" w:rsidRPr="00185C2F">
        <w:rPr>
          <w:sz w:val="28"/>
          <w:szCs w:val="28"/>
        </w:rPr>
        <w:t xml:space="preserve"> </w:t>
      </w:r>
      <w:r w:rsidRPr="00185C2F">
        <w:rPr>
          <w:sz w:val="28"/>
          <w:szCs w:val="28"/>
        </w:rPr>
        <w:t>Муниципальной услуги</w:t>
      </w:r>
    </w:p>
    <w:p w:rsidR="005851B0" w:rsidRPr="00185C2F" w:rsidRDefault="005851B0" w:rsidP="00185C2F">
      <w:pPr>
        <w:ind w:firstLine="709"/>
        <w:jc w:val="both"/>
        <w:rPr>
          <w:sz w:val="28"/>
          <w:szCs w:val="28"/>
        </w:rPr>
      </w:pPr>
      <w:r w:rsidRPr="00185C2F">
        <w:rPr>
          <w:sz w:val="28"/>
          <w:szCs w:val="28"/>
        </w:rPr>
        <w:t>2.2.1.Консультации предоставляются специалистами</w:t>
      </w:r>
      <w:r w:rsidR="002A6DE1" w:rsidRPr="00185C2F">
        <w:rPr>
          <w:sz w:val="28"/>
          <w:szCs w:val="28"/>
        </w:rPr>
        <w:t xml:space="preserve"> отдела сельского хозяйства, охраны окружающей среды и земельных отношений администрации Зеленчукского района, и</w:t>
      </w:r>
      <w:r w:rsidR="00895417" w:rsidRPr="00185C2F">
        <w:rPr>
          <w:sz w:val="28"/>
          <w:szCs w:val="28"/>
        </w:rPr>
        <w:t xml:space="preserve"> специалистами</w:t>
      </w:r>
      <w:r w:rsidRPr="00185C2F">
        <w:rPr>
          <w:sz w:val="28"/>
          <w:szCs w:val="28"/>
        </w:rPr>
        <w:t xml:space="preserve">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5851B0" w:rsidRPr="00185C2F" w:rsidRDefault="005851B0" w:rsidP="00185C2F">
      <w:pPr>
        <w:ind w:firstLine="709"/>
        <w:jc w:val="both"/>
        <w:rPr>
          <w:sz w:val="28"/>
          <w:szCs w:val="28"/>
        </w:rPr>
      </w:pPr>
      <w:r w:rsidRPr="00185C2F">
        <w:rPr>
          <w:sz w:val="28"/>
          <w:szCs w:val="28"/>
        </w:rPr>
        <w:t>2.2.2. Консультации предоставляются по следующим вопросам:</w:t>
      </w:r>
    </w:p>
    <w:p w:rsidR="005851B0" w:rsidRPr="00185C2F" w:rsidRDefault="00185C2F" w:rsidP="00185C2F">
      <w:pPr>
        <w:ind w:firstLine="709"/>
        <w:jc w:val="both"/>
        <w:rPr>
          <w:sz w:val="28"/>
          <w:szCs w:val="28"/>
        </w:rPr>
      </w:pPr>
      <w:r>
        <w:rPr>
          <w:sz w:val="28"/>
          <w:szCs w:val="28"/>
        </w:rPr>
        <w:t>1)</w:t>
      </w:r>
      <w:r>
        <w:rPr>
          <w:sz w:val="28"/>
          <w:szCs w:val="28"/>
        </w:rPr>
        <w:tab/>
      </w:r>
      <w:r w:rsidR="002A6DE1" w:rsidRPr="00185C2F">
        <w:rPr>
          <w:sz w:val="28"/>
          <w:szCs w:val="28"/>
        </w:rPr>
        <w:t>О</w:t>
      </w:r>
      <w:r w:rsidR="005851B0" w:rsidRPr="00185C2F">
        <w:rPr>
          <w:sz w:val="28"/>
          <w:szCs w:val="28"/>
        </w:rPr>
        <w:t xml:space="preserve"> перечне документов, представляемых для получения Муниципальной услуги;</w:t>
      </w:r>
    </w:p>
    <w:p w:rsidR="005851B0" w:rsidRPr="00185C2F" w:rsidRDefault="00185C2F" w:rsidP="00185C2F">
      <w:pPr>
        <w:ind w:firstLine="709"/>
        <w:jc w:val="both"/>
        <w:rPr>
          <w:sz w:val="28"/>
          <w:szCs w:val="28"/>
        </w:rPr>
      </w:pPr>
      <w:r>
        <w:rPr>
          <w:sz w:val="28"/>
          <w:szCs w:val="28"/>
        </w:rPr>
        <w:t>2)</w:t>
      </w:r>
      <w:r>
        <w:rPr>
          <w:sz w:val="28"/>
          <w:szCs w:val="28"/>
        </w:rPr>
        <w:tab/>
        <w:t xml:space="preserve">о </w:t>
      </w:r>
      <w:r w:rsidR="005851B0" w:rsidRPr="00185C2F">
        <w:rPr>
          <w:sz w:val="28"/>
          <w:szCs w:val="28"/>
        </w:rPr>
        <w:t>времени приема документов, необходимых для получения Муниципальной услуги;</w:t>
      </w:r>
    </w:p>
    <w:p w:rsidR="005851B0" w:rsidRPr="00185C2F" w:rsidRDefault="00185C2F" w:rsidP="00185C2F">
      <w:pPr>
        <w:ind w:firstLine="709"/>
        <w:jc w:val="both"/>
        <w:rPr>
          <w:sz w:val="28"/>
          <w:szCs w:val="28"/>
        </w:rPr>
      </w:pPr>
      <w:r>
        <w:rPr>
          <w:sz w:val="28"/>
          <w:szCs w:val="28"/>
        </w:rPr>
        <w:lastRenderedPageBreak/>
        <w:t>3)</w:t>
      </w:r>
      <w:r>
        <w:rPr>
          <w:sz w:val="28"/>
          <w:szCs w:val="28"/>
        </w:rPr>
        <w:tab/>
      </w:r>
      <w:r w:rsidR="005851B0" w:rsidRPr="00185C2F">
        <w:rPr>
          <w:sz w:val="28"/>
          <w:szCs w:val="28"/>
        </w:rPr>
        <w:t>о сроке предоставления Муниципальной услуги.</w:t>
      </w:r>
    </w:p>
    <w:p w:rsidR="005851B0" w:rsidRPr="00185C2F" w:rsidRDefault="00D7576D" w:rsidP="00185C2F">
      <w:pPr>
        <w:ind w:firstLine="709"/>
        <w:jc w:val="both"/>
        <w:rPr>
          <w:sz w:val="28"/>
          <w:szCs w:val="28"/>
        </w:rPr>
      </w:pPr>
      <w:r>
        <w:rPr>
          <w:sz w:val="28"/>
          <w:szCs w:val="28"/>
        </w:rPr>
        <w:t>2.2.3.</w:t>
      </w:r>
      <w:r>
        <w:rPr>
          <w:sz w:val="28"/>
          <w:szCs w:val="28"/>
        </w:rPr>
        <w:tab/>
      </w:r>
      <w:r w:rsidR="005851B0" w:rsidRPr="00185C2F">
        <w:rPr>
          <w:sz w:val="28"/>
          <w:szCs w:val="28"/>
        </w:rPr>
        <w:t>Консультирование заинтересованных лиц о порядке предоставления Муниципальной услуги проводится в рабочее время.</w:t>
      </w:r>
    </w:p>
    <w:p w:rsidR="005851B0" w:rsidRDefault="005851B0" w:rsidP="005851B0">
      <w:pPr>
        <w:tabs>
          <w:tab w:val="left" w:pos="420"/>
          <w:tab w:val="left" w:pos="709"/>
          <w:tab w:val="left" w:pos="18321"/>
        </w:tabs>
        <w:spacing w:line="100" w:lineRule="atLeast"/>
        <w:ind w:right="-3" w:firstLine="709"/>
        <w:jc w:val="both"/>
        <w:rPr>
          <w:sz w:val="28"/>
        </w:rPr>
      </w:pPr>
      <w:r>
        <w:rPr>
          <w:sz w:val="28"/>
        </w:rPr>
        <w:t>Все консультации, а также предоставленные специалистами</w:t>
      </w:r>
      <w:r w:rsidR="00E77DF5">
        <w:rPr>
          <w:sz w:val="28"/>
        </w:rPr>
        <w:t xml:space="preserve"> отдела сельского хозяйства, охраны окружающей среды и земельных отношений администрации Зеленчукского района, и</w:t>
      </w:r>
      <w:r>
        <w:rPr>
          <w:sz w:val="28"/>
        </w:rPr>
        <w:t xml:space="preserve"> МФЦ в ходе консультации документы предоставляются бесплатно.</w:t>
      </w:r>
    </w:p>
    <w:p w:rsidR="005851B0" w:rsidRDefault="005851B0" w:rsidP="005851B0">
      <w:pPr>
        <w:tabs>
          <w:tab w:val="left" w:pos="420"/>
          <w:tab w:val="left" w:pos="709"/>
          <w:tab w:val="left" w:pos="18321"/>
        </w:tabs>
        <w:spacing w:line="100" w:lineRule="atLeast"/>
        <w:ind w:right="-3" w:firstLine="709"/>
        <w:jc w:val="both"/>
        <w:rPr>
          <w:sz w:val="28"/>
        </w:rPr>
      </w:pPr>
      <w:r>
        <w:rPr>
          <w:sz w:val="28"/>
        </w:rPr>
        <w:t>Специалист</w:t>
      </w:r>
      <w:r w:rsidR="00E77DF5" w:rsidRPr="00E77DF5">
        <w:rPr>
          <w:sz w:val="28"/>
        </w:rPr>
        <w:t xml:space="preserve"> </w:t>
      </w:r>
      <w:r w:rsidR="00E77DF5">
        <w:rPr>
          <w:sz w:val="28"/>
        </w:rPr>
        <w:t>отдела сельского хозяйства, охраны окружающей среды и земельных отношений администрации Зеленчукского района, или</w:t>
      </w:r>
      <w:r w:rsidR="00D7076E">
        <w:rPr>
          <w:sz w:val="28"/>
        </w:rPr>
        <w:t xml:space="preserve"> специалист</w:t>
      </w:r>
      <w:r>
        <w:rPr>
          <w:sz w:val="28"/>
        </w:rPr>
        <w:t xml:space="preserve">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30 минут.</w:t>
      </w:r>
    </w:p>
    <w:p w:rsidR="005851B0" w:rsidRDefault="005851B0" w:rsidP="005851B0">
      <w:pPr>
        <w:tabs>
          <w:tab w:val="left" w:pos="420"/>
          <w:tab w:val="left" w:pos="709"/>
          <w:tab w:val="left" w:pos="18321"/>
        </w:tabs>
        <w:spacing w:line="100" w:lineRule="atLeast"/>
        <w:ind w:right="-3" w:firstLine="709"/>
        <w:jc w:val="both"/>
        <w:rPr>
          <w:sz w:val="28"/>
        </w:rPr>
      </w:pPr>
      <w:r>
        <w:rPr>
          <w:sz w:val="28"/>
        </w:rPr>
        <w:t>Индивидуальное устное консультирование каждого заинтересованного лица специалист</w:t>
      </w:r>
      <w:r w:rsidR="00E77DF5" w:rsidRPr="00E77DF5">
        <w:rPr>
          <w:sz w:val="28"/>
        </w:rPr>
        <w:t xml:space="preserve"> </w:t>
      </w:r>
      <w:r w:rsidR="00E77DF5">
        <w:rPr>
          <w:sz w:val="28"/>
        </w:rPr>
        <w:t>отдела сельского хозяйства, охраны окружающей среды и земельных отношений администрации Зеленчукского района,</w:t>
      </w:r>
      <w:r>
        <w:rPr>
          <w:sz w:val="28"/>
        </w:rPr>
        <w:t xml:space="preserve"> МФЦ осуществляет не более 15 минут.</w:t>
      </w:r>
    </w:p>
    <w:p w:rsidR="005851B0" w:rsidRDefault="005851B0" w:rsidP="005851B0">
      <w:pPr>
        <w:tabs>
          <w:tab w:val="left" w:pos="420"/>
          <w:tab w:val="left" w:pos="709"/>
          <w:tab w:val="left" w:pos="18321"/>
        </w:tabs>
        <w:spacing w:line="100" w:lineRule="atLeast"/>
        <w:ind w:right="-3" w:firstLine="709"/>
        <w:jc w:val="both"/>
        <w:rPr>
          <w:sz w:val="28"/>
        </w:rPr>
      </w:pPr>
      <w:r>
        <w:rPr>
          <w:sz w:val="28"/>
        </w:rPr>
        <w:t>В случае если для подготовки ответа требуется более продолжительное время, специалист</w:t>
      </w:r>
      <w:r w:rsidR="00E77DF5" w:rsidRPr="00E77DF5">
        <w:rPr>
          <w:sz w:val="28"/>
        </w:rPr>
        <w:t xml:space="preserve"> </w:t>
      </w:r>
      <w:r w:rsidR="00E77DF5">
        <w:rPr>
          <w:sz w:val="28"/>
        </w:rPr>
        <w:t>отдела сельского хозяйства, охраны окружающей среды и земельных отношений администрации Зеленчукского района, или</w:t>
      </w:r>
      <w:r>
        <w:rPr>
          <w:sz w:val="28"/>
        </w:rPr>
        <w:t xml:space="preserve">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w:t>
      </w:r>
      <w:r w:rsidR="0008468D">
        <w:rPr>
          <w:sz w:val="28"/>
        </w:rPr>
        <w:t>виде,</w:t>
      </w:r>
      <w:r>
        <w:rPr>
          <w:sz w:val="28"/>
        </w:rPr>
        <w:t xml:space="preserve"> либо назначить другое удобное для заинтересованных лиц врем</w:t>
      </w:r>
      <w:r w:rsidR="00AC4E8E">
        <w:rPr>
          <w:sz w:val="28"/>
        </w:rPr>
        <w:t>я для устного консультирования.</w:t>
      </w:r>
    </w:p>
    <w:p w:rsidR="005851B0" w:rsidRDefault="005851B0" w:rsidP="005851B0">
      <w:pPr>
        <w:tabs>
          <w:tab w:val="left" w:pos="420"/>
          <w:tab w:val="left" w:pos="709"/>
          <w:tab w:val="left" w:pos="18321"/>
        </w:tabs>
        <w:spacing w:line="100" w:lineRule="atLeast"/>
        <w:ind w:right="-3" w:firstLine="709"/>
        <w:jc w:val="both"/>
        <w:rPr>
          <w:sz w:val="28"/>
        </w:rPr>
      </w:pPr>
      <w:r>
        <w:rPr>
          <w:sz w:val="28"/>
        </w:rPr>
        <w:t>Звонки граждан принимаются в соответствии с графиком работы</w:t>
      </w:r>
      <w:r w:rsidR="00E77DF5" w:rsidRPr="00E77DF5">
        <w:rPr>
          <w:sz w:val="28"/>
        </w:rPr>
        <w:t xml:space="preserve"> </w:t>
      </w:r>
      <w:r w:rsidR="00E77DF5">
        <w:rPr>
          <w:sz w:val="28"/>
        </w:rPr>
        <w:t>отдела сельского хозяйства, охраны окружающей среды и земельных отношений администрации Зеленчукского района, или</w:t>
      </w:r>
      <w:r>
        <w:rPr>
          <w:sz w:val="28"/>
        </w:rPr>
        <w:t xml:space="preserve"> МФЦ.</w:t>
      </w:r>
    </w:p>
    <w:p w:rsidR="005851B0" w:rsidRDefault="005851B0" w:rsidP="005851B0">
      <w:pPr>
        <w:tabs>
          <w:tab w:val="left" w:pos="420"/>
          <w:tab w:val="left" w:pos="709"/>
          <w:tab w:val="left" w:pos="18321"/>
        </w:tabs>
        <w:spacing w:line="100" w:lineRule="atLeast"/>
        <w:ind w:right="-3" w:firstLine="709"/>
        <w:jc w:val="both"/>
        <w:rPr>
          <w:sz w:val="28"/>
        </w:rPr>
      </w:pPr>
      <w:r>
        <w:rPr>
          <w:sz w:val="28"/>
        </w:rPr>
        <w:t>При ответах на телефонные звонки специалист</w:t>
      </w:r>
      <w:r w:rsidR="00E77DF5" w:rsidRPr="00E77DF5">
        <w:rPr>
          <w:sz w:val="28"/>
        </w:rPr>
        <w:t xml:space="preserve"> </w:t>
      </w:r>
      <w:r w:rsidR="00E77DF5">
        <w:rPr>
          <w:sz w:val="28"/>
        </w:rPr>
        <w:t>отдела сельского хозяйства, охраны окружающей среды и земельных отношений администрации Зеленчукского района, или специалист</w:t>
      </w:r>
      <w:r>
        <w:rPr>
          <w:sz w:val="28"/>
        </w:rPr>
        <w:t xml:space="preserve">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w:t>
      </w:r>
      <w:r w:rsidR="00AC4E8E">
        <w:rPr>
          <w:sz w:val="28"/>
        </w:rPr>
        <w:t>ления звонка на другой аппарат.</w:t>
      </w:r>
    </w:p>
    <w:p w:rsidR="005851B0" w:rsidRDefault="005851B0" w:rsidP="005851B0">
      <w:pPr>
        <w:tabs>
          <w:tab w:val="left" w:pos="420"/>
          <w:tab w:val="left" w:pos="709"/>
          <w:tab w:val="left" w:pos="18321"/>
        </w:tabs>
        <w:spacing w:line="100" w:lineRule="atLeast"/>
        <w:ind w:right="-3" w:firstLine="709"/>
        <w:jc w:val="both"/>
        <w:rPr>
          <w:sz w:val="28"/>
        </w:rPr>
      </w:pPr>
      <w:r>
        <w:rPr>
          <w:sz w:val="28"/>
        </w:rPr>
        <w:t>Время разговора не должно превышать 10 минут.</w:t>
      </w:r>
    </w:p>
    <w:p w:rsidR="005851B0" w:rsidRDefault="005851B0" w:rsidP="005851B0">
      <w:pPr>
        <w:tabs>
          <w:tab w:val="left" w:pos="420"/>
          <w:tab w:val="left" w:pos="709"/>
          <w:tab w:val="left" w:pos="18321"/>
        </w:tabs>
        <w:spacing w:line="100" w:lineRule="atLeast"/>
        <w:ind w:right="-3" w:firstLine="709"/>
        <w:jc w:val="both"/>
        <w:rPr>
          <w:sz w:val="28"/>
        </w:rPr>
      </w:pPr>
      <w:r>
        <w:rPr>
          <w:sz w:val="28"/>
        </w:rPr>
        <w:t>При невозможности специалиста</w:t>
      </w:r>
      <w:r w:rsidR="00E77DF5" w:rsidRPr="00E77DF5">
        <w:rPr>
          <w:sz w:val="28"/>
        </w:rPr>
        <w:t xml:space="preserve"> </w:t>
      </w:r>
      <w:r w:rsidR="00E77DF5">
        <w:rPr>
          <w:sz w:val="28"/>
        </w:rPr>
        <w:t>отдела сельского хозяйства, охраны окружающей среды и земельных отношений администрации Зеленчукского района, или специалиста</w:t>
      </w:r>
      <w:r>
        <w:rPr>
          <w:sz w:val="28"/>
        </w:rPr>
        <w:t xml:space="preserve">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851B0" w:rsidRPr="00D7576D" w:rsidRDefault="00D7576D" w:rsidP="00D7576D">
      <w:pPr>
        <w:ind w:firstLine="709"/>
        <w:jc w:val="both"/>
        <w:rPr>
          <w:sz w:val="28"/>
          <w:szCs w:val="28"/>
        </w:rPr>
      </w:pPr>
      <w:r>
        <w:rPr>
          <w:sz w:val="28"/>
          <w:szCs w:val="28"/>
        </w:rPr>
        <w:t>2.2.4</w:t>
      </w:r>
      <w:r w:rsidR="007D36B1">
        <w:rPr>
          <w:sz w:val="28"/>
          <w:szCs w:val="28"/>
        </w:rPr>
        <w:t>.</w:t>
      </w:r>
      <w:r>
        <w:rPr>
          <w:sz w:val="28"/>
          <w:szCs w:val="28"/>
        </w:rPr>
        <w:tab/>
      </w:r>
      <w:r w:rsidR="005851B0" w:rsidRPr="00D7576D">
        <w:rPr>
          <w:sz w:val="28"/>
          <w:szCs w:val="28"/>
        </w:rPr>
        <w:t>В случае поступления от гражданина запроса на получение письменной консультации</w:t>
      </w:r>
      <w:r w:rsidR="00135EC8" w:rsidRPr="00D7576D">
        <w:rPr>
          <w:sz w:val="28"/>
          <w:szCs w:val="28"/>
        </w:rPr>
        <w:t xml:space="preserve"> отдела сельского хозяйства, охраны окружающей </w:t>
      </w:r>
      <w:r w:rsidR="00135EC8" w:rsidRPr="00D7576D">
        <w:rPr>
          <w:sz w:val="28"/>
          <w:szCs w:val="28"/>
        </w:rPr>
        <w:lastRenderedPageBreak/>
        <w:t>среды и земельных отношений администрации Зеленчукского района, или</w:t>
      </w:r>
      <w:r w:rsidR="005851B0" w:rsidRPr="00D7576D">
        <w:rPr>
          <w:sz w:val="28"/>
          <w:szCs w:val="28"/>
        </w:rPr>
        <w:t xml:space="preserve"> МФЦ обя</w:t>
      </w:r>
      <w:r w:rsidR="00490D2E" w:rsidRPr="00D7576D">
        <w:rPr>
          <w:sz w:val="28"/>
          <w:szCs w:val="28"/>
        </w:rPr>
        <w:t>зан ответить на него в течение 1</w:t>
      </w:r>
      <w:r w:rsidR="005851B0" w:rsidRPr="00D7576D">
        <w:rPr>
          <w:sz w:val="28"/>
          <w:szCs w:val="28"/>
        </w:rPr>
        <w:t>0 дней со дня поступления запроса.</w:t>
      </w:r>
    </w:p>
    <w:p w:rsidR="005851B0" w:rsidRDefault="005851B0" w:rsidP="0079737A">
      <w:pPr>
        <w:tabs>
          <w:tab w:val="left" w:pos="142"/>
          <w:tab w:val="left" w:pos="420"/>
          <w:tab w:val="left" w:pos="18321"/>
        </w:tabs>
        <w:autoSpaceDE w:val="0"/>
        <w:spacing w:line="100" w:lineRule="atLeast"/>
        <w:ind w:right="-3" w:firstLine="709"/>
        <w:jc w:val="both"/>
        <w:rPr>
          <w:sz w:val="28"/>
          <w:szCs w:val="28"/>
        </w:rPr>
      </w:pPr>
      <w:r>
        <w:rPr>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w:t>
      </w:r>
      <w:r w:rsidR="003C4E4D">
        <w:rPr>
          <w:sz w:val="28"/>
          <w:szCs w:val="28"/>
        </w:rPr>
        <w:t xml:space="preserve"> подписывается</w:t>
      </w:r>
      <w:r>
        <w:rPr>
          <w:sz w:val="28"/>
          <w:szCs w:val="28"/>
        </w:rPr>
        <w:t xml:space="preserve"> </w:t>
      </w:r>
      <w:r w:rsidR="00135EC8">
        <w:rPr>
          <w:sz w:val="28"/>
          <w:szCs w:val="28"/>
        </w:rPr>
        <w:t>главой администрации Зеленчукского муниципального района</w:t>
      </w:r>
      <w:r>
        <w:rPr>
          <w:sz w:val="28"/>
          <w:szCs w:val="28"/>
        </w:rPr>
        <w:t>.</w:t>
      </w:r>
    </w:p>
    <w:p w:rsidR="00490D2E" w:rsidRDefault="00490D2E" w:rsidP="005851B0">
      <w:pPr>
        <w:autoSpaceDE w:val="0"/>
        <w:rPr>
          <w:b/>
          <w:sz w:val="28"/>
          <w:szCs w:val="28"/>
        </w:rPr>
      </w:pPr>
    </w:p>
    <w:p w:rsidR="005851B0" w:rsidRDefault="00135EC8" w:rsidP="0090509B">
      <w:pPr>
        <w:autoSpaceDE w:val="0"/>
        <w:jc w:val="center"/>
        <w:rPr>
          <w:sz w:val="28"/>
          <w:szCs w:val="28"/>
        </w:rPr>
      </w:pPr>
      <w:r>
        <w:rPr>
          <w:sz w:val="28"/>
          <w:szCs w:val="28"/>
        </w:rPr>
        <w:t>3</w:t>
      </w:r>
      <w:r w:rsidR="005851B0" w:rsidRPr="00135EC8">
        <w:rPr>
          <w:sz w:val="28"/>
          <w:szCs w:val="28"/>
        </w:rPr>
        <w:t>. СТАНДАРТ ПРЕДОСТАВЛЕНИЯ МУНИЦИПАЛЬНОЙ УСЛУГИ</w:t>
      </w:r>
    </w:p>
    <w:p w:rsidR="00B45D98" w:rsidRPr="00B45D98" w:rsidRDefault="00B45D98" w:rsidP="009E0BB0">
      <w:pPr>
        <w:autoSpaceDE w:val="0"/>
        <w:ind w:firstLine="709"/>
        <w:jc w:val="both"/>
        <w:rPr>
          <w:sz w:val="28"/>
          <w:szCs w:val="28"/>
        </w:rPr>
      </w:pPr>
      <w:r w:rsidRPr="00B45D98">
        <w:rPr>
          <w:sz w:val="28"/>
          <w:szCs w:val="28"/>
        </w:rPr>
        <w:t>1.</w:t>
      </w:r>
      <w:r w:rsidRPr="00B45D98">
        <w:rPr>
          <w:sz w:val="28"/>
          <w:szCs w:val="28"/>
        </w:rPr>
        <w:tab/>
        <w:t>Наименование Муниципальной услуги «Перевод земель или земельных участков в составе таких земель из одной категории в другую».</w:t>
      </w:r>
    </w:p>
    <w:p w:rsidR="00B45D98" w:rsidRPr="00B45D98" w:rsidRDefault="00B45D98" w:rsidP="009E0BB0">
      <w:pPr>
        <w:autoSpaceDE w:val="0"/>
        <w:ind w:firstLine="709"/>
        <w:jc w:val="both"/>
        <w:rPr>
          <w:sz w:val="28"/>
          <w:szCs w:val="28"/>
        </w:rPr>
      </w:pPr>
      <w:r w:rsidRPr="00B45D98">
        <w:rPr>
          <w:sz w:val="28"/>
          <w:szCs w:val="28"/>
        </w:rPr>
        <w:t>2.</w:t>
      </w:r>
      <w:r w:rsidRPr="00B45D98">
        <w:rPr>
          <w:sz w:val="28"/>
          <w:szCs w:val="28"/>
        </w:rPr>
        <w:tab/>
        <w:t>Наименование органа, предоставляющего Муниципальную услугу:</w:t>
      </w:r>
    </w:p>
    <w:p w:rsidR="00B45D98" w:rsidRPr="00B45D98" w:rsidRDefault="00B45D98" w:rsidP="009E0BB0">
      <w:pPr>
        <w:autoSpaceDE w:val="0"/>
        <w:jc w:val="both"/>
        <w:rPr>
          <w:sz w:val="28"/>
          <w:szCs w:val="28"/>
        </w:rPr>
      </w:pPr>
      <w:r w:rsidRPr="00B45D98">
        <w:rPr>
          <w:sz w:val="28"/>
          <w:szCs w:val="28"/>
        </w:rPr>
        <w:t>Муниципальная услуга предоставляется администрацией Зеленчукского муниципального района с участием МФЦ.</w:t>
      </w:r>
    </w:p>
    <w:p w:rsidR="00B45D98" w:rsidRPr="00B45D98" w:rsidRDefault="00B45D98" w:rsidP="009E0BB0">
      <w:pPr>
        <w:autoSpaceDE w:val="0"/>
        <w:ind w:firstLine="709"/>
        <w:jc w:val="both"/>
        <w:rPr>
          <w:sz w:val="28"/>
          <w:szCs w:val="28"/>
        </w:rPr>
      </w:pPr>
      <w:r w:rsidRPr="00B45D98">
        <w:rPr>
          <w:sz w:val="28"/>
          <w:szCs w:val="28"/>
        </w:rPr>
        <w:t>3.</w:t>
      </w:r>
      <w:r w:rsidRPr="00B45D98">
        <w:rPr>
          <w:sz w:val="28"/>
          <w:szCs w:val="28"/>
        </w:rPr>
        <w:tab/>
        <w:t>Результат предоставления Муниципальной услуги:</w:t>
      </w:r>
    </w:p>
    <w:p w:rsidR="00B45D98" w:rsidRPr="00B45D98" w:rsidRDefault="00B45D98" w:rsidP="009E0BB0">
      <w:pPr>
        <w:autoSpaceDE w:val="0"/>
        <w:ind w:firstLine="709"/>
        <w:jc w:val="both"/>
        <w:rPr>
          <w:sz w:val="28"/>
          <w:szCs w:val="28"/>
        </w:rPr>
      </w:pPr>
      <w:r w:rsidRPr="00B45D98">
        <w:rPr>
          <w:sz w:val="28"/>
          <w:szCs w:val="28"/>
        </w:rPr>
        <w:t>1)</w:t>
      </w:r>
      <w:r w:rsidRPr="00B45D98">
        <w:rPr>
          <w:sz w:val="28"/>
          <w:szCs w:val="28"/>
        </w:rPr>
        <w:tab/>
        <w:t>постановление Администрации о переводе земель или земельных участков в составе таких земель из одной категории в другую;</w:t>
      </w:r>
    </w:p>
    <w:p w:rsidR="00B45D98" w:rsidRPr="00B45D98" w:rsidRDefault="00B45D98" w:rsidP="009E0BB0">
      <w:pPr>
        <w:autoSpaceDE w:val="0"/>
        <w:ind w:firstLine="709"/>
        <w:jc w:val="both"/>
        <w:rPr>
          <w:sz w:val="28"/>
          <w:szCs w:val="28"/>
        </w:rPr>
      </w:pPr>
      <w:r w:rsidRPr="00B45D98">
        <w:rPr>
          <w:sz w:val="28"/>
          <w:szCs w:val="28"/>
        </w:rPr>
        <w:t>2)</w:t>
      </w:r>
      <w:r w:rsidRPr="00B45D98">
        <w:rPr>
          <w:sz w:val="28"/>
          <w:szCs w:val="28"/>
        </w:rPr>
        <w:tab/>
        <w:t>ответ об отказе в предоставлении муниципальной услуги.</w:t>
      </w:r>
    </w:p>
    <w:p w:rsidR="00B45D98" w:rsidRPr="00B45D98" w:rsidRDefault="00B45D98" w:rsidP="009E0BB0">
      <w:pPr>
        <w:autoSpaceDE w:val="0"/>
        <w:ind w:firstLine="709"/>
        <w:jc w:val="both"/>
        <w:rPr>
          <w:sz w:val="28"/>
          <w:szCs w:val="28"/>
        </w:rPr>
      </w:pPr>
      <w:r w:rsidRPr="00B45D98">
        <w:rPr>
          <w:sz w:val="28"/>
          <w:szCs w:val="28"/>
        </w:rPr>
        <w:t>4.</w:t>
      </w:r>
      <w:r w:rsidRPr="00B45D98">
        <w:rPr>
          <w:sz w:val="28"/>
          <w:szCs w:val="28"/>
        </w:rPr>
        <w:tab/>
        <w:t>Формы обращения за предоставлением Муниципальной услуги:</w:t>
      </w:r>
    </w:p>
    <w:p w:rsidR="00B45D98" w:rsidRPr="00B45D98" w:rsidRDefault="00B45D98" w:rsidP="009E0BB0">
      <w:pPr>
        <w:autoSpaceDE w:val="0"/>
        <w:ind w:firstLine="709"/>
        <w:jc w:val="both"/>
        <w:rPr>
          <w:sz w:val="28"/>
          <w:szCs w:val="28"/>
        </w:rPr>
      </w:pPr>
      <w:r w:rsidRPr="00B45D98">
        <w:rPr>
          <w:sz w:val="28"/>
          <w:szCs w:val="28"/>
        </w:rPr>
        <w:t>1)</w:t>
      </w:r>
      <w:r w:rsidRPr="00B45D98">
        <w:rPr>
          <w:sz w:val="28"/>
          <w:szCs w:val="28"/>
        </w:rPr>
        <w:tab/>
        <w:t>личное обращение;</w:t>
      </w:r>
    </w:p>
    <w:p w:rsidR="00B45D98" w:rsidRPr="00B45D98" w:rsidRDefault="00B45D98" w:rsidP="009E0BB0">
      <w:pPr>
        <w:autoSpaceDE w:val="0"/>
        <w:ind w:firstLine="709"/>
        <w:jc w:val="both"/>
        <w:rPr>
          <w:sz w:val="28"/>
          <w:szCs w:val="28"/>
        </w:rPr>
      </w:pPr>
      <w:r w:rsidRPr="00B45D98">
        <w:rPr>
          <w:sz w:val="28"/>
          <w:szCs w:val="28"/>
        </w:rPr>
        <w:t>2)</w:t>
      </w:r>
      <w:r w:rsidRPr="00B45D98">
        <w:rPr>
          <w:sz w:val="28"/>
          <w:szCs w:val="28"/>
        </w:rPr>
        <w:tab/>
        <w:t>письмом;</w:t>
      </w:r>
    </w:p>
    <w:p w:rsidR="00B45D98" w:rsidRPr="00B45D98" w:rsidRDefault="00B45D98" w:rsidP="009E0BB0">
      <w:pPr>
        <w:autoSpaceDE w:val="0"/>
        <w:ind w:firstLine="709"/>
        <w:jc w:val="both"/>
        <w:rPr>
          <w:sz w:val="28"/>
          <w:szCs w:val="28"/>
        </w:rPr>
      </w:pPr>
      <w:r w:rsidRPr="00B45D98">
        <w:rPr>
          <w:sz w:val="28"/>
          <w:szCs w:val="28"/>
        </w:rPr>
        <w:t>3)</w:t>
      </w:r>
      <w:r w:rsidRPr="00B45D98">
        <w:rPr>
          <w:sz w:val="28"/>
          <w:szCs w:val="28"/>
        </w:rPr>
        <w:tab/>
        <w:t>через законного представителя;</w:t>
      </w:r>
    </w:p>
    <w:p w:rsidR="00B45D98" w:rsidRPr="00B45D98" w:rsidRDefault="00B45D98" w:rsidP="009E0BB0">
      <w:pPr>
        <w:autoSpaceDE w:val="0"/>
        <w:ind w:firstLine="709"/>
        <w:jc w:val="both"/>
        <w:rPr>
          <w:sz w:val="28"/>
          <w:szCs w:val="28"/>
        </w:rPr>
      </w:pPr>
      <w:r w:rsidRPr="00B45D98">
        <w:rPr>
          <w:sz w:val="28"/>
          <w:szCs w:val="28"/>
        </w:rPr>
        <w:t>4)</w:t>
      </w:r>
      <w:r w:rsidRPr="00B45D98">
        <w:rPr>
          <w:sz w:val="28"/>
          <w:szCs w:val="28"/>
        </w:rPr>
        <w:tab/>
        <w:t>в электронном виде посредств</w:t>
      </w:r>
      <w:r w:rsidR="00DF555D">
        <w:rPr>
          <w:sz w:val="28"/>
          <w:szCs w:val="28"/>
        </w:rPr>
        <w:t xml:space="preserve">ом официального портала </w:t>
      </w:r>
      <w:r w:rsidRPr="00B45D98">
        <w:rPr>
          <w:sz w:val="28"/>
          <w:szCs w:val="28"/>
        </w:rPr>
        <w:t>государственных услуг Россий</w:t>
      </w:r>
      <w:r w:rsidR="009E0BB0">
        <w:rPr>
          <w:sz w:val="28"/>
          <w:szCs w:val="28"/>
        </w:rPr>
        <w:t>ской Федерации www.gosuslugi.ru</w:t>
      </w:r>
    </w:p>
    <w:p w:rsidR="00B45D98" w:rsidRPr="00B45D98" w:rsidRDefault="00B45D98" w:rsidP="009E0BB0">
      <w:pPr>
        <w:autoSpaceDE w:val="0"/>
        <w:ind w:firstLine="709"/>
        <w:jc w:val="both"/>
        <w:rPr>
          <w:sz w:val="28"/>
          <w:szCs w:val="28"/>
        </w:rPr>
      </w:pPr>
      <w:r w:rsidRPr="00B45D98">
        <w:rPr>
          <w:sz w:val="28"/>
          <w:szCs w:val="28"/>
        </w:rPr>
        <w:t>5.</w:t>
      </w:r>
      <w:r w:rsidRPr="00B45D98">
        <w:rPr>
          <w:sz w:val="28"/>
          <w:szCs w:val="28"/>
        </w:rPr>
        <w:tab/>
        <w:t>Правовые основания для предоставления Муниципальной услуги:</w:t>
      </w:r>
    </w:p>
    <w:p w:rsidR="00B45D98" w:rsidRPr="00B45D98" w:rsidRDefault="00B45D98" w:rsidP="00F35382">
      <w:pPr>
        <w:autoSpaceDE w:val="0"/>
        <w:ind w:firstLine="709"/>
        <w:jc w:val="both"/>
        <w:rPr>
          <w:sz w:val="28"/>
          <w:szCs w:val="28"/>
        </w:rPr>
      </w:pPr>
      <w:r w:rsidRPr="00B45D98">
        <w:rPr>
          <w:sz w:val="28"/>
          <w:szCs w:val="28"/>
        </w:rPr>
        <w:t>Земельный кодекс Российской Федерации от 25 октября 2001 г. № 136-ФЗ;</w:t>
      </w:r>
    </w:p>
    <w:p w:rsidR="00B45D98" w:rsidRPr="00B45D98" w:rsidRDefault="00B45D98" w:rsidP="00F35382">
      <w:pPr>
        <w:autoSpaceDE w:val="0"/>
        <w:ind w:firstLine="709"/>
        <w:jc w:val="both"/>
        <w:rPr>
          <w:sz w:val="28"/>
          <w:szCs w:val="28"/>
        </w:rPr>
      </w:pPr>
      <w:r w:rsidRPr="00B45D98">
        <w:rPr>
          <w:sz w:val="28"/>
          <w:szCs w:val="28"/>
        </w:rPr>
        <w:t>Федеральный закон от 23.06.2014 № 171-ФЗ «О внесении изменений в земельный кодекс»;</w:t>
      </w:r>
    </w:p>
    <w:p w:rsidR="00B45D98" w:rsidRPr="00B45D98" w:rsidRDefault="00B45D98" w:rsidP="00F35382">
      <w:pPr>
        <w:autoSpaceDE w:val="0"/>
        <w:ind w:firstLine="709"/>
        <w:jc w:val="both"/>
        <w:rPr>
          <w:sz w:val="28"/>
          <w:szCs w:val="28"/>
        </w:rPr>
      </w:pPr>
      <w:r w:rsidRPr="00B45D98">
        <w:rPr>
          <w:sz w:val="28"/>
          <w:szCs w:val="28"/>
        </w:rPr>
        <w:t>Закон Карачаево-Черкесской Республики от 14.05.2015 № 30 «О перераспределении полномочий в сфере земельных отношений между органами местного самоуправления поселений Карачаево-Черкесской Республики и органами государственной власти Карачаево-Черкесской Республики»;</w:t>
      </w:r>
    </w:p>
    <w:p w:rsidR="00B45D98" w:rsidRPr="00B45D98" w:rsidRDefault="00B45D98" w:rsidP="00F35382">
      <w:pPr>
        <w:autoSpaceDE w:val="0"/>
        <w:ind w:firstLine="709"/>
        <w:jc w:val="both"/>
        <w:rPr>
          <w:sz w:val="28"/>
          <w:szCs w:val="28"/>
        </w:rPr>
      </w:pPr>
      <w:r w:rsidRPr="00B45D98">
        <w:rPr>
          <w:sz w:val="28"/>
          <w:szCs w:val="28"/>
        </w:rPr>
        <w:t xml:space="preserve">Закон Карачаево-Черкесской Республики от 14.05.2015 № 29 «О внесении изменений в Закон Карачаево-Черкесской Республики «Особенности регулирования земельных отношений в Карачаево-Черкесской Республике»; </w:t>
      </w:r>
    </w:p>
    <w:p w:rsidR="00B45D98" w:rsidRPr="00B45D98" w:rsidRDefault="00B45D98" w:rsidP="00F35382">
      <w:pPr>
        <w:autoSpaceDE w:val="0"/>
        <w:ind w:firstLine="709"/>
        <w:jc w:val="both"/>
        <w:rPr>
          <w:sz w:val="28"/>
          <w:szCs w:val="28"/>
        </w:rPr>
      </w:pPr>
      <w:r w:rsidRPr="00B45D98">
        <w:rPr>
          <w:sz w:val="28"/>
          <w:szCs w:val="28"/>
        </w:rPr>
        <w:t>Федеральный закон от 25 октября 2001 г. № 137-ФЗ «О введении в действие Земельного кодекса Российской Федерации»;</w:t>
      </w:r>
    </w:p>
    <w:p w:rsidR="00B45D98" w:rsidRPr="00B45D98" w:rsidRDefault="00B45D98" w:rsidP="00F35382">
      <w:pPr>
        <w:autoSpaceDE w:val="0"/>
        <w:ind w:firstLine="709"/>
        <w:jc w:val="both"/>
        <w:rPr>
          <w:sz w:val="28"/>
          <w:szCs w:val="28"/>
        </w:rPr>
      </w:pPr>
      <w:r w:rsidRPr="00B45D98">
        <w:rPr>
          <w:sz w:val="28"/>
          <w:szCs w:val="28"/>
        </w:rPr>
        <w:t>Федеральный закон от 21 декабря 2004 года № 172-ФЗ «О переводе земель или земельных участков из одной категории в другую»;</w:t>
      </w:r>
    </w:p>
    <w:p w:rsidR="00B45D98" w:rsidRPr="00B45D98" w:rsidRDefault="00B45D98" w:rsidP="00F35382">
      <w:pPr>
        <w:autoSpaceDE w:val="0"/>
        <w:ind w:firstLine="709"/>
        <w:jc w:val="both"/>
        <w:rPr>
          <w:sz w:val="28"/>
          <w:szCs w:val="28"/>
        </w:rPr>
      </w:pPr>
      <w:r w:rsidRPr="00B45D98">
        <w:rPr>
          <w:sz w:val="28"/>
          <w:szCs w:val="28"/>
        </w:rPr>
        <w:t>Положение администрации Зеленчукского муниципального района.</w:t>
      </w:r>
    </w:p>
    <w:p w:rsidR="00B45D98" w:rsidRPr="00B45D98" w:rsidRDefault="00B45D98" w:rsidP="009E0BB0">
      <w:pPr>
        <w:autoSpaceDE w:val="0"/>
        <w:ind w:firstLine="709"/>
        <w:jc w:val="both"/>
        <w:rPr>
          <w:sz w:val="28"/>
          <w:szCs w:val="28"/>
        </w:rPr>
      </w:pPr>
      <w:r w:rsidRPr="00B45D98">
        <w:rPr>
          <w:sz w:val="28"/>
          <w:szCs w:val="28"/>
        </w:rPr>
        <w:lastRenderedPageBreak/>
        <w:t>6.</w:t>
      </w:r>
      <w:r w:rsidRPr="00B45D98">
        <w:rPr>
          <w:sz w:val="28"/>
          <w:szCs w:val="28"/>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5D98" w:rsidRPr="00B45D98" w:rsidRDefault="00B45D98" w:rsidP="009E0BB0">
      <w:pPr>
        <w:autoSpaceDE w:val="0"/>
        <w:ind w:firstLine="709"/>
        <w:jc w:val="both"/>
        <w:rPr>
          <w:sz w:val="28"/>
          <w:szCs w:val="28"/>
        </w:rPr>
      </w:pPr>
      <w:r w:rsidRPr="00B45D98">
        <w:rPr>
          <w:sz w:val="28"/>
          <w:szCs w:val="28"/>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w:t>
      </w:r>
      <w:r w:rsidR="00DF555D">
        <w:rPr>
          <w:sz w:val="28"/>
          <w:szCs w:val="28"/>
        </w:rPr>
        <w:t>порт такого земельного участка;</w:t>
      </w:r>
    </w:p>
    <w:p w:rsidR="00B45D98" w:rsidRPr="00B45D98" w:rsidRDefault="00B45D98" w:rsidP="009E0BB0">
      <w:pPr>
        <w:autoSpaceDE w:val="0"/>
        <w:jc w:val="both"/>
        <w:rPr>
          <w:sz w:val="28"/>
          <w:szCs w:val="28"/>
        </w:rPr>
      </w:pPr>
      <w:r w:rsidRPr="00B45D98">
        <w:rPr>
          <w:sz w:val="28"/>
          <w:szCs w:val="28"/>
        </w:rPr>
        <w:t>(в ред. Федеральных законов от 13.05.2008 N 66-ФЗ, от 20.03.2011 N 41-ФЗ)</w:t>
      </w:r>
    </w:p>
    <w:p w:rsidR="00B45D98" w:rsidRPr="00B45D98" w:rsidRDefault="00B45D98" w:rsidP="009E0BB0">
      <w:pPr>
        <w:autoSpaceDE w:val="0"/>
        <w:ind w:firstLine="709"/>
        <w:jc w:val="both"/>
        <w:rPr>
          <w:sz w:val="28"/>
          <w:szCs w:val="28"/>
        </w:rPr>
      </w:pPr>
      <w:r w:rsidRPr="00B45D98">
        <w:rPr>
          <w:sz w:val="28"/>
          <w:szCs w:val="28"/>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w:t>
      </w:r>
      <w:r w:rsidR="00DF555D">
        <w:rPr>
          <w:sz w:val="28"/>
          <w:szCs w:val="28"/>
        </w:rPr>
        <w:t>а юридических лиц;</w:t>
      </w:r>
    </w:p>
    <w:p w:rsidR="00B45D98" w:rsidRPr="00B45D98" w:rsidRDefault="00B45D98" w:rsidP="009E0BB0">
      <w:pPr>
        <w:autoSpaceDE w:val="0"/>
        <w:ind w:firstLine="709"/>
        <w:jc w:val="both"/>
        <w:rPr>
          <w:sz w:val="28"/>
          <w:szCs w:val="28"/>
        </w:rPr>
      </w:pPr>
      <w:r w:rsidRPr="00B45D98">
        <w:rPr>
          <w:sz w:val="28"/>
          <w:szCs w:val="28"/>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w:t>
      </w:r>
      <w:r w:rsidR="00DF555D">
        <w:rPr>
          <w:sz w:val="28"/>
          <w:szCs w:val="28"/>
        </w:rPr>
        <w:t>гую предполагается осуществить;</w:t>
      </w:r>
    </w:p>
    <w:p w:rsidR="00B45D98" w:rsidRPr="00B45D98" w:rsidRDefault="00B45D98" w:rsidP="009E0BB0">
      <w:pPr>
        <w:autoSpaceDE w:val="0"/>
        <w:ind w:firstLine="709"/>
        <w:jc w:val="both"/>
        <w:rPr>
          <w:sz w:val="28"/>
          <w:szCs w:val="28"/>
        </w:rPr>
      </w:pPr>
      <w:r w:rsidRPr="00B45D98">
        <w:rPr>
          <w:sz w:val="28"/>
          <w:szCs w:val="28"/>
        </w:rPr>
        <w:t>4) заключение государственной экологической экспертизы в случае, если ее проведение преду</w:t>
      </w:r>
      <w:r w:rsidR="00DF555D">
        <w:rPr>
          <w:sz w:val="28"/>
          <w:szCs w:val="28"/>
        </w:rPr>
        <w:t>смотрено федеральными законами;</w:t>
      </w:r>
    </w:p>
    <w:p w:rsidR="00B45D98" w:rsidRPr="00B45D98" w:rsidRDefault="00B45D98" w:rsidP="009E0BB0">
      <w:pPr>
        <w:autoSpaceDE w:val="0"/>
        <w:ind w:firstLine="709"/>
        <w:jc w:val="both"/>
        <w:rPr>
          <w:sz w:val="28"/>
          <w:szCs w:val="28"/>
        </w:rPr>
      </w:pPr>
      <w:r w:rsidRPr="00B45D98">
        <w:rPr>
          <w:sz w:val="28"/>
          <w:szCs w:val="28"/>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45D98" w:rsidRPr="00B45D98" w:rsidRDefault="00B45D98" w:rsidP="009E0BB0">
      <w:pPr>
        <w:autoSpaceDE w:val="0"/>
        <w:ind w:firstLine="709"/>
        <w:jc w:val="both"/>
        <w:rPr>
          <w:sz w:val="28"/>
          <w:szCs w:val="28"/>
        </w:rPr>
      </w:pPr>
      <w:r w:rsidRPr="00B45D98">
        <w:rPr>
          <w:sz w:val="28"/>
          <w:szCs w:val="28"/>
        </w:rPr>
        <w:t>7.</w:t>
      </w:r>
      <w:r w:rsidRPr="00B45D98">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B45D98" w:rsidRPr="00B45D98" w:rsidRDefault="00DF555D" w:rsidP="009E0BB0">
      <w:pPr>
        <w:autoSpaceDE w:val="0"/>
        <w:ind w:firstLine="709"/>
        <w:jc w:val="both"/>
        <w:rPr>
          <w:sz w:val="28"/>
          <w:szCs w:val="28"/>
        </w:rPr>
      </w:pPr>
      <w:r>
        <w:rPr>
          <w:sz w:val="28"/>
          <w:szCs w:val="28"/>
        </w:rPr>
        <w:t xml:space="preserve">1. </w:t>
      </w:r>
      <w:r w:rsidR="00B45D98" w:rsidRPr="00B45D98">
        <w:rPr>
          <w:sz w:val="28"/>
          <w:szCs w:val="28"/>
        </w:rPr>
        <w:t>с заявление</w:t>
      </w:r>
      <w:r>
        <w:rPr>
          <w:sz w:val="28"/>
          <w:szCs w:val="28"/>
        </w:rPr>
        <w:t>м обратилось ненадлежащее лицо;</w:t>
      </w:r>
    </w:p>
    <w:p w:rsidR="00B45D98" w:rsidRPr="00B45D98" w:rsidRDefault="00DF555D" w:rsidP="009E0BB0">
      <w:pPr>
        <w:autoSpaceDE w:val="0"/>
        <w:ind w:firstLine="709"/>
        <w:jc w:val="both"/>
        <w:rPr>
          <w:sz w:val="28"/>
          <w:szCs w:val="28"/>
        </w:rPr>
      </w:pPr>
      <w:r>
        <w:rPr>
          <w:sz w:val="28"/>
          <w:szCs w:val="28"/>
        </w:rPr>
        <w:t xml:space="preserve">2. </w:t>
      </w:r>
      <w:r w:rsidR="00B45D98" w:rsidRPr="00B45D98">
        <w:rPr>
          <w:sz w:val="28"/>
          <w:szCs w:val="28"/>
        </w:rPr>
        <w:t>к заявлению приложены документы, состав, форма или содержание которых не соответствует требованиям земельного законодательства (в ред. Федерального закона от 21.07.2005 N 111-ФЗ);</w:t>
      </w:r>
    </w:p>
    <w:p w:rsidR="00B45D98" w:rsidRPr="00B45D98" w:rsidRDefault="00B45D98" w:rsidP="009E0BB0">
      <w:pPr>
        <w:autoSpaceDE w:val="0"/>
        <w:ind w:firstLine="709"/>
        <w:jc w:val="both"/>
        <w:rPr>
          <w:sz w:val="28"/>
          <w:szCs w:val="28"/>
        </w:rPr>
      </w:pPr>
      <w:r w:rsidRPr="00B45D98">
        <w:rPr>
          <w:sz w:val="28"/>
          <w:szCs w:val="28"/>
        </w:rPr>
        <w:t>3. Заявление, не подлежащее рассмотрению по основаниям, установленным частью 2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w:t>
      </w:r>
      <w:r w:rsidR="00DF555D">
        <w:rPr>
          <w:sz w:val="28"/>
          <w:szCs w:val="28"/>
        </w:rPr>
        <w:t>тии заявления для рассмотрения.</w:t>
      </w:r>
    </w:p>
    <w:p w:rsidR="00B45D98" w:rsidRPr="00B45D98" w:rsidRDefault="00B45D98" w:rsidP="009E0BB0">
      <w:pPr>
        <w:autoSpaceDE w:val="0"/>
        <w:ind w:firstLine="709"/>
        <w:jc w:val="both"/>
        <w:rPr>
          <w:sz w:val="28"/>
          <w:szCs w:val="28"/>
        </w:rPr>
      </w:pPr>
      <w:r w:rsidRPr="00B45D98">
        <w:rPr>
          <w:sz w:val="28"/>
          <w:szCs w:val="28"/>
        </w:rPr>
        <w:t>4. По результатам рассмотрения заявления исполнительным органом государственной власти или органом местного самоуправления принимается постановление о переводе земель или земельных участков в составе таких земел</w:t>
      </w:r>
      <w:r w:rsidR="00DF555D">
        <w:rPr>
          <w:sz w:val="28"/>
          <w:szCs w:val="28"/>
        </w:rPr>
        <w:t xml:space="preserve">ь из одной категории в другую, </w:t>
      </w:r>
      <w:r w:rsidRPr="00B45D98">
        <w:rPr>
          <w:sz w:val="28"/>
          <w:szCs w:val="28"/>
        </w:rPr>
        <w:t>либо постановление об отказе в переводе земель или земельных участков в составе таких земель из одной категории в другую, за исключением земель се</w:t>
      </w:r>
      <w:r w:rsidR="00DF555D">
        <w:rPr>
          <w:sz w:val="28"/>
          <w:szCs w:val="28"/>
        </w:rPr>
        <w:t xml:space="preserve">льскохозяйственного назначения </w:t>
      </w:r>
      <w:r w:rsidRPr="00B45D98">
        <w:rPr>
          <w:sz w:val="28"/>
          <w:szCs w:val="28"/>
        </w:rPr>
        <w:t>в следующие сроки:</w:t>
      </w:r>
    </w:p>
    <w:p w:rsidR="00B45D98" w:rsidRPr="00B45D98" w:rsidRDefault="00B45D98" w:rsidP="009E0BB0">
      <w:pPr>
        <w:autoSpaceDE w:val="0"/>
        <w:ind w:firstLine="709"/>
        <w:jc w:val="both"/>
        <w:rPr>
          <w:sz w:val="28"/>
          <w:szCs w:val="28"/>
        </w:rPr>
      </w:pPr>
      <w:r w:rsidRPr="00B45D98">
        <w:rPr>
          <w:sz w:val="28"/>
          <w:szCs w:val="28"/>
        </w:rPr>
        <w:t>1) в течение трех месяцев со дня поступления заявления, если иное не установлено нормативными правовыми актами Российской Федерации, - Прави</w:t>
      </w:r>
      <w:r w:rsidR="00DF555D">
        <w:rPr>
          <w:sz w:val="28"/>
          <w:szCs w:val="28"/>
        </w:rPr>
        <w:t>тельством Российской Федерации;</w:t>
      </w:r>
    </w:p>
    <w:p w:rsidR="00B45D98" w:rsidRPr="00B45D98" w:rsidRDefault="00B45D98" w:rsidP="009E0BB0">
      <w:pPr>
        <w:autoSpaceDE w:val="0"/>
        <w:ind w:firstLine="709"/>
        <w:jc w:val="both"/>
        <w:rPr>
          <w:sz w:val="28"/>
          <w:szCs w:val="28"/>
        </w:rPr>
      </w:pPr>
      <w:r w:rsidRPr="00B45D98">
        <w:rPr>
          <w:sz w:val="28"/>
          <w:szCs w:val="28"/>
        </w:rPr>
        <w:t xml:space="preserve">2) в течение двух месяцев со дня поступления заявления - исполнительным органом государственной власти субъекта Российской Федерации или органом местного </w:t>
      </w:r>
      <w:r w:rsidR="00DF555D">
        <w:rPr>
          <w:sz w:val="28"/>
          <w:szCs w:val="28"/>
        </w:rPr>
        <w:t>самоуправления.</w:t>
      </w:r>
    </w:p>
    <w:p w:rsidR="00B45D98" w:rsidRPr="00B45D98" w:rsidRDefault="00B45D98" w:rsidP="009E0BB0">
      <w:pPr>
        <w:autoSpaceDE w:val="0"/>
        <w:ind w:firstLine="709"/>
        <w:jc w:val="both"/>
        <w:rPr>
          <w:sz w:val="28"/>
          <w:szCs w:val="28"/>
        </w:rPr>
      </w:pPr>
      <w:r w:rsidRPr="00B45D98">
        <w:rPr>
          <w:sz w:val="28"/>
          <w:szCs w:val="28"/>
        </w:rPr>
        <w:lastRenderedPageBreak/>
        <w:t>5. Постановление о переводе земель или земельных участков должн</w:t>
      </w:r>
      <w:r w:rsidR="00DF555D">
        <w:rPr>
          <w:sz w:val="28"/>
          <w:szCs w:val="28"/>
        </w:rPr>
        <w:t>о содержать следующие сведения:</w:t>
      </w:r>
    </w:p>
    <w:p w:rsidR="00B45D98" w:rsidRPr="00B45D98" w:rsidRDefault="00B45D98" w:rsidP="009E0BB0">
      <w:pPr>
        <w:autoSpaceDE w:val="0"/>
        <w:ind w:firstLine="709"/>
        <w:jc w:val="both"/>
        <w:rPr>
          <w:sz w:val="28"/>
          <w:szCs w:val="28"/>
        </w:rPr>
      </w:pPr>
      <w:r w:rsidRPr="00B45D98">
        <w:rPr>
          <w:sz w:val="28"/>
          <w:szCs w:val="28"/>
        </w:rPr>
        <w:t>1) основа</w:t>
      </w:r>
      <w:r w:rsidR="00DF555D">
        <w:rPr>
          <w:sz w:val="28"/>
          <w:szCs w:val="28"/>
        </w:rPr>
        <w:t>ния изменения категории земель;</w:t>
      </w:r>
    </w:p>
    <w:p w:rsidR="00B45D98" w:rsidRPr="00B45D98" w:rsidRDefault="00B45D98" w:rsidP="009E0BB0">
      <w:pPr>
        <w:autoSpaceDE w:val="0"/>
        <w:ind w:firstLine="709"/>
        <w:jc w:val="both"/>
        <w:rPr>
          <w:sz w:val="28"/>
          <w:szCs w:val="28"/>
        </w:rPr>
      </w:pPr>
      <w:r w:rsidRPr="00B45D98">
        <w:rPr>
          <w:sz w:val="28"/>
          <w:szCs w:val="28"/>
        </w:rPr>
        <w:t>2) границы и описание местоположения земель, для земельных участков также их площадь и кадастровые но</w:t>
      </w:r>
      <w:r w:rsidR="00DF555D">
        <w:rPr>
          <w:sz w:val="28"/>
          <w:szCs w:val="28"/>
        </w:rPr>
        <w:t>мера;</w:t>
      </w:r>
    </w:p>
    <w:p w:rsidR="00B45D98" w:rsidRPr="00B45D98" w:rsidRDefault="00B45D98" w:rsidP="009E0BB0">
      <w:pPr>
        <w:autoSpaceDE w:val="0"/>
        <w:ind w:firstLine="709"/>
        <w:jc w:val="both"/>
        <w:rPr>
          <w:sz w:val="28"/>
          <w:szCs w:val="28"/>
        </w:rPr>
      </w:pPr>
      <w:r w:rsidRPr="00B45D98">
        <w:rPr>
          <w:sz w:val="28"/>
          <w:szCs w:val="28"/>
        </w:rPr>
        <w:t>3) категория земель, пер</w:t>
      </w:r>
      <w:r w:rsidR="00DF555D">
        <w:rPr>
          <w:sz w:val="28"/>
          <w:szCs w:val="28"/>
        </w:rPr>
        <w:t>евод из которой осуществляется;</w:t>
      </w:r>
    </w:p>
    <w:p w:rsidR="00B45D98" w:rsidRPr="00B45D98" w:rsidRDefault="00B45D98" w:rsidP="009E0BB0">
      <w:pPr>
        <w:autoSpaceDE w:val="0"/>
        <w:ind w:firstLine="709"/>
        <w:jc w:val="both"/>
        <w:rPr>
          <w:sz w:val="28"/>
          <w:szCs w:val="28"/>
        </w:rPr>
      </w:pPr>
      <w:r w:rsidRPr="00B45D98">
        <w:rPr>
          <w:sz w:val="28"/>
          <w:szCs w:val="28"/>
        </w:rPr>
        <w:t>4) категория земель, пе</w:t>
      </w:r>
      <w:r w:rsidR="00DF555D">
        <w:rPr>
          <w:sz w:val="28"/>
          <w:szCs w:val="28"/>
        </w:rPr>
        <w:t>ревод в которую осуществляется.</w:t>
      </w:r>
    </w:p>
    <w:p w:rsidR="00B45D98" w:rsidRPr="00B45D98" w:rsidRDefault="00B45D98" w:rsidP="009E0BB0">
      <w:pPr>
        <w:autoSpaceDE w:val="0"/>
        <w:ind w:firstLine="709"/>
        <w:jc w:val="both"/>
        <w:rPr>
          <w:sz w:val="28"/>
          <w:szCs w:val="28"/>
        </w:rPr>
      </w:pPr>
      <w:r w:rsidRPr="00B45D98">
        <w:rPr>
          <w:sz w:val="28"/>
          <w:szCs w:val="28"/>
        </w:rPr>
        <w:t>6. Постановление о переводе земель или земельных участков не может быт</w:t>
      </w:r>
      <w:r w:rsidR="00DF555D">
        <w:rPr>
          <w:sz w:val="28"/>
          <w:szCs w:val="28"/>
        </w:rPr>
        <w:t>ь принято на определенный срок.</w:t>
      </w:r>
    </w:p>
    <w:p w:rsidR="00B45D98" w:rsidRPr="00B45D98" w:rsidRDefault="00DF555D" w:rsidP="009E0BB0">
      <w:pPr>
        <w:autoSpaceDE w:val="0"/>
        <w:ind w:firstLine="709"/>
        <w:jc w:val="both"/>
        <w:rPr>
          <w:sz w:val="28"/>
          <w:szCs w:val="28"/>
        </w:rPr>
      </w:pPr>
      <w:r>
        <w:rPr>
          <w:sz w:val="28"/>
          <w:szCs w:val="28"/>
        </w:rPr>
        <w:t xml:space="preserve">7. </w:t>
      </w:r>
      <w:r w:rsidR="00B45D98" w:rsidRPr="00B45D98">
        <w:rPr>
          <w:sz w:val="28"/>
          <w:szCs w:val="28"/>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w:t>
      </w:r>
      <w:r>
        <w:rPr>
          <w:sz w:val="28"/>
          <w:szCs w:val="28"/>
        </w:rPr>
        <w:t xml:space="preserve"> принятия такого постановления.</w:t>
      </w:r>
    </w:p>
    <w:p w:rsidR="00B45D98" w:rsidRPr="00B45D98" w:rsidRDefault="00B45D98" w:rsidP="009E0BB0">
      <w:pPr>
        <w:autoSpaceDE w:val="0"/>
        <w:ind w:firstLine="709"/>
        <w:jc w:val="both"/>
        <w:rPr>
          <w:sz w:val="28"/>
          <w:szCs w:val="28"/>
        </w:rPr>
      </w:pPr>
      <w:r w:rsidRPr="00B45D98">
        <w:rPr>
          <w:sz w:val="28"/>
          <w:szCs w:val="28"/>
        </w:rPr>
        <w:t>8. Постановление о переводе земель или земельных участков</w:t>
      </w:r>
      <w:r w:rsidR="00DF555D">
        <w:rPr>
          <w:sz w:val="28"/>
          <w:szCs w:val="28"/>
        </w:rPr>
        <w:t xml:space="preserve">, </w:t>
      </w:r>
      <w:r w:rsidRPr="00B45D98">
        <w:rPr>
          <w:sz w:val="28"/>
          <w:szCs w:val="28"/>
        </w:rPr>
        <w:t>либо постановление об отказе в переводе земель или земельных участков может быть обжалован в суд.</w:t>
      </w:r>
    </w:p>
    <w:p w:rsidR="00B45D98" w:rsidRPr="00B45D98" w:rsidRDefault="009D4028" w:rsidP="009E0BB0">
      <w:pPr>
        <w:autoSpaceDE w:val="0"/>
        <w:ind w:firstLine="709"/>
        <w:jc w:val="both"/>
        <w:rPr>
          <w:sz w:val="28"/>
          <w:szCs w:val="28"/>
        </w:rPr>
      </w:pPr>
      <w:r>
        <w:rPr>
          <w:sz w:val="28"/>
          <w:szCs w:val="28"/>
        </w:rPr>
        <w:t>9</w:t>
      </w:r>
      <w:r w:rsidR="00B45D98" w:rsidRPr="00B45D98">
        <w:rPr>
          <w:sz w:val="28"/>
          <w:szCs w:val="28"/>
        </w:rPr>
        <w:t>.</w:t>
      </w:r>
      <w:r w:rsidR="00B45D98" w:rsidRPr="00B45D98">
        <w:rPr>
          <w:sz w:val="28"/>
          <w:szCs w:val="28"/>
        </w:rPr>
        <w:tab/>
        <w:t>Исчерпывающий перечень оснований для отказа в предоставлении Муниципальной услуги:</w:t>
      </w:r>
    </w:p>
    <w:p w:rsidR="00B45D98" w:rsidRPr="00B45D98" w:rsidRDefault="00B45D98" w:rsidP="009E0BB0">
      <w:pPr>
        <w:autoSpaceDE w:val="0"/>
        <w:ind w:firstLine="709"/>
        <w:jc w:val="both"/>
        <w:rPr>
          <w:sz w:val="28"/>
          <w:szCs w:val="28"/>
        </w:rPr>
      </w:pPr>
      <w:r w:rsidRPr="00B45D98">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w:t>
      </w:r>
      <w:r w:rsidR="00DF555D">
        <w:rPr>
          <w:sz w:val="28"/>
          <w:szCs w:val="28"/>
        </w:rPr>
        <w:t xml:space="preserve"> либо запрета на такой перевод;</w:t>
      </w:r>
    </w:p>
    <w:p w:rsidR="00B45D98" w:rsidRPr="00B45D98" w:rsidRDefault="00B45D98" w:rsidP="009E0BB0">
      <w:pPr>
        <w:autoSpaceDE w:val="0"/>
        <w:ind w:firstLine="709"/>
        <w:jc w:val="both"/>
        <w:rPr>
          <w:sz w:val="28"/>
          <w:szCs w:val="28"/>
        </w:rPr>
      </w:pPr>
      <w:r w:rsidRPr="00B45D98">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w:t>
      </w:r>
      <w:r w:rsidR="00DF555D">
        <w:rPr>
          <w:sz w:val="28"/>
          <w:szCs w:val="28"/>
        </w:rPr>
        <w:t>конами;</w:t>
      </w:r>
    </w:p>
    <w:p w:rsidR="00B45D98" w:rsidRPr="00B45D98" w:rsidRDefault="00B45D98" w:rsidP="009E0BB0">
      <w:pPr>
        <w:autoSpaceDE w:val="0"/>
        <w:ind w:firstLine="709"/>
        <w:jc w:val="both"/>
        <w:rPr>
          <w:sz w:val="28"/>
          <w:szCs w:val="28"/>
        </w:rPr>
      </w:pPr>
      <w:r w:rsidRPr="00B45D98">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(в ред. Федерального за</w:t>
      </w:r>
      <w:r w:rsidR="009E0BB0">
        <w:rPr>
          <w:sz w:val="28"/>
          <w:szCs w:val="28"/>
        </w:rPr>
        <w:t>кона от 04.12.2006 N 201-ФЗ).</w:t>
      </w:r>
    </w:p>
    <w:p w:rsidR="00B45D98" w:rsidRPr="00B45D98" w:rsidRDefault="009D4028" w:rsidP="009E0BB0">
      <w:pPr>
        <w:autoSpaceDE w:val="0"/>
        <w:ind w:firstLine="709"/>
        <w:jc w:val="both"/>
        <w:rPr>
          <w:sz w:val="28"/>
          <w:szCs w:val="28"/>
        </w:rPr>
      </w:pPr>
      <w:r>
        <w:rPr>
          <w:sz w:val="28"/>
          <w:szCs w:val="28"/>
        </w:rPr>
        <w:t>10</w:t>
      </w:r>
      <w:r w:rsidR="00B45D98" w:rsidRPr="00B45D98">
        <w:rPr>
          <w:sz w:val="28"/>
          <w:szCs w:val="28"/>
        </w:rPr>
        <w:t>.</w:t>
      </w:r>
      <w:r w:rsidR="00B45D98" w:rsidRPr="00B45D98">
        <w:rPr>
          <w:sz w:val="28"/>
          <w:szCs w:val="28"/>
        </w:rPr>
        <w:tab/>
        <w:t>Исчерпывающий перечень оснований для приостановления предоставления Муниципальной услуги:</w:t>
      </w:r>
    </w:p>
    <w:p w:rsidR="00B45D98" w:rsidRPr="00B45D98" w:rsidRDefault="00B45D98" w:rsidP="009E0BB0">
      <w:pPr>
        <w:autoSpaceDE w:val="0"/>
        <w:ind w:firstLine="709"/>
        <w:jc w:val="both"/>
        <w:rPr>
          <w:sz w:val="28"/>
          <w:szCs w:val="28"/>
        </w:rPr>
      </w:pPr>
      <w:r w:rsidRPr="00B45D98">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w:t>
      </w:r>
      <w:r w:rsidR="00DF555D">
        <w:rPr>
          <w:sz w:val="28"/>
          <w:szCs w:val="28"/>
        </w:rPr>
        <w:t xml:space="preserve"> либо запрета на такой перевод;</w:t>
      </w:r>
    </w:p>
    <w:p w:rsidR="00B45D98" w:rsidRPr="00B45D98" w:rsidRDefault="00B45D98" w:rsidP="009E0BB0">
      <w:pPr>
        <w:autoSpaceDE w:val="0"/>
        <w:ind w:firstLine="709"/>
        <w:jc w:val="both"/>
        <w:rPr>
          <w:sz w:val="28"/>
          <w:szCs w:val="28"/>
        </w:rPr>
      </w:pPr>
      <w:r w:rsidRPr="00B45D98">
        <w:rPr>
          <w:sz w:val="28"/>
          <w:szCs w:val="28"/>
        </w:rPr>
        <w:t>2) наличия отрицательного заключения государственной экологической экспертизы в случае, если ее проведение преду</w:t>
      </w:r>
      <w:r w:rsidR="00DF555D">
        <w:rPr>
          <w:sz w:val="28"/>
          <w:szCs w:val="28"/>
        </w:rPr>
        <w:t>смотрено федеральными законами;</w:t>
      </w:r>
    </w:p>
    <w:p w:rsidR="00B45D98" w:rsidRPr="00B45D98" w:rsidRDefault="00B45D98" w:rsidP="009E0BB0">
      <w:pPr>
        <w:autoSpaceDE w:val="0"/>
        <w:ind w:firstLine="709"/>
        <w:jc w:val="both"/>
        <w:rPr>
          <w:sz w:val="28"/>
          <w:szCs w:val="28"/>
        </w:rPr>
      </w:pPr>
      <w:r w:rsidRPr="00B45D98">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(в ред. Федерального закона от 0</w:t>
      </w:r>
      <w:r w:rsidR="009E0BB0">
        <w:rPr>
          <w:sz w:val="28"/>
          <w:szCs w:val="28"/>
        </w:rPr>
        <w:t>4.12.2006 N 201-ФЗ).</w:t>
      </w:r>
    </w:p>
    <w:p w:rsidR="00B45D98" w:rsidRPr="00B45D98" w:rsidRDefault="00B45D98" w:rsidP="009E0BB0">
      <w:pPr>
        <w:autoSpaceDE w:val="0"/>
        <w:ind w:firstLine="709"/>
        <w:jc w:val="both"/>
        <w:rPr>
          <w:sz w:val="28"/>
          <w:szCs w:val="28"/>
        </w:rPr>
      </w:pPr>
      <w:r w:rsidRPr="00B45D98">
        <w:rPr>
          <w:sz w:val="28"/>
          <w:szCs w:val="28"/>
        </w:rPr>
        <w:t>1</w:t>
      </w:r>
      <w:r w:rsidR="009D4028">
        <w:rPr>
          <w:sz w:val="28"/>
          <w:szCs w:val="28"/>
        </w:rPr>
        <w:t>1</w:t>
      </w:r>
      <w:r w:rsidRPr="00B45D98">
        <w:rPr>
          <w:sz w:val="28"/>
          <w:szCs w:val="28"/>
        </w:rPr>
        <w:t>.</w:t>
      </w:r>
      <w:r w:rsidRPr="00B45D98">
        <w:rPr>
          <w:sz w:val="28"/>
          <w:szCs w:val="28"/>
        </w:rPr>
        <w:tab/>
        <w:t>Размер платы, взимаемой с заявителя при предоставлении Муниципальной услуги, и способы ее взимания - Муниципальная услуга предоставляется бесплатно.</w:t>
      </w:r>
    </w:p>
    <w:p w:rsidR="00B45D98" w:rsidRPr="00B45D98" w:rsidRDefault="00B45D98" w:rsidP="009E0BB0">
      <w:pPr>
        <w:autoSpaceDE w:val="0"/>
        <w:ind w:firstLine="709"/>
        <w:jc w:val="both"/>
        <w:rPr>
          <w:sz w:val="28"/>
          <w:szCs w:val="28"/>
        </w:rPr>
      </w:pPr>
      <w:r w:rsidRPr="00B45D98">
        <w:rPr>
          <w:sz w:val="28"/>
          <w:szCs w:val="28"/>
        </w:rPr>
        <w:lastRenderedPageBreak/>
        <w:t>1</w:t>
      </w:r>
      <w:r w:rsidR="009D4028">
        <w:rPr>
          <w:sz w:val="28"/>
          <w:szCs w:val="28"/>
        </w:rPr>
        <w:t>2</w:t>
      </w:r>
      <w:r w:rsidRPr="00B45D98">
        <w:rPr>
          <w:sz w:val="28"/>
          <w:szCs w:val="28"/>
        </w:rPr>
        <w:t>.</w:t>
      </w:r>
      <w:r w:rsidRPr="00B45D98">
        <w:rPr>
          <w:sz w:val="28"/>
          <w:szCs w:val="28"/>
        </w:rPr>
        <w:tab/>
        <w:t>Срок предоставления Муниципальной услуги:</w:t>
      </w:r>
    </w:p>
    <w:p w:rsidR="00B45D98" w:rsidRPr="00B45D98" w:rsidRDefault="00B45D98" w:rsidP="009E0BB0">
      <w:pPr>
        <w:autoSpaceDE w:val="0"/>
        <w:jc w:val="both"/>
        <w:rPr>
          <w:sz w:val="28"/>
          <w:szCs w:val="28"/>
        </w:rPr>
      </w:pPr>
      <w:r w:rsidRPr="00B45D98">
        <w:rPr>
          <w:sz w:val="28"/>
          <w:szCs w:val="28"/>
        </w:rPr>
        <w:t>В течение одного месяца со дня регистрации заявления в администрации Зеленчукского муниципального района или МФЦ о предоставлении Муниципальной услуги.</w:t>
      </w:r>
    </w:p>
    <w:p w:rsidR="00B45D98" w:rsidRPr="00B45D98" w:rsidRDefault="00B45D98" w:rsidP="009E0BB0">
      <w:pPr>
        <w:autoSpaceDE w:val="0"/>
        <w:ind w:firstLine="709"/>
        <w:jc w:val="both"/>
        <w:rPr>
          <w:sz w:val="28"/>
          <w:szCs w:val="28"/>
        </w:rPr>
      </w:pPr>
      <w:r w:rsidRPr="00B45D98">
        <w:rPr>
          <w:sz w:val="28"/>
          <w:szCs w:val="28"/>
        </w:rPr>
        <w:t>1</w:t>
      </w:r>
      <w:r w:rsidR="009D4028">
        <w:rPr>
          <w:sz w:val="28"/>
          <w:szCs w:val="28"/>
        </w:rPr>
        <w:t>3</w:t>
      </w:r>
      <w:r w:rsidRPr="00B45D98">
        <w:rPr>
          <w:sz w:val="28"/>
          <w:szCs w:val="28"/>
        </w:rPr>
        <w:t>.</w:t>
      </w:r>
      <w:r w:rsidRPr="00B45D98">
        <w:rPr>
          <w:sz w:val="28"/>
          <w:szCs w:val="28"/>
        </w:rPr>
        <w:tab/>
        <w:t>Максимальный срок ожидания в очереди при подаче запроса о предоставлении Муниципальной услуги:</w:t>
      </w:r>
    </w:p>
    <w:p w:rsidR="00B45D98" w:rsidRPr="00B45D98" w:rsidRDefault="00B45D98" w:rsidP="00DF555D">
      <w:pPr>
        <w:autoSpaceDE w:val="0"/>
        <w:ind w:firstLine="709"/>
        <w:jc w:val="both"/>
        <w:rPr>
          <w:sz w:val="28"/>
          <w:szCs w:val="28"/>
        </w:rPr>
      </w:pPr>
      <w:r w:rsidRPr="00B45D98">
        <w:rPr>
          <w:sz w:val="28"/>
          <w:szCs w:val="28"/>
        </w:rPr>
        <w:t>Максимальное время ожидания в очереди при подаче документов для предоставления Муниципальной услуги не должно превышать 30 минут.</w:t>
      </w:r>
    </w:p>
    <w:p w:rsidR="00B45D98" w:rsidRPr="00B45D98" w:rsidRDefault="00B45D98" w:rsidP="009E0BB0">
      <w:pPr>
        <w:autoSpaceDE w:val="0"/>
        <w:ind w:firstLine="709"/>
        <w:jc w:val="both"/>
        <w:rPr>
          <w:sz w:val="28"/>
          <w:szCs w:val="28"/>
        </w:rPr>
      </w:pPr>
      <w:r w:rsidRPr="00B45D98">
        <w:rPr>
          <w:sz w:val="28"/>
          <w:szCs w:val="28"/>
        </w:rPr>
        <w:t>1</w:t>
      </w:r>
      <w:r w:rsidR="009D4028">
        <w:rPr>
          <w:sz w:val="28"/>
          <w:szCs w:val="28"/>
        </w:rPr>
        <w:t>4</w:t>
      </w:r>
      <w:r w:rsidRPr="00B45D98">
        <w:rPr>
          <w:sz w:val="28"/>
          <w:szCs w:val="28"/>
        </w:rPr>
        <w:t>.</w:t>
      </w:r>
      <w:r w:rsidRPr="00B45D98">
        <w:rPr>
          <w:sz w:val="28"/>
          <w:szCs w:val="28"/>
        </w:rPr>
        <w:tab/>
        <w:t>Максимальный срок ожидания в очереди при получении результата предоставления Муниципальной услуги:</w:t>
      </w:r>
    </w:p>
    <w:p w:rsidR="00B45D98" w:rsidRPr="00B45D98" w:rsidRDefault="00B45D98" w:rsidP="009E0BB0">
      <w:pPr>
        <w:autoSpaceDE w:val="0"/>
        <w:ind w:firstLine="709"/>
        <w:jc w:val="both"/>
        <w:rPr>
          <w:sz w:val="28"/>
          <w:szCs w:val="28"/>
        </w:rPr>
      </w:pPr>
      <w:r w:rsidRPr="00B45D98">
        <w:rPr>
          <w:sz w:val="28"/>
          <w:szCs w:val="28"/>
        </w:rPr>
        <w:t>1.</w:t>
      </w:r>
      <w:r w:rsidRPr="00B45D98">
        <w:rPr>
          <w:sz w:val="28"/>
          <w:szCs w:val="28"/>
        </w:rPr>
        <w:tab/>
        <w:t>Максимальное время ожидания в очереди при получении результата не должно превышать 15 минут.</w:t>
      </w:r>
    </w:p>
    <w:p w:rsidR="00B45D98" w:rsidRPr="00B45D98" w:rsidRDefault="00B45D98" w:rsidP="009E0BB0">
      <w:pPr>
        <w:autoSpaceDE w:val="0"/>
        <w:ind w:firstLine="709"/>
        <w:jc w:val="both"/>
        <w:rPr>
          <w:sz w:val="28"/>
          <w:szCs w:val="28"/>
        </w:rPr>
      </w:pPr>
      <w:r w:rsidRPr="00B45D98">
        <w:rPr>
          <w:sz w:val="28"/>
          <w:szCs w:val="28"/>
        </w:rPr>
        <w:t>2.</w:t>
      </w:r>
      <w:r w:rsidRPr="00B45D98">
        <w:rPr>
          <w:sz w:val="28"/>
          <w:szCs w:val="28"/>
        </w:rPr>
        <w:tab/>
        <w:t>При получении результатов на предоставление более одной Муниципальной услуги максимальный срок выдачи документов увеличивается на 10 минут для каждой Муниципальной услуги.</w:t>
      </w:r>
    </w:p>
    <w:p w:rsidR="00B45D98" w:rsidRPr="00B45D98" w:rsidRDefault="00B45D98" w:rsidP="009E0BB0">
      <w:pPr>
        <w:autoSpaceDE w:val="0"/>
        <w:ind w:firstLine="709"/>
        <w:jc w:val="both"/>
        <w:rPr>
          <w:sz w:val="28"/>
          <w:szCs w:val="28"/>
        </w:rPr>
      </w:pPr>
      <w:r w:rsidRPr="00B45D98">
        <w:rPr>
          <w:sz w:val="28"/>
          <w:szCs w:val="28"/>
        </w:rPr>
        <w:t>1</w:t>
      </w:r>
      <w:r w:rsidR="009D4028">
        <w:rPr>
          <w:sz w:val="28"/>
          <w:szCs w:val="28"/>
        </w:rPr>
        <w:t>5</w:t>
      </w:r>
      <w:r w:rsidRPr="00B45D98">
        <w:rPr>
          <w:sz w:val="28"/>
          <w:szCs w:val="28"/>
        </w:rPr>
        <w:t>.</w:t>
      </w:r>
      <w:r w:rsidRPr="00B45D98">
        <w:rPr>
          <w:sz w:val="28"/>
          <w:szCs w:val="28"/>
        </w:rPr>
        <w:tab/>
        <w:t>Срок регистрации заявления о предоставлении Муниципальной услуги</w:t>
      </w:r>
      <w:r w:rsidR="009E0BB0">
        <w:rPr>
          <w:sz w:val="28"/>
          <w:szCs w:val="28"/>
        </w:rPr>
        <w:t>:</w:t>
      </w:r>
    </w:p>
    <w:p w:rsidR="00B45D98" w:rsidRPr="00B45D98" w:rsidRDefault="00B45D98" w:rsidP="009E0BB0">
      <w:pPr>
        <w:autoSpaceDE w:val="0"/>
        <w:ind w:firstLine="709"/>
        <w:jc w:val="both"/>
        <w:rPr>
          <w:sz w:val="28"/>
          <w:szCs w:val="28"/>
        </w:rPr>
      </w:pPr>
      <w:r w:rsidRPr="00B45D98">
        <w:rPr>
          <w:sz w:val="28"/>
          <w:szCs w:val="28"/>
        </w:rPr>
        <w:t>В день обращения в администрацию Зеленчукского муниципального района или МФЦ.</w:t>
      </w:r>
    </w:p>
    <w:p w:rsidR="00B45D98" w:rsidRPr="00B45D98" w:rsidRDefault="00B45D98" w:rsidP="009E0BB0">
      <w:pPr>
        <w:autoSpaceDE w:val="0"/>
        <w:ind w:firstLine="709"/>
        <w:jc w:val="both"/>
        <w:rPr>
          <w:sz w:val="28"/>
          <w:szCs w:val="28"/>
        </w:rPr>
      </w:pPr>
      <w:r w:rsidRPr="00B45D98">
        <w:rPr>
          <w:sz w:val="28"/>
          <w:szCs w:val="28"/>
        </w:rPr>
        <w:t>1</w:t>
      </w:r>
      <w:r w:rsidR="009D4028">
        <w:rPr>
          <w:sz w:val="28"/>
          <w:szCs w:val="28"/>
        </w:rPr>
        <w:t>6</w:t>
      </w:r>
      <w:bookmarkStart w:id="0" w:name="_GoBack"/>
      <w:bookmarkEnd w:id="0"/>
      <w:r w:rsidRPr="00B45D98">
        <w:rPr>
          <w:sz w:val="28"/>
          <w:szCs w:val="28"/>
        </w:rPr>
        <w:t>.</w:t>
      </w:r>
      <w:r w:rsidRPr="00B45D98">
        <w:rPr>
          <w:sz w:val="28"/>
          <w:szCs w:val="28"/>
        </w:rPr>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45D98" w:rsidRPr="00B45D98" w:rsidRDefault="00B45D98" w:rsidP="009E0BB0">
      <w:pPr>
        <w:autoSpaceDE w:val="0"/>
        <w:ind w:firstLine="709"/>
        <w:jc w:val="both"/>
        <w:rPr>
          <w:sz w:val="28"/>
          <w:szCs w:val="28"/>
        </w:rPr>
      </w:pPr>
      <w:r w:rsidRPr="00B45D98">
        <w:rPr>
          <w:sz w:val="28"/>
          <w:szCs w:val="28"/>
        </w:rPr>
        <w:t>1.</w:t>
      </w:r>
      <w:r w:rsidRPr="00B45D98">
        <w:rPr>
          <w:sz w:val="28"/>
          <w:szCs w:val="28"/>
        </w:rPr>
        <w:tab/>
        <w:t>Помещения, выделенные для предоставления Муниципальной услуги, должны соответствовать санитарно-эпидемиологическим правилам.</w:t>
      </w:r>
    </w:p>
    <w:p w:rsidR="00B45D98" w:rsidRPr="00B45D98" w:rsidRDefault="00B45D98" w:rsidP="009E0BB0">
      <w:pPr>
        <w:autoSpaceDE w:val="0"/>
        <w:ind w:firstLine="709"/>
        <w:jc w:val="both"/>
        <w:rPr>
          <w:sz w:val="28"/>
          <w:szCs w:val="28"/>
        </w:rPr>
      </w:pPr>
      <w:r w:rsidRPr="00B45D98">
        <w:rPr>
          <w:sz w:val="28"/>
          <w:szCs w:val="28"/>
        </w:rPr>
        <w:t>2.</w:t>
      </w:r>
      <w:r w:rsidRPr="00B45D98">
        <w:rPr>
          <w:sz w:val="28"/>
          <w:szCs w:val="28"/>
        </w:rPr>
        <w:tab/>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45D98" w:rsidRPr="00B45D98" w:rsidRDefault="00B45D98" w:rsidP="009E0BB0">
      <w:pPr>
        <w:autoSpaceDE w:val="0"/>
        <w:ind w:firstLine="709"/>
        <w:jc w:val="both"/>
        <w:rPr>
          <w:sz w:val="28"/>
          <w:szCs w:val="28"/>
        </w:rPr>
      </w:pPr>
      <w:r w:rsidRPr="00B45D98">
        <w:rPr>
          <w:sz w:val="28"/>
          <w:szCs w:val="28"/>
        </w:rPr>
        <w:t>3.</w:t>
      </w:r>
      <w:r w:rsidRPr="00B45D98">
        <w:rPr>
          <w:sz w:val="28"/>
          <w:szCs w:val="28"/>
        </w:rPr>
        <w:tab/>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45D98" w:rsidRPr="00B45D98" w:rsidRDefault="00B45D98" w:rsidP="009E0BB0">
      <w:pPr>
        <w:autoSpaceDE w:val="0"/>
        <w:ind w:firstLine="709"/>
        <w:jc w:val="both"/>
        <w:rPr>
          <w:sz w:val="28"/>
          <w:szCs w:val="28"/>
        </w:rPr>
      </w:pPr>
      <w:r w:rsidRPr="00B45D98">
        <w:rPr>
          <w:sz w:val="28"/>
          <w:szCs w:val="28"/>
        </w:rPr>
        <w:t>4.</w:t>
      </w:r>
      <w:r w:rsidRPr="00B45D98">
        <w:rPr>
          <w:sz w:val="28"/>
          <w:szCs w:val="28"/>
        </w:rPr>
        <w:tab/>
        <w:t>Для ожидания гражданам отводится специальное место, оборудованное стульями.</w:t>
      </w:r>
    </w:p>
    <w:p w:rsidR="00B45D98" w:rsidRPr="00B45D98" w:rsidRDefault="00B45D98" w:rsidP="009E0BB0">
      <w:pPr>
        <w:autoSpaceDE w:val="0"/>
        <w:ind w:firstLine="709"/>
        <w:jc w:val="both"/>
        <w:rPr>
          <w:sz w:val="28"/>
          <w:szCs w:val="28"/>
        </w:rPr>
      </w:pPr>
      <w:r w:rsidRPr="00B45D98">
        <w:rPr>
          <w:sz w:val="28"/>
          <w:szCs w:val="28"/>
        </w:rPr>
        <w:t>5.</w:t>
      </w:r>
      <w:r w:rsidRPr="00B45D98">
        <w:rPr>
          <w:sz w:val="28"/>
          <w:szCs w:val="28"/>
        </w:rPr>
        <w:tab/>
      </w:r>
      <w:proofErr w:type="gramStart"/>
      <w:r w:rsidRPr="00B45D98">
        <w:rPr>
          <w:sz w:val="28"/>
          <w:szCs w:val="28"/>
        </w:rPr>
        <w:t>В</w:t>
      </w:r>
      <w:proofErr w:type="gramEnd"/>
      <w:r w:rsidRPr="00B45D98">
        <w:rPr>
          <w:sz w:val="28"/>
          <w:szCs w:val="28"/>
        </w:rPr>
        <w:t xml:space="preserve"> местах предоставления Муниципальной услуги предусматривается оборудование доступных мест общественного пользования (туалетов).</w:t>
      </w:r>
    </w:p>
    <w:p w:rsidR="002B4B07" w:rsidRDefault="00C2676A" w:rsidP="006F647D">
      <w:pPr>
        <w:ind w:firstLine="709"/>
        <w:rPr>
          <w:sz w:val="28"/>
          <w:szCs w:val="28"/>
        </w:rPr>
      </w:pPr>
      <w:r w:rsidRPr="00C2676A">
        <w:rPr>
          <w:sz w:val="28"/>
          <w:szCs w:val="28"/>
        </w:rPr>
        <w:t>Зап</w:t>
      </w:r>
      <w:r>
        <w:rPr>
          <w:sz w:val="28"/>
          <w:szCs w:val="28"/>
        </w:rPr>
        <w:t>рещается требовать от заявителя:</w:t>
      </w:r>
    </w:p>
    <w:p w:rsidR="00C2676A" w:rsidRPr="005A0A35" w:rsidRDefault="008E7EED" w:rsidP="005A0A35">
      <w:pPr>
        <w:pStyle w:val="af0"/>
        <w:numPr>
          <w:ilvl w:val="0"/>
          <w:numId w:val="12"/>
        </w:numPr>
        <w:ind w:left="0" w:firstLine="709"/>
        <w:jc w:val="both"/>
        <w:rPr>
          <w:sz w:val="28"/>
          <w:szCs w:val="28"/>
        </w:rPr>
      </w:pPr>
      <w:r w:rsidRPr="005A0A35">
        <w:rPr>
          <w:sz w:val="28"/>
          <w:szCs w:val="28"/>
        </w:rPr>
        <w:t>П</w:t>
      </w:r>
      <w:r w:rsidR="00C2676A" w:rsidRPr="005A0A35">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66344D" w:rsidRPr="005A0A35">
        <w:rPr>
          <w:sz w:val="28"/>
          <w:szCs w:val="28"/>
        </w:rPr>
        <w:t>, регулирующими отношения, возникающие в связи с предоставлением Муниципальной услуги;</w:t>
      </w:r>
    </w:p>
    <w:p w:rsidR="0066344D" w:rsidRPr="005A0A35" w:rsidRDefault="008E7EED" w:rsidP="005A0A35">
      <w:pPr>
        <w:pStyle w:val="af0"/>
        <w:numPr>
          <w:ilvl w:val="0"/>
          <w:numId w:val="12"/>
        </w:numPr>
        <w:ind w:left="0" w:firstLine="709"/>
        <w:jc w:val="both"/>
        <w:rPr>
          <w:sz w:val="28"/>
          <w:szCs w:val="28"/>
        </w:rPr>
      </w:pPr>
      <w:r w:rsidRPr="005A0A35">
        <w:rPr>
          <w:sz w:val="28"/>
          <w:szCs w:val="28"/>
        </w:rPr>
        <w:lastRenderedPageBreak/>
        <w:t>П</w:t>
      </w:r>
      <w:r w:rsidR="0066344D" w:rsidRPr="005A0A35">
        <w:rPr>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5A0A35">
        <w:rPr>
          <w:sz w:val="28"/>
          <w:szCs w:val="28"/>
        </w:rPr>
        <w:t>Карачаево-Черкесской Республики,</w:t>
      </w:r>
      <w:r w:rsidR="0066344D" w:rsidRPr="005A0A35">
        <w:rPr>
          <w:sz w:val="28"/>
          <w:szCs w:val="28"/>
        </w:rPr>
        <w:t xml:space="preserve"> муниципальными правовыми актами </w:t>
      </w:r>
      <w:r w:rsidRPr="005A0A35">
        <w:rPr>
          <w:sz w:val="28"/>
          <w:szCs w:val="28"/>
        </w:rPr>
        <w:t>Зеленчукского муниципального</w:t>
      </w:r>
      <w:r w:rsidR="0066344D" w:rsidRPr="005A0A35">
        <w:rPr>
          <w:sz w:val="28"/>
          <w:szCs w:val="28"/>
        </w:rPr>
        <w:t xml:space="preserve"> район</w:t>
      </w:r>
      <w:r w:rsidRPr="005A0A35">
        <w:rPr>
          <w:sz w:val="28"/>
          <w:szCs w:val="28"/>
        </w:rPr>
        <w:t>а</w:t>
      </w:r>
      <w:r w:rsidR="00923E1A" w:rsidRPr="005A0A35">
        <w:rPr>
          <w:sz w:val="28"/>
          <w:szCs w:val="28"/>
        </w:rPr>
        <w:t xml:space="preserve"> </w:t>
      </w:r>
      <w:r w:rsidR="0066344D" w:rsidRPr="005A0A35">
        <w:rPr>
          <w:sz w:val="28"/>
          <w:szCs w:val="28"/>
        </w:rPr>
        <w:t>находятся в распоряжении</w:t>
      </w:r>
      <w:r w:rsidR="001E6C7B" w:rsidRPr="005A0A35">
        <w:rPr>
          <w:sz w:val="28"/>
          <w:szCs w:val="28"/>
        </w:rPr>
        <w:t xml:space="preserve"> администрации </w:t>
      </w:r>
      <w:r w:rsidRPr="005A0A35">
        <w:rPr>
          <w:sz w:val="28"/>
          <w:szCs w:val="28"/>
        </w:rPr>
        <w:t>Зеленчукского муниципального района</w:t>
      </w:r>
      <w:r w:rsidR="001E6C7B" w:rsidRPr="005A0A35">
        <w:rPr>
          <w:sz w:val="28"/>
          <w:szCs w:val="28"/>
        </w:rPr>
        <w:t xml:space="preserve">,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w:t>
      </w:r>
      <w:r w:rsidR="00874DAE" w:rsidRPr="005A0A35">
        <w:rPr>
          <w:sz w:val="28"/>
          <w:szCs w:val="28"/>
        </w:rPr>
        <w:t>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A48EB" w:rsidRDefault="008A48EB"/>
    <w:p w:rsidR="002B4B07" w:rsidRPr="00450061" w:rsidRDefault="00450061">
      <w:pPr>
        <w:jc w:val="center"/>
        <w:rPr>
          <w:sz w:val="28"/>
          <w:szCs w:val="28"/>
        </w:rPr>
      </w:pPr>
      <w:r>
        <w:rPr>
          <w:sz w:val="28"/>
          <w:szCs w:val="28"/>
        </w:rPr>
        <w:t>4</w:t>
      </w:r>
      <w:r w:rsidR="002B4B07" w:rsidRPr="00450061">
        <w:rPr>
          <w:sz w:val="28"/>
          <w:szCs w:val="28"/>
        </w:rPr>
        <w:t>. СОСТАВ, ПОСЛЕДОВАТЕЛЬНОСТЬ И СРОКИ ВЫПОЛЕНИЯ</w:t>
      </w:r>
    </w:p>
    <w:p w:rsidR="002B4B07" w:rsidRPr="00450061" w:rsidRDefault="002B4B07" w:rsidP="00450061">
      <w:pPr>
        <w:jc w:val="center"/>
        <w:rPr>
          <w:sz w:val="28"/>
          <w:szCs w:val="28"/>
        </w:rPr>
      </w:pPr>
      <w:r w:rsidRPr="00450061">
        <w:rPr>
          <w:sz w:val="28"/>
          <w:szCs w:val="28"/>
        </w:rPr>
        <w:t>АДМИНИСТРАТИВНЫХ ПРОЦЕДУР, ТРЕБОВАНИЯ К ПОРЯДКУ ИХ ВЫПОЛНЕНИЯ</w:t>
      </w:r>
    </w:p>
    <w:p w:rsidR="002B4B07" w:rsidRDefault="00D001FD" w:rsidP="00450061">
      <w:pPr>
        <w:pStyle w:val="15"/>
        <w:tabs>
          <w:tab w:val="left" w:pos="-26800"/>
          <w:tab w:val="left" w:pos="-19995"/>
          <w:tab w:val="left" w:pos="-13190"/>
          <w:tab w:val="left" w:pos="-6385"/>
          <w:tab w:val="left" w:pos="360"/>
        </w:tabs>
        <w:jc w:val="both"/>
        <w:rPr>
          <w:sz w:val="28"/>
          <w:szCs w:val="28"/>
        </w:rPr>
      </w:pPr>
      <w:r>
        <w:rPr>
          <w:sz w:val="28"/>
          <w:szCs w:val="28"/>
        </w:rPr>
        <w:t>Предоставление М</w:t>
      </w:r>
      <w:r w:rsidR="002B4B07">
        <w:rPr>
          <w:sz w:val="28"/>
          <w:szCs w:val="28"/>
        </w:rPr>
        <w:t>униципальной услуги включает в себя следующие административные процедуры:</w:t>
      </w:r>
    </w:p>
    <w:p w:rsidR="002B4B07" w:rsidRPr="00B073CD" w:rsidRDefault="002B4B07" w:rsidP="004D3976">
      <w:pPr>
        <w:pStyle w:val="af0"/>
        <w:numPr>
          <w:ilvl w:val="0"/>
          <w:numId w:val="15"/>
        </w:numPr>
        <w:ind w:left="0" w:firstLine="709"/>
        <w:jc w:val="both"/>
        <w:rPr>
          <w:sz w:val="28"/>
          <w:szCs w:val="28"/>
        </w:rPr>
      </w:pPr>
      <w:r w:rsidRPr="00B073CD">
        <w:rPr>
          <w:sz w:val="28"/>
          <w:szCs w:val="28"/>
        </w:rPr>
        <w:t xml:space="preserve">прием и регистрация </w:t>
      </w:r>
      <w:r w:rsidR="00450061" w:rsidRPr="00B073CD">
        <w:rPr>
          <w:sz w:val="28"/>
          <w:szCs w:val="28"/>
        </w:rPr>
        <w:t>заявления</w:t>
      </w:r>
      <w:r w:rsidRPr="00B073CD">
        <w:rPr>
          <w:sz w:val="28"/>
          <w:szCs w:val="28"/>
        </w:rPr>
        <w:t xml:space="preserve"> с комплектом документов</w:t>
      </w:r>
      <w:r w:rsidR="001E4B67" w:rsidRPr="00B073CD">
        <w:rPr>
          <w:sz w:val="28"/>
          <w:szCs w:val="28"/>
        </w:rPr>
        <w:t>. Сбор сведений</w:t>
      </w:r>
      <w:r w:rsidRPr="00B073CD">
        <w:rPr>
          <w:sz w:val="28"/>
          <w:szCs w:val="28"/>
        </w:rPr>
        <w:t>;</w:t>
      </w:r>
    </w:p>
    <w:p w:rsidR="002B4B07" w:rsidRPr="00B073CD" w:rsidRDefault="002B4B07" w:rsidP="004D3976">
      <w:pPr>
        <w:pStyle w:val="af0"/>
        <w:numPr>
          <w:ilvl w:val="0"/>
          <w:numId w:val="15"/>
        </w:numPr>
        <w:ind w:left="0" w:firstLine="709"/>
        <w:jc w:val="both"/>
        <w:rPr>
          <w:sz w:val="28"/>
          <w:szCs w:val="28"/>
        </w:rPr>
      </w:pPr>
      <w:r w:rsidRPr="00B073CD">
        <w:rPr>
          <w:sz w:val="28"/>
          <w:szCs w:val="28"/>
        </w:rPr>
        <w:t xml:space="preserve">рассмотрение </w:t>
      </w:r>
      <w:r w:rsidR="00450061" w:rsidRPr="00B073CD">
        <w:rPr>
          <w:sz w:val="28"/>
          <w:szCs w:val="28"/>
        </w:rPr>
        <w:t>заявления</w:t>
      </w:r>
      <w:r w:rsidR="001E4B67" w:rsidRPr="00B073CD">
        <w:rPr>
          <w:sz w:val="28"/>
          <w:szCs w:val="28"/>
        </w:rPr>
        <w:t xml:space="preserve"> и принятие решения о возможности предоставления </w:t>
      </w:r>
      <w:r w:rsidR="00D001FD" w:rsidRPr="00B073CD">
        <w:rPr>
          <w:sz w:val="28"/>
          <w:szCs w:val="28"/>
        </w:rPr>
        <w:t>или об отказе в предоставлении М</w:t>
      </w:r>
      <w:r w:rsidR="001E4B67" w:rsidRPr="00B073CD">
        <w:rPr>
          <w:sz w:val="28"/>
          <w:szCs w:val="28"/>
        </w:rPr>
        <w:t>униципальной услуги;</w:t>
      </w:r>
    </w:p>
    <w:p w:rsidR="002B4B07" w:rsidRPr="00B073CD" w:rsidRDefault="002B4B07" w:rsidP="004D3976">
      <w:pPr>
        <w:pStyle w:val="af0"/>
        <w:numPr>
          <w:ilvl w:val="0"/>
          <w:numId w:val="15"/>
        </w:numPr>
        <w:ind w:left="0" w:firstLine="709"/>
        <w:jc w:val="both"/>
        <w:rPr>
          <w:sz w:val="28"/>
          <w:szCs w:val="28"/>
        </w:rPr>
      </w:pPr>
      <w:r w:rsidRPr="00B073CD">
        <w:rPr>
          <w:sz w:val="28"/>
          <w:szCs w:val="28"/>
        </w:rPr>
        <w:t>проведение экспертизы документов;</w:t>
      </w:r>
    </w:p>
    <w:p w:rsidR="002B4B07" w:rsidRPr="00B073CD" w:rsidRDefault="002B4B07" w:rsidP="004D3976">
      <w:pPr>
        <w:pStyle w:val="af0"/>
        <w:numPr>
          <w:ilvl w:val="0"/>
          <w:numId w:val="15"/>
        </w:numPr>
        <w:ind w:left="0" w:firstLine="709"/>
        <w:jc w:val="both"/>
        <w:rPr>
          <w:sz w:val="28"/>
          <w:szCs w:val="28"/>
        </w:rPr>
      </w:pPr>
      <w:r w:rsidRPr="00B073CD">
        <w:rPr>
          <w:sz w:val="28"/>
          <w:szCs w:val="28"/>
        </w:rPr>
        <w:t xml:space="preserve">издание постановления администрации </w:t>
      </w:r>
      <w:r w:rsidR="00AC4E8E" w:rsidRPr="00B073CD">
        <w:rPr>
          <w:sz w:val="28"/>
          <w:szCs w:val="28"/>
        </w:rPr>
        <w:t xml:space="preserve">Зеленчукского </w:t>
      </w:r>
      <w:r w:rsidR="00E80336" w:rsidRPr="00B073CD">
        <w:rPr>
          <w:sz w:val="28"/>
          <w:szCs w:val="28"/>
        </w:rPr>
        <w:t>муниципального района</w:t>
      </w:r>
      <w:r w:rsidRPr="00B073CD">
        <w:rPr>
          <w:sz w:val="28"/>
          <w:szCs w:val="28"/>
        </w:rPr>
        <w:t xml:space="preserve"> о</w:t>
      </w:r>
      <w:r w:rsidR="008B6F73" w:rsidRPr="00B073CD">
        <w:rPr>
          <w:sz w:val="28"/>
          <w:szCs w:val="28"/>
        </w:rPr>
        <w:t xml:space="preserve"> переводе земель или земельных участков в составе таких земель из одной категории в другую</w:t>
      </w:r>
      <w:r w:rsidRPr="00B073CD">
        <w:rPr>
          <w:sz w:val="28"/>
          <w:szCs w:val="28"/>
        </w:rPr>
        <w:t>;</w:t>
      </w:r>
    </w:p>
    <w:p w:rsidR="00B95E4B" w:rsidRPr="00B073CD" w:rsidRDefault="002B4B07" w:rsidP="004D3976">
      <w:pPr>
        <w:pStyle w:val="af0"/>
        <w:numPr>
          <w:ilvl w:val="0"/>
          <w:numId w:val="15"/>
        </w:numPr>
        <w:ind w:left="0" w:firstLine="709"/>
        <w:jc w:val="both"/>
        <w:rPr>
          <w:sz w:val="28"/>
          <w:szCs w:val="28"/>
        </w:rPr>
      </w:pPr>
      <w:r w:rsidRPr="00B073CD">
        <w:rPr>
          <w:sz w:val="28"/>
          <w:szCs w:val="28"/>
        </w:rPr>
        <w:t xml:space="preserve">выдача постановления администрации </w:t>
      </w:r>
      <w:r w:rsidR="00E80336" w:rsidRPr="00B073CD">
        <w:rPr>
          <w:sz w:val="28"/>
          <w:szCs w:val="28"/>
        </w:rPr>
        <w:t>Зеленчукского муниципального района</w:t>
      </w:r>
      <w:r w:rsidRPr="00B073CD">
        <w:rPr>
          <w:sz w:val="28"/>
          <w:szCs w:val="28"/>
        </w:rPr>
        <w:t xml:space="preserve"> о</w:t>
      </w:r>
      <w:r w:rsidR="008B6F73" w:rsidRPr="00B073CD">
        <w:rPr>
          <w:sz w:val="28"/>
          <w:szCs w:val="28"/>
        </w:rPr>
        <w:t xml:space="preserve"> переводе земель или земельных участков в составе таких земель из одной категории в другую</w:t>
      </w:r>
      <w:r w:rsidRPr="00B073CD">
        <w:rPr>
          <w:sz w:val="28"/>
          <w:szCs w:val="28"/>
        </w:rPr>
        <w:t>.</w:t>
      </w:r>
    </w:p>
    <w:p w:rsidR="00B95E4B" w:rsidRPr="00B073CD" w:rsidRDefault="00B073CD" w:rsidP="004D3976">
      <w:pPr>
        <w:ind w:firstLine="709"/>
        <w:jc w:val="both"/>
        <w:rPr>
          <w:sz w:val="28"/>
          <w:szCs w:val="28"/>
        </w:rPr>
      </w:pPr>
      <w:r>
        <w:rPr>
          <w:sz w:val="28"/>
          <w:szCs w:val="28"/>
        </w:rPr>
        <w:t>4.1.</w:t>
      </w:r>
      <w:r>
        <w:rPr>
          <w:sz w:val="28"/>
          <w:szCs w:val="28"/>
        </w:rPr>
        <w:tab/>
      </w:r>
      <w:r w:rsidR="00B95E4B" w:rsidRPr="00B073CD">
        <w:rPr>
          <w:sz w:val="28"/>
          <w:szCs w:val="28"/>
        </w:rPr>
        <w:t xml:space="preserve">Прием и регистрация </w:t>
      </w:r>
      <w:r w:rsidR="008B6F73" w:rsidRPr="00B073CD">
        <w:rPr>
          <w:sz w:val="28"/>
          <w:szCs w:val="28"/>
        </w:rPr>
        <w:t>ходатайства</w:t>
      </w:r>
      <w:r w:rsidR="00B95E4B" w:rsidRPr="00B073CD">
        <w:rPr>
          <w:sz w:val="28"/>
          <w:szCs w:val="28"/>
        </w:rPr>
        <w:t xml:space="preserve"> с комплектом документов. Сбор сведений.</w:t>
      </w:r>
    </w:p>
    <w:p w:rsidR="00B95E4B" w:rsidRPr="00B073CD" w:rsidRDefault="00B073CD" w:rsidP="004D3976">
      <w:pPr>
        <w:ind w:firstLine="709"/>
        <w:jc w:val="both"/>
        <w:rPr>
          <w:sz w:val="28"/>
          <w:szCs w:val="28"/>
        </w:rPr>
      </w:pPr>
      <w:r>
        <w:rPr>
          <w:sz w:val="28"/>
          <w:szCs w:val="28"/>
        </w:rPr>
        <w:t>4.1.1.</w:t>
      </w:r>
      <w:r>
        <w:rPr>
          <w:sz w:val="28"/>
          <w:szCs w:val="28"/>
        </w:rPr>
        <w:tab/>
      </w:r>
      <w:r w:rsidR="00B95E4B" w:rsidRPr="00B073CD">
        <w:rPr>
          <w:sz w:val="28"/>
          <w:szCs w:val="28"/>
        </w:rPr>
        <w:t>Основанием для начала предоставления Муниципальной услуги является личное обращение заявителя (его представителя, доверенного лица) в</w:t>
      </w:r>
      <w:r w:rsidR="004919C5" w:rsidRPr="00B073CD">
        <w:rPr>
          <w:sz w:val="28"/>
          <w:szCs w:val="28"/>
        </w:rPr>
        <w:t xml:space="preserve"> администрацию Зеленчукского района или</w:t>
      </w:r>
      <w:r w:rsidR="00B95E4B" w:rsidRPr="00B073CD">
        <w:rPr>
          <w:sz w:val="28"/>
          <w:szCs w:val="28"/>
        </w:rPr>
        <w:t xml:space="preserve"> МФЦ с приложением всех необходимых документов, указанных в пункте 6 раздела </w:t>
      </w:r>
      <w:r w:rsidR="00230928" w:rsidRPr="00B073CD">
        <w:rPr>
          <w:sz w:val="28"/>
          <w:szCs w:val="28"/>
        </w:rPr>
        <w:t>3.</w:t>
      </w:r>
      <w:r w:rsidR="00B95E4B" w:rsidRPr="00B073CD">
        <w:rPr>
          <w:sz w:val="28"/>
          <w:szCs w:val="28"/>
        </w:rPr>
        <w:t xml:space="preserve"> «СТАНДАРТ ПРЕДОСТАВЛЕНИЯ МУНИЦИПАЛЬНОЙ УСЛУГИ» настоящего Административного регламента.</w:t>
      </w:r>
    </w:p>
    <w:p w:rsidR="00B95E4B" w:rsidRPr="00B073CD" w:rsidRDefault="00B073CD" w:rsidP="00B073CD">
      <w:pPr>
        <w:ind w:firstLine="709"/>
        <w:jc w:val="both"/>
        <w:rPr>
          <w:sz w:val="28"/>
          <w:szCs w:val="28"/>
        </w:rPr>
      </w:pPr>
      <w:r>
        <w:rPr>
          <w:sz w:val="28"/>
          <w:szCs w:val="28"/>
        </w:rPr>
        <w:t>4.1.2.</w:t>
      </w:r>
      <w:r>
        <w:rPr>
          <w:sz w:val="28"/>
          <w:szCs w:val="28"/>
        </w:rPr>
        <w:tab/>
      </w:r>
      <w:r w:rsidR="00B95E4B" w:rsidRPr="00B073CD">
        <w:rPr>
          <w:sz w:val="28"/>
          <w:szCs w:val="28"/>
        </w:rPr>
        <w:t>Специалист</w:t>
      </w:r>
      <w:r w:rsidR="004919C5" w:rsidRPr="00B073CD">
        <w:rPr>
          <w:sz w:val="28"/>
          <w:szCs w:val="28"/>
        </w:rPr>
        <w:t xml:space="preserve"> отдела сельского хозяйства, охраны окружающей среды и земельных отношений администрации Зеленчукского муниципального района или</w:t>
      </w:r>
      <w:r w:rsidR="00B95E4B" w:rsidRPr="00B073CD">
        <w:rPr>
          <w:sz w:val="28"/>
          <w:szCs w:val="28"/>
        </w:rPr>
        <w:t xml:space="preserve"> МФЦ, осуществляющий прием документов:</w:t>
      </w:r>
    </w:p>
    <w:p w:rsidR="00B95E4B" w:rsidRPr="00B073CD" w:rsidRDefault="00B95E4B" w:rsidP="00B073CD">
      <w:pPr>
        <w:pStyle w:val="af0"/>
        <w:numPr>
          <w:ilvl w:val="0"/>
          <w:numId w:val="17"/>
        </w:numPr>
        <w:ind w:left="0" w:firstLine="709"/>
        <w:jc w:val="both"/>
        <w:rPr>
          <w:sz w:val="28"/>
          <w:szCs w:val="28"/>
        </w:rPr>
      </w:pPr>
      <w:r w:rsidRPr="00B073CD">
        <w:rPr>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95E4B" w:rsidRPr="00B073CD" w:rsidRDefault="00B95E4B" w:rsidP="00B073CD">
      <w:pPr>
        <w:pStyle w:val="af0"/>
        <w:numPr>
          <w:ilvl w:val="0"/>
          <w:numId w:val="17"/>
        </w:numPr>
        <w:ind w:left="0" w:firstLine="709"/>
        <w:jc w:val="both"/>
        <w:rPr>
          <w:sz w:val="28"/>
          <w:szCs w:val="28"/>
        </w:rPr>
      </w:pPr>
      <w:r w:rsidRPr="00B073CD">
        <w:rPr>
          <w:sz w:val="28"/>
          <w:szCs w:val="28"/>
        </w:rPr>
        <w:t>осуществляет проверку налич</w:t>
      </w:r>
      <w:r w:rsidR="00923E1A" w:rsidRPr="00B073CD">
        <w:rPr>
          <w:sz w:val="28"/>
          <w:szCs w:val="28"/>
        </w:rPr>
        <w:t xml:space="preserve">ия всех необходимых документов </w:t>
      </w:r>
      <w:r w:rsidRPr="00B073CD">
        <w:rPr>
          <w:sz w:val="28"/>
          <w:szCs w:val="28"/>
        </w:rPr>
        <w:t xml:space="preserve">и правильности их оформления, удостоверяясь, в </w:t>
      </w:r>
      <w:proofErr w:type="gramStart"/>
      <w:r w:rsidRPr="00B073CD">
        <w:rPr>
          <w:sz w:val="28"/>
          <w:szCs w:val="28"/>
        </w:rPr>
        <w:t>том</w:t>
      </w:r>
      <w:proofErr w:type="gramEnd"/>
      <w:r w:rsidRPr="00B073CD">
        <w:rPr>
          <w:sz w:val="28"/>
          <w:szCs w:val="28"/>
        </w:rPr>
        <w:t xml:space="preserve"> что:</w:t>
      </w:r>
    </w:p>
    <w:p w:rsidR="00B95E4B" w:rsidRPr="00B073CD" w:rsidRDefault="00B95E4B" w:rsidP="00B073CD">
      <w:pPr>
        <w:pStyle w:val="af0"/>
        <w:numPr>
          <w:ilvl w:val="0"/>
          <w:numId w:val="19"/>
        </w:numPr>
        <w:ind w:left="0" w:firstLine="709"/>
        <w:jc w:val="both"/>
        <w:rPr>
          <w:sz w:val="28"/>
          <w:szCs w:val="28"/>
        </w:rPr>
      </w:pPr>
      <w:r w:rsidRPr="00B073CD">
        <w:rPr>
          <w:sz w:val="28"/>
          <w:szCs w:val="28"/>
        </w:rPr>
        <w:lastRenderedPageBreak/>
        <w:t>копии документов удостоверены в установленном законодательством порядке;</w:t>
      </w:r>
    </w:p>
    <w:p w:rsidR="00B95E4B" w:rsidRPr="00B073CD" w:rsidRDefault="00B95E4B" w:rsidP="00B073CD">
      <w:pPr>
        <w:pStyle w:val="af0"/>
        <w:numPr>
          <w:ilvl w:val="0"/>
          <w:numId w:val="19"/>
        </w:numPr>
        <w:ind w:left="0" w:firstLine="709"/>
        <w:jc w:val="both"/>
        <w:rPr>
          <w:sz w:val="28"/>
          <w:szCs w:val="28"/>
        </w:rPr>
      </w:pPr>
      <w:r w:rsidRPr="00B073CD">
        <w:rPr>
          <w:sz w:val="28"/>
          <w:szCs w:val="28"/>
        </w:rPr>
        <w:t>тексты документов написаны разборчиво</w:t>
      </w:r>
      <w:r w:rsidR="003C0BBB" w:rsidRPr="00B073CD">
        <w:rPr>
          <w:sz w:val="28"/>
          <w:szCs w:val="28"/>
        </w:rPr>
        <w:t xml:space="preserve">, наименование юридических лиц </w:t>
      </w:r>
      <w:r w:rsidRPr="00B073CD">
        <w:rPr>
          <w:sz w:val="28"/>
          <w:szCs w:val="28"/>
        </w:rPr>
        <w:t>без сокращения, с указанием их места нахождения;</w:t>
      </w:r>
    </w:p>
    <w:p w:rsidR="00B95E4B" w:rsidRPr="00B073CD" w:rsidRDefault="00B95E4B" w:rsidP="00B073CD">
      <w:pPr>
        <w:pStyle w:val="af0"/>
        <w:numPr>
          <w:ilvl w:val="0"/>
          <w:numId w:val="19"/>
        </w:numPr>
        <w:ind w:left="0" w:firstLine="709"/>
        <w:jc w:val="both"/>
        <w:rPr>
          <w:sz w:val="28"/>
          <w:szCs w:val="28"/>
        </w:rPr>
      </w:pPr>
      <w:r w:rsidRPr="00B073CD">
        <w:rPr>
          <w:sz w:val="28"/>
          <w:szCs w:val="28"/>
        </w:rPr>
        <w:t>имена физических лиц, адреса их места жительства написаны полностью;</w:t>
      </w:r>
    </w:p>
    <w:p w:rsidR="00B95E4B" w:rsidRPr="00B073CD" w:rsidRDefault="00B95E4B" w:rsidP="00B073CD">
      <w:pPr>
        <w:pStyle w:val="af0"/>
        <w:numPr>
          <w:ilvl w:val="0"/>
          <w:numId w:val="19"/>
        </w:numPr>
        <w:ind w:left="0" w:firstLine="709"/>
        <w:jc w:val="both"/>
        <w:rPr>
          <w:sz w:val="28"/>
          <w:szCs w:val="28"/>
        </w:rPr>
      </w:pPr>
      <w:r w:rsidRPr="00B073CD">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w:t>
      </w:r>
      <w:r w:rsidR="003C0BBB" w:rsidRPr="00B073CD">
        <w:rPr>
          <w:sz w:val="28"/>
          <w:szCs w:val="28"/>
        </w:rPr>
        <w:t xml:space="preserve">ия представленных документов и </w:t>
      </w:r>
      <w:r w:rsidRPr="00B073CD">
        <w:rPr>
          <w:sz w:val="28"/>
          <w:szCs w:val="28"/>
        </w:rPr>
        <w:t>вызывающих сомнения в законности предоставленных документов;</w:t>
      </w:r>
    </w:p>
    <w:p w:rsidR="00B95E4B" w:rsidRPr="00B073CD" w:rsidRDefault="00B95E4B" w:rsidP="00B073CD">
      <w:pPr>
        <w:pStyle w:val="af0"/>
        <w:numPr>
          <w:ilvl w:val="0"/>
          <w:numId w:val="19"/>
        </w:numPr>
        <w:ind w:left="0" w:firstLine="709"/>
        <w:jc w:val="both"/>
        <w:rPr>
          <w:sz w:val="28"/>
          <w:szCs w:val="28"/>
        </w:rPr>
      </w:pPr>
      <w:r w:rsidRPr="00B073CD">
        <w:rPr>
          <w:sz w:val="28"/>
          <w:szCs w:val="28"/>
        </w:rPr>
        <w:t>документы не содержат серьезных повреждений, наличие которых не позволяет однозначно истолковать их содержание;</w:t>
      </w:r>
    </w:p>
    <w:p w:rsidR="00B95E4B" w:rsidRPr="00B073CD" w:rsidRDefault="00B95E4B" w:rsidP="00B073CD">
      <w:pPr>
        <w:pStyle w:val="af0"/>
        <w:numPr>
          <w:ilvl w:val="0"/>
          <w:numId w:val="19"/>
        </w:numPr>
        <w:ind w:left="0" w:firstLine="709"/>
        <w:jc w:val="both"/>
        <w:rPr>
          <w:sz w:val="28"/>
          <w:szCs w:val="28"/>
        </w:rPr>
      </w:pPr>
      <w:r w:rsidRPr="00B073CD">
        <w:rPr>
          <w:sz w:val="28"/>
          <w:szCs w:val="28"/>
        </w:rPr>
        <w:t>не ис</w:t>
      </w:r>
      <w:r w:rsidR="00F35382">
        <w:rPr>
          <w:sz w:val="28"/>
          <w:szCs w:val="28"/>
        </w:rPr>
        <w:t>тек срок действия документа;</w:t>
      </w:r>
    </w:p>
    <w:p w:rsidR="00B95E4B" w:rsidRPr="00B073CD" w:rsidRDefault="00B95E4B" w:rsidP="00B073CD">
      <w:pPr>
        <w:pStyle w:val="af0"/>
        <w:numPr>
          <w:ilvl w:val="0"/>
          <w:numId w:val="19"/>
        </w:numPr>
        <w:ind w:left="0" w:firstLine="709"/>
        <w:jc w:val="both"/>
        <w:rPr>
          <w:sz w:val="28"/>
          <w:szCs w:val="28"/>
        </w:rPr>
      </w:pPr>
      <w:r w:rsidRPr="00B073CD">
        <w:rPr>
          <w:sz w:val="28"/>
          <w:szCs w:val="28"/>
        </w:rPr>
        <w:t xml:space="preserve">помогает заявителю оформить </w:t>
      </w:r>
      <w:r w:rsidR="004919C5" w:rsidRPr="00B073CD">
        <w:rPr>
          <w:sz w:val="28"/>
          <w:szCs w:val="28"/>
        </w:rPr>
        <w:t>заявление</w:t>
      </w:r>
      <w:r w:rsidRPr="00B073CD">
        <w:rPr>
          <w:sz w:val="28"/>
          <w:szCs w:val="28"/>
        </w:rPr>
        <w:t xml:space="preserve"> на предоставление Муниципальной услуги;</w:t>
      </w:r>
    </w:p>
    <w:p w:rsidR="00B95E4B" w:rsidRDefault="00CC483F" w:rsidP="00B95E4B">
      <w:pPr>
        <w:ind w:firstLine="708"/>
        <w:jc w:val="both"/>
        <w:rPr>
          <w:sz w:val="28"/>
          <w:szCs w:val="28"/>
        </w:rPr>
      </w:pPr>
      <w:r>
        <w:rPr>
          <w:sz w:val="28"/>
          <w:szCs w:val="28"/>
        </w:rPr>
        <w:t>3</w:t>
      </w:r>
      <w:r w:rsidR="00B073CD">
        <w:rPr>
          <w:sz w:val="28"/>
          <w:szCs w:val="28"/>
        </w:rPr>
        <w:t>)</w:t>
      </w:r>
      <w:r w:rsidR="00B073CD">
        <w:rPr>
          <w:sz w:val="28"/>
          <w:szCs w:val="28"/>
        </w:rPr>
        <w:tab/>
      </w:r>
      <w:r w:rsidR="00B95E4B">
        <w:rPr>
          <w:sz w:val="28"/>
          <w:szCs w:val="28"/>
        </w:rPr>
        <w:t>предоставляет заявителю консультацию по порядку и срокам предоставления Муниципальной услуги;</w:t>
      </w:r>
    </w:p>
    <w:p w:rsidR="00DC1A00" w:rsidRPr="00976CDB" w:rsidRDefault="00B95E4B" w:rsidP="00976CDB">
      <w:pPr>
        <w:ind w:firstLine="709"/>
        <w:jc w:val="both"/>
        <w:rPr>
          <w:sz w:val="28"/>
          <w:szCs w:val="28"/>
        </w:rPr>
      </w:pPr>
      <w:r w:rsidRPr="00976CDB">
        <w:rPr>
          <w:sz w:val="28"/>
          <w:szCs w:val="28"/>
        </w:rPr>
        <w:t>4.1.3</w:t>
      </w:r>
      <w:r w:rsidR="00B4378E" w:rsidRPr="00976CDB">
        <w:rPr>
          <w:sz w:val="28"/>
          <w:szCs w:val="28"/>
        </w:rPr>
        <w:t>.</w:t>
      </w:r>
      <w:r w:rsidR="00976CDB">
        <w:rPr>
          <w:sz w:val="28"/>
          <w:szCs w:val="28"/>
        </w:rPr>
        <w:tab/>
      </w:r>
      <w:r w:rsidR="000B7053" w:rsidRPr="00976CDB">
        <w:rPr>
          <w:sz w:val="28"/>
          <w:szCs w:val="28"/>
        </w:rPr>
        <w:t>Заявление</w:t>
      </w:r>
      <w:r w:rsidRPr="00976CDB">
        <w:rPr>
          <w:sz w:val="28"/>
          <w:szCs w:val="28"/>
        </w:rPr>
        <w:t xml:space="preserve"> (форма </w:t>
      </w:r>
      <w:r w:rsidR="000B7053" w:rsidRPr="00976CDB">
        <w:rPr>
          <w:sz w:val="28"/>
          <w:szCs w:val="28"/>
        </w:rPr>
        <w:t>заявления</w:t>
      </w:r>
      <w:r w:rsidRPr="00976CDB">
        <w:rPr>
          <w:sz w:val="28"/>
          <w:szCs w:val="28"/>
        </w:rPr>
        <w:t xml:space="preserve"> приведена в приложении № 2 к настоящему Административному регламенту) со всеми необходимыми документами принимается специалистом отдела </w:t>
      </w:r>
      <w:r w:rsidR="000B7053" w:rsidRPr="00976CDB">
        <w:rPr>
          <w:sz w:val="28"/>
          <w:szCs w:val="28"/>
        </w:rPr>
        <w:t xml:space="preserve">сельского хозяйства охраны окружающей среды и земельных отношений администрации Зеленчукского муниципального района или специалистом отдела </w:t>
      </w:r>
      <w:r w:rsidRPr="00976CDB">
        <w:rPr>
          <w:sz w:val="28"/>
          <w:szCs w:val="28"/>
        </w:rPr>
        <w:t xml:space="preserve">приема и выдачи документов МФЦ, регистрируется в журнале регистрации входящей корреспонденции (форма журнала регистрации входящей корреспонденции приведена в приложении № </w:t>
      </w:r>
      <w:r w:rsidR="00D22F73" w:rsidRPr="00976CDB">
        <w:rPr>
          <w:sz w:val="28"/>
          <w:szCs w:val="28"/>
        </w:rPr>
        <w:t>3</w:t>
      </w:r>
      <w:r w:rsidRPr="00976CDB">
        <w:rPr>
          <w:sz w:val="28"/>
          <w:szCs w:val="28"/>
        </w:rPr>
        <w:t xml:space="preserve"> к настоящему Административному регламенту) и передается в аналитический отдел МФЦ</w:t>
      </w:r>
      <w:r w:rsidR="00DC1A00" w:rsidRPr="00976CDB">
        <w:rPr>
          <w:sz w:val="28"/>
          <w:szCs w:val="28"/>
        </w:rPr>
        <w:t>.</w:t>
      </w:r>
    </w:p>
    <w:p w:rsidR="00DE5E14" w:rsidRPr="00976CDB" w:rsidRDefault="00976CDB" w:rsidP="00976CDB">
      <w:pPr>
        <w:ind w:firstLine="709"/>
        <w:jc w:val="both"/>
        <w:rPr>
          <w:sz w:val="28"/>
          <w:szCs w:val="28"/>
        </w:rPr>
      </w:pPr>
      <w:r>
        <w:rPr>
          <w:sz w:val="28"/>
          <w:szCs w:val="28"/>
        </w:rPr>
        <w:t>4.1.4.</w:t>
      </w:r>
      <w:r>
        <w:rPr>
          <w:sz w:val="28"/>
          <w:szCs w:val="28"/>
        </w:rPr>
        <w:tab/>
      </w:r>
      <w:r w:rsidR="00DC1A00" w:rsidRPr="00976CDB">
        <w:rPr>
          <w:sz w:val="28"/>
          <w:szCs w:val="28"/>
        </w:rPr>
        <w:t xml:space="preserve">Специалист </w:t>
      </w:r>
      <w:r w:rsidR="00507714" w:rsidRPr="00976CDB">
        <w:rPr>
          <w:sz w:val="28"/>
          <w:szCs w:val="28"/>
        </w:rPr>
        <w:t>отдела сельского хозяйства охраны окружающей среды и земельных отношений администрации Зеленчукского муниципального района или специалист</w:t>
      </w:r>
      <w:r w:rsidR="009677A3" w:rsidRPr="00976CDB">
        <w:rPr>
          <w:sz w:val="28"/>
          <w:szCs w:val="28"/>
        </w:rPr>
        <w:t xml:space="preserve"> </w:t>
      </w:r>
      <w:r w:rsidR="00DC1A00" w:rsidRPr="00976CDB">
        <w:rPr>
          <w:sz w:val="28"/>
          <w:szCs w:val="28"/>
        </w:rPr>
        <w:t xml:space="preserve">МФЦ в порядке межведомственного информационного взаимодействия </w:t>
      </w:r>
      <w:r w:rsidR="00B11523" w:rsidRPr="00976CDB">
        <w:rPr>
          <w:sz w:val="28"/>
          <w:szCs w:val="28"/>
        </w:rPr>
        <w:t>подготавливает и направляет</w:t>
      </w:r>
      <w:r w:rsidR="00DE5E14" w:rsidRPr="00976CDB">
        <w:rPr>
          <w:sz w:val="28"/>
          <w:szCs w:val="28"/>
        </w:rPr>
        <w:t>:</w:t>
      </w:r>
    </w:p>
    <w:p w:rsidR="00DE5E14" w:rsidRPr="00976CDB" w:rsidRDefault="00976CDB" w:rsidP="00976CDB">
      <w:pPr>
        <w:ind w:firstLine="709"/>
        <w:jc w:val="both"/>
        <w:rPr>
          <w:sz w:val="28"/>
          <w:szCs w:val="28"/>
        </w:rPr>
      </w:pPr>
      <w:r>
        <w:rPr>
          <w:sz w:val="28"/>
          <w:szCs w:val="28"/>
        </w:rPr>
        <w:t>1)</w:t>
      </w:r>
      <w:r>
        <w:rPr>
          <w:sz w:val="28"/>
          <w:szCs w:val="28"/>
        </w:rPr>
        <w:tab/>
      </w:r>
      <w:r w:rsidR="00B11523" w:rsidRPr="00976CDB">
        <w:rPr>
          <w:sz w:val="28"/>
          <w:szCs w:val="28"/>
        </w:rPr>
        <w:t xml:space="preserve">межведомственный запрос </w:t>
      </w:r>
      <w:r w:rsidR="00B95E4B" w:rsidRPr="00976CDB">
        <w:rPr>
          <w:sz w:val="28"/>
          <w:szCs w:val="28"/>
        </w:rPr>
        <w:t xml:space="preserve">в управление Федеральной службы государственной регистрации, кадастра и картографии по </w:t>
      </w:r>
      <w:r w:rsidR="00507714" w:rsidRPr="00976CDB">
        <w:rPr>
          <w:sz w:val="28"/>
          <w:szCs w:val="28"/>
        </w:rPr>
        <w:t xml:space="preserve">Карачаево-Черкесской Республике </w:t>
      </w:r>
      <w:r w:rsidR="00B95E4B" w:rsidRPr="00976CDB">
        <w:rPr>
          <w:sz w:val="28"/>
          <w:szCs w:val="28"/>
        </w:rPr>
        <w:t>о регистрации прав на земельный участок</w:t>
      </w:r>
      <w:r w:rsidR="00177F56" w:rsidRPr="00976CDB">
        <w:rPr>
          <w:sz w:val="28"/>
          <w:szCs w:val="28"/>
        </w:rPr>
        <w:t xml:space="preserve"> в случае, если такие сведения не представлены заявителем</w:t>
      </w:r>
      <w:r w:rsidR="00DE5E14" w:rsidRPr="00976CDB">
        <w:rPr>
          <w:sz w:val="28"/>
          <w:szCs w:val="28"/>
        </w:rPr>
        <w:t>;</w:t>
      </w:r>
    </w:p>
    <w:p w:rsidR="00B95E4B" w:rsidRPr="00976CDB" w:rsidRDefault="00976CDB" w:rsidP="00976CDB">
      <w:pPr>
        <w:ind w:firstLine="709"/>
        <w:jc w:val="both"/>
        <w:rPr>
          <w:sz w:val="28"/>
          <w:szCs w:val="28"/>
        </w:rPr>
      </w:pPr>
      <w:r>
        <w:rPr>
          <w:sz w:val="28"/>
          <w:szCs w:val="28"/>
        </w:rPr>
        <w:t>2)</w:t>
      </w:r>
      <w:r>
        <w:rPr>
          <w:sz w:val="28"/>
          <w:szCs w:val="28"/>
        </w:rPr>
        <w:tab/>
      </w:r>
      <w:r w:rsidR="005D3966" w:rsidRPr="00976CDB">
        <w:rPr>
          <w:sz w:val="28"/>
          <w:szCs w:val="28"/>
        </w:rPr>
        <w:t>межведомственный запрос</w:t>
      </w:r>
      <w:r w:rsidR="00D22F73" w:rsidRPr="00976CDB">
        <w:rPr>
          <w:sz w:val="28"/>
          <w:szCs w:val="28"/>
        </w:rPr>
        <w:t xml:space="preserve"> в отдел</w:t>
      </w:r>
      <w:r w:rsidR="00507714" w:rsidRPr="00976CDB">
        <w:rPr>
          <w:sz w:val="28"/>
          <w:szCs w:val="28"/>
        </w:rPr>
        <w:t xml:space="preserve"> сельского хозяйства охраны окружающей среды и земельных отношений администрации Зеленчукского муниципального района</w:t>
      </w:r>
      <w:r w:rsidR="003C0BBB" w:rsidRPr="00976CDB">
        <w:rPr>
          <w:sz w:val="28"/>
          <w:szCs w:val="28"/>
        </w:rPr>
        <w:t xml:space="preserve"> об определении возможности </w:t>
      </w:r>
      <w:r w:rsidR="008B6F73" w:rsidRPr="00976CDB">
        <w:rPr>
          <w:sz w:val="28"/>
          <w:szCs w:val="28"/>
        </w:rPr>
        <w:t>перевода земель или земельных участков в составе таких земель из одной категории в другую</w:t>
      </w:r>
      <w:r w:rsidR="00DE5E14" w:rsidRPr="00976CDB">
        <w:rPr>
          <w:sz w:val="28"/>
          <w:szCs w:val="28"/>
        </w:rPr>
        <w:t>;</w:t>
      </w:r>
    </w:p>
    <w:p w:rsidR="00DE5E14" w:rsidRPr="00976CDB" w:rsidRDefault="00976CDB" w:rsidP="00976CDB">
      <w:pPr>
        <w:ind w:firstLine="709"/>
        <w:jc w:val="both"/>
        <w:rPr>
          <w:sz w:val="28"/>
          <w:szCs w:val="28"/>
        </w:rPr>
      </w:pPr>
      <w:r>
        <w:rPr>
          <w:sz w:val="28"/>
          <w:szCs w:val="28"/>
        </w:rPr>
        <w:t>3)</w:t>
      </w:r>
      <w:r>
        <w:rPr>
          <w:sz w:val="28"/>
          <w:szCs w:val="28"/>
        </w:rPr>
        <w:tab/>
      </w:r>
      <w:r w:rsidR="00DE5E14" w:rsidRPr="00976CDB">
        <w:rPr>
          <w:sz w:val="28"/>
          <w:szCs w:val="28"/>
        </w:rPr>
        <w:t>межведомственный запрос в орган, осуществляющий государственную экологическую экспертизу в случае, если ее проведение предусмотрено федеральными законами, о даче заключения о возможности перевода земель или земельных участков в составе таких земель из одной категории в другую</w:t>
      </w:r>
      <w:r w:rsidR="00177F56" w:rsidRPr="00976CDB">
        <w:rPr>
          <w:sz w:val="28"/>
          <w:szCs w:val="28"/>
        </w:rPr>
        <w:t xml:space="preserve"> в случае, если такое заключение не представлено заявителем</w:t>
      </w:r>
      <w:r w:rsidR="00DE5E14" w:rsidRPr="00976CDB">
        <w:rPr>
          <w:sz w:val="28"/>
          <w:szCs w:val="28"/>
        </w:rPr>
        <w:t>.</w:t>
      </w:r>
    </w:p>
    <w:p w:rsidR="00A90846" w:rsidRDefault="00A90846" w:rsidP="003C0BBB">
      <w:pPr>
        <w:tabs>
          <w:tab w:val="left" w:pos="390"/>
        </w:tabs>
        <w:ind w:firstLine="709"/>
        <w:jc w:val="both"/>
        <w:rPr>
          <w:sz w:val="28"/>
          <w:szCs w:val="28"/>
        </w:rPr>
      </w:pPr>
      <w:r>
        <w:rPr>
          <w:sz w:val="28"/>
          <w:szCs w:val="28"/>
        </w:rPr>
        <w:t>Межведомственный запрос направляется за подписью</w:t>
      </w:r>
      <w:r w:rsidR="00507714">
        <w:rPr>
          <w:sz w:val="28"/>
          <w:szCs w:val="28"/>
        </w:rPr>
        <w:t xml:space="preserve"> главы Зеленчукского муниципального района или</w:t>
      </w:r>
      <w:r>
        <w:rPr>
          <w:sz w:val="28"/>
          <w:szCs w:val="28"/>
        </w:rPr>
        <w:t xml:space="preserve"> директора МФЦ.</w:t>
      </w:r>
    </w:p>
    <w:p w:rsidR="005D3966" w:rsidRDefault="005D3966" w:rsidP="003C0BBB">
      <w:pPr>
        <w:tabs>
          <w:tab w:val="left" w:pos="390"/>
        </w:tabs>
        <w:ind w:firstLine="709"/>
        <w:jc w:val="both"/>
        <w:rPr>
          <w:sz w:val="28"/>
          <w:szCs w:val="28"/>
        </w:rPr>
      </w:pPr>
      <w:r>
        <w:rPr>
          <w:sz w:val="28"/>
          <w:szCs w:val="28"/>
        </w:rPr>
        <w:lastRenderedPageBreak/>
        <w:t>4.1.5. Межведомственный запрос о предоставлении документов и (или) информации должен содержать:</w:t>
      </w:r>
    </w:p>
    <w:p w:rsidR="005D3966" w:rsidRPr="00976CDB" w:rsidRDefault="00976CDB" w:rsidP="00976CDB">
      <w:pPr>
        <w:ind w:firstLine="709"/>
        <w:jc w:val="both"/>
        <w:rPr>
          <w:sz w:val="28"/>
          <w:szCs w:val="28"/>
        </w:rPr>
      </w:pPr>
      <w:r>
        <w:rPr>
          <w:sz w:val="28"/>
          <w:szCs w:val="28"/>
        </w:rPr>
        <w:t>1)</w:t>
      </w:r>
      <w:r>
        <w:rPr>
          <w:sz w:val="28"/>
          <w:szCs w:val="28"/>
        </w:rPr>
        <w:tab/>
      </w:r>
      <w:r w:rsidR="005D3966" w:rsidRPr="00976CDB">
        <w:rPr>
          <w:sz w:val="28"/>
          <w:szCs w:val="28"/>
        </w:rPr>
        <w:t>наименование органа или организации, направляющей межведомственный запрос;</w:t>
      </w:r>
    </w:p>
    <w:p w:rsidR="005D3966" w:rsidRPr="00976CDB" w:rsidRDefault="00976CDB" w:rsidP="00976CDB">
      <w:pPr>
        <w:ind w:firstLine="709"/>
        <w:jc w:val="both"/>
        <w:rPr>
          <w:sz w:val="28"/>
          <w:szCs w:val="28"/>
        </w:rPr>
      </w:pPr>
      <w:r>
        <w:rPr>
          <w:sz w:val="28"/>
          <w:szCs w:val="28"/>
        </w:rPr>
        <w:t>2)</w:t>
      </w:r>
      <w:r>
        <w:rPr>
          <w:sz w:val="28"/>
          <w:szCs w:val="28"/>
        </w:rPr>
        <w:tab/>
      </w:r>
      <w:r w:rsidR="005D3966" w:rsidRPr="00976CDB">
        <w:rPr>
          <w:sz w:val="28"/>
          <w:szCs w:val="28"/>
        </w:rPr>
        <w:t>наименование органа или организации</w:t>
      </w:r>
      <w:r w:rsidR="00DC7B2D" w:rsidRPr="00976CDB">
        <w:rPr>
          <w:sz w:val="28"/>
          <w:szCs w:val="28"/>
        </w:rPr>
        <w:t>, в адрес которых направляется межведомственный запрос;</w:t>
      </w:r>
    </w:p>
    <w:p w:rsidR="00DC7B2D" w:rsidRPr="00976CDB" w:rsidRDefault="00976CDB" w:rsidP="00976CDB">
      <w:pPr>
        <w:ind w:firstLine="709"/>
        <w:jc w:val="both"/>
        <w:rPr>
          <w:sz w:val="28"/>
          <w:szCs w:val="28"/>
        </w:rPr>
      </w:pPr>
      <w:r>
        <w:rPr>
          <w:sz w:val="28"/>
          <w:szCs w:val="28"/>
        </w:rPr>
        <w:t>3)</w:t>
      </w:r>
      <w:r>
        <w:rPr>
          <w:sz w:val="28"/>
          <w:szCs w:val="28"/>
        </w:rPr>
        <w:tab/>
      </w:r>
      <w:r w:rsidR="00DC7B2D" w:rsidRPr="00976CDB">
        <w:rPr>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r w:rsidR="00D001FD" w:rsidRPr="00976CDB">
        <w:rPr>
          <w:sz w:val="28"/>
          <w:szCs w:val="28"/>
        </w:rPr>
        <w:t xml:space="preserve">, предоставляемых администрацией </w:t>
      </w:r>
      <w:r w:rsidR="00D1732B" w:rsidRPr="00976CDB">
        <w:rPr>
          <w:sz w:val="28"/>
          <w:szCs w:val="28"/>
        </w:rPr>
        <w:t>Зеленчукского муниципального</w:t>
      </w:r>
      <w:r w:rsidR="00D001FD" w:rsidRPr="00976CDB">
        <w:rPr>
          <w:sz w:val="28"/>
          <w:szCs w:val="28"/>
        </w:rPr>
        <w:t xml:space="preserve"> район</w:t>
      </w:r>
      <w:r w:rsidR="00D1732B" w:rsidRPr="00976CDB">
        <w:rPr>
          <w:sz w:val="28"/>
          <w:szCs w:val="28"/>
        </w:rPr>
        <w:t>а</w:t>
      </w:r>
      <w:r w:rsidR="00DC7B2D" w:rsidRPr="00976CDB">
        <w:rPr>
          <w:sz w:val="28"/>
          <w:szCs w:val="28"/>
        </w:rPr>
        <w:t>;</w:t>
      </w:r>
    </w:p>
    <w:p w:rsidR="00DC7B2D" w:rsidRPr="00976CDB" w:rsidRDefault="00976CDB" w:rsidP="00976CDB">
      <w:pPr>
        <w:ind w:firstLine="709"/>
        <w:jc w:val="both"/>
        <w:rPr>
          <w:sz w:val="28"/>
          <w:szCs w:val="28"/>
        </w:rPr>
      </w:pPr>
      <w:r>
        <w:rPr>
          <w:sz w:val="28"/>
          <w:szCs w:val="28"/>
        </w:rPr>
        <w:t>4)</w:t>
      </w:r>
      <w:r>
        <w:rPr>
          <w:sz w:val="28"/>
          <w:szCs w:val="28"/>
        </w:rPr>
        <w:tab/>
      </w:r>
      <w:r w:rsidR="00DC7B2D" w:rsidRPr="00976CDB">
        <w:rPr>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D001FD" w:rsidRPr="00976CDB">
        <w:rPr>
          <w:sz w:val="28"/>
          <w:szCs w:val="28"/>
        </w:rPr>
        <w:t>М</w:t>
      </w:r>
      <w:r w:rsidR="00DC7B2D" w:rsidRPr="00976CDB">
        <w:rPr>
          <w:sz w:val="28"/>
          <w:szCs w:val="28"/>
        </w:rPr>
        <w:t>униципальной услуги, и указание на реквизиты данного нормативного правового акта;</w:t>
      </w:r>
    </w:p>
    <w:p w:rsidR="00DC7B2D" w:rsidRPr="00976CDB" w:rsidRDefault="00976CDB" w:rsidP="00976CDB">
      <w:pPr>
        <w:ind w:firstLine="709"/>
        <w:jc w:val="both"/>
        <w:rPr>
          <w:sz w:val="28"/>
          <w:szCs w:val="28"/>
        </w:rPr>
      </w:pPr>
      <w:r>
        <w:rPr>
          <w:sz w:val="28"/>
          <w:szCs w:val="28"/>
        </w:rPr>
        <w:t>5)</w:t>
      </w:r>
      <w:r>
        <w:rPr>
          <w:sz w:val="28"/>
          <w:szCs w:val="28"/>
        </w:rPr>
        <w:tab/>
      </w:r>
      <w:r w:rsidR="00DC7B2D" w:rsidRPr="00976CDB">
        <w:rPr>
          <w:sz w:val="28"/>
          <w:szCs w:val="28"/>
        </w:rPr>
        <w:t xml:space="preserve">сведения, необходимые для представления документа и (или) информации, установленные </w:t>
      </w:r>
      <w:r w:rsidR="0079332B" w:rsidRPr="00976CDB">
        <w:rPr>
          <w:sz w:val="28"/>
          <w:szCs w:val="28"/>
        </w:rPr>
        <w:t>А</w:t>
      </w:r>
      <w:r w:rsidR="00DC7B2D" w:rsidRPr="00976CDB">
        <w:rPr>
          <w:sz w:val="28"/>
          <w:szCs w:val="28"/>
        </w:rPr>
        <w:t xml:space="preserve">дминистративным регламентом предоставления </w:t>
      </w:r>
      <w:r w:rsidR="00D10E71" w:rsidRPr="00976CDB">
        <w:rPr>
          <w:sz w:val="28"/>
          <w:szCs w:val="28"/>
        </w:rPr>
        <w:t>М</w:t>
      </w:r>
      <w:r w:rsidR="00DC7B2D" w:rsidRPr="00976CDB">
        <w:rPr>
          <w:sz w:val="28"/>
          <w:szCs w:val="28"/>
        </w:rPr>
        <w:t>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C7B2D" w:rsidRPr="00976CDB" w:rsidRDefault="00976CDB" w:rsidP="00976CDB">
      <w:pPr>
        <w:ind w:firstLine="709"/>
        <w:jc w:val="both"/>
        <w:rPr>
          <w:sz w:val="28"/>
          <w:szCs w:val="28"/>
        </w:rPr>
      </w:pPr>
      <w:r>
        <w:rPr>
          <w:sz w:val="28"/>
          <w:szCs w:val="28"/>
        </w:rPr>
        <w:t>6)</w:t>
      </w:r>
      <w:r>
        <w:rPr>
          <w:sz w:val="28"/>
          <w:szCs w:val="28"/>
        </w:rPr>
        <w:tab/>
      </w:r>
      <w:r w:rsidR="00DC7B2D" w:rsidRPr="00976CDB">
        <w:rPr>
          <w:sz w:val="28"/>
          <w:szCs w:val="28"/>
        </w:rPr>
        <w:t>контактная информация для направления ответа на межведомственный запрос;</w:t>
      </w:r>
    </w:p>
    <w:p w:rsidR="00DC7B2D" w:rsidRPr="00976CDB" w:rsidRDefault="00976CDB" w:rsidP="00976CDB">
      <w:pPr>
        <w:ind w:firstLine="709"/>
        <w:jc w:val="both"/>
        <w:rPr>
          <w:sz w:val="28"/>
          <w:szCs w:val="28"/>
        </w:rPr>
      </w:pPr>
      <w:r>
        <w:rPr>
          <w:sz w:val="28"/>
          <w:szCs w:val="28"/>
        </w:rPr>
        <w:t>7)</w:t>
      </w:r>
      <w:r>
        <w:rPr>
          <w:sz w:val="28"/>
          <w:szCs w:val="28"/>
        </w:rPr>
        <w:tab/>
      </w:r>
      <w:r w:rsidR="00DC7B2D" w:rsidRPr="00976CDB">
        <w:rPr>
          <w:sz w:val="28"/>
          <w:szCs w:val="28"/>
        </w:rPr>
        <w:t>дата направления межведомственного запроса;</w:t>
      </w:r>
    </w:p>
    <w:p w:rsidR="00DC7B2D" w:rsidRPr="00976CDB" w:rsidRDefault="00976CDB" w:rsidP="00976CDB">
      <w:pPr>
        <w:ind w:firstLine="709"/>
        <w:jc w:val="both"/>
        <w:rPr>
          <w:sz w:val="28"/>
          <w:szCs w:val="28"/>
        </w:rPr>
      </w:pPr>
      <w:r>
        <w:rPr>
          <w:sz w:val="28"/>
          <w:szCs w:val="28"/>
        </w:rPr>
        <w:t>8)</w:t>
      </w:r>
      <w:r>
        <w:rPr>
          <w:sz w:val="28"/>
          <w:szCs w:val="28"/>
        </w:rPr>
        <w:tab/>
      </w:r>
      <w:r w:rsidR="00DC7B2D" w:rsidRPr="00976CDB">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5E4B" w:rsidRPr="00626476" w:rsidRDefault="00A90846" w:rsidP="00626476">
      <w:pPr>
        <w:ind w:firstLine="709"/>
        <w:jc w:val="both"/>
        <w:rPr>
          <w:sz w:val="28"/>
          <w:szCs w:val="28"/>
        </w:rPr>
      </w:pPr>
      <w:r w:rsidRPr="00626476">
        <w:rPr>
          <w:sz w:val="28"/>
          <w:szCs w:val="28"/>
        </w:rPr>
        <w:t>4.1.6</w:t>
      </w:r>
      <w:r w:rsidR="00B4378E" w:rsidRPr="00626476">
        <w:rPr>
          <w:sz w:val="28"/>
          <w:szCs w:val="28"/>
        </w:rPr>
        <w:t>.</w:t>
      </w:r>
      <w:r w:rsidR="00626476">
        <w:rPr>
          <w:sz w:val="28"/>
          <w:szCs w:val="28"/>
        </w:rPr>
        <w:tab/>
      </w:r>
      <w:r w:rsidR="00BE085B" w:rsidRPr="00626476">
        <w:rPr>
          <w:sz w:val="28"/>
          <w:szCs w:val="28"/>
        </w:rPr>
        <w:t xml:space="preserve">Отдел сельского хозяйства, охраны окружающей среды и земельных отношений администрации Зеленчукского муниципального района или </w:t>
      </w:r>
      <w:r w:rsidR="00B95E4B" w:rsidRPr="00626476">
        <w:rPr>
          <w:sz w:val="28"/>
          <w:szCs w:val="28"/>
        </w:rPr>
        <w:t>МФЦ не позднее следующего рабочего д</w:t>
      </w:r>
      <w:r w:rsidR="00DB297B" w:rsidRPr="00626476">
        <w:rPr>
          <w:sz w:val="28"/>
          <w:szCs w:val="28"/>
        </w:rPr>
        <w:t xml:space="preserve">ня после получения </w:t>
      </w:r>
      <w:r w:rsidR="00B95E4B" w:rsidRPr="00626476">
        <w:rPr>
          <w:sz w:val="28"/>
          <w:szCs w:val="28"/>
        </w:rPr>
        <w:t xml:space="preserve">ответа на </w:t>
      </w:r>
      <w:r w:rsidRPr="00626476">
        <w:rPr>
          <w:sz w:val="28"/>
          <w:szCs w:val="28"/>
        </w:rPr>
        <w:t xml:space="preserve">межведомственный </w:t>
      </w:r>
      <w:r w:rsidR="00B95E4B" w:rsidRPr="00626476">
        <w:rPr>
          <w:sz w:val="28"/>
          <w:szCs w:val="28"/>
        </w:rPr>
        <w:t xml:space="preserve">запрос от управления Федеральной службы государственной регистрации, кадастра и картографии по </w:t>
      </w:r>
      <w:r w:rsidR="00BE085B" w:rsidRPr="00626476">
        <w:rPr>
          <w:sz w:val="28"/>
          <w:szCs w:val="28"/>
        </w:rPr>
        <w:t>Карачаево-Черкесской Республике</w:t>
      </w:r>
      <w:r w:rsidR="00B95E4B" w:rsidRPr="00626476">
        <w:rPr>
          <w:sz w:val="28"/>
          <w:szCs w:val="28"/>
        </w:rPr>
        <w:t xml:space="preserve">, </w:t>
      </w:r>
      <w:r w:rsidR="000C3D85" w:rsidRPr="00626476">
        <w:rPr>
          <w:sz w:val="28"/>
          <w:szCs w:val="28"/>
        </w:rPr>
        <w:t xml:space="preserve">от органа, осуществляющего государственную экологическую экспертизу в случае, если ее проведение предусмотрено федеральными законами, </w:t>
      </w:r>
      <w:r w:rsidR="00B95E4B" w:rsidRPr="00626476">
        <w:rPr>
          <w:sz w:val="28"/>
          <w:szCs w:val="28"/>
        </w:rPr>
        <w:t>передает заявление с комплектом документов в Управление для рассмотрения и принятия решения о предоставлении или об отказе в предоставлении Муниципальной услуги.</w:t>
      </w:r>
    </w:p>
    <w:p w:rsidR="00B95E4B" w:rsidRPr="00626476" w:rsidRDefault="00A90846" w:rsidP="00626476">
      <w:pPr>
        <w:ind w:firstLine="709"/>
        <w:jc w:val="both"/>
        <w:rPr>
          <w:sz w:val="28"/>
          <w:szCs w:val="28"/>
        </w:rPr>
      </w:pPr>
      <w:r w:rsidRPr="00626476">
        <w:rPr>
          <w:sz w:val="28"/>
          <w:szCs w:val="28"/>
        </w:rPr>
        <w:t>4.1.7</w:t>
      </w:r>
      <w:r w:rsidR="00B4378E" w:rsidRPr="00626476">
        <w:rPr>
          <w:sz w:val="28"/>
          <w:szCs w:val="28"/>
        </w:rPr>
        <w:t>.</w:t>
      </w:r>
      <w:r w:rsidR="00626476">
        <w:rPr>
          <w:sz w:val="28"/>
          <w:szCs w:val="28"/>
        </w:rPr>
        <w:tab/>
      </w:r>
      <w:r w:rsidR="00B95E4B" w:rsidRPr="00626476">
        <w:rPr>
          <w:sz w:val="28"/>
          <w:szCs w:val="28"/>
        </w:rPr>
        <w:t xml:space="preserve">При приеме документов на предоставление Муниципальной услуги общий максимальный срок приема документов не может превышать 20 минут. </w:t>
      </w:r>
    </w:p>
    <w:p w:rsidR="00B95E4B" w:rsidRPr="00626476" w:rsidRDefault="00B95E4B" w:rsidP="00626476">
      <w:pPr>
        <w:ind w:firstLine="709"/>
        <w:jc w:val="both"/>
        <w:rPr>
          <w:sz w:val="28"/>
          <w:szCs w:val="28"/>
        </w:rPr>
      </w:pPr>
      <w:r w:rsidRPr="00626476">
        <w:rPr>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D83B16" w:rsidRPr="00626476" w:rsidRDefault="00626476" w:rsidP="00626476">
      <w:pPr>
        <w:ind w:firstLine="709"/>
        <w:jc w:val="both"/>
        <w:rPr>
          <w:sz w:val="28"/>
          <w:szCs w:val="28"/>
        </w:rPr>
      </w:pPr>
      <w:r>
        <w:rPr>
          <w:sz w:val="28"/>
          <w:szCs w:val="28"/>
        </w:rPr>
        <w:t>4.1.8.</w:t>
      </w:r>
      <w:r>
        <w:rPr>
          <w:sz w:val="28"/>
          <w:szCs w:val="28"/>
        </w:rPr>
        <w:tab/>
      </w:r>
      <w:r w:rsidR="00D83B16" w:rsidRPr="00626476">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BE085B" w:rsidRPr="00626476">
        <w:rPr>
          <w:sz w:val="28"/>
          <w:szCs w:val="28"/>
        </w:rPr>
        <w:t xml:space="preserve"> отделе </w:t>
      </w:r>
      <w:r w:rsidR="00BE085B" w:rsidRPr="00626476">
        <w:rPr>
          <w:sz w:val="28"/>
          <w:szCs w:val="28"/>
        </w:rPr>
        <w:lastRenderedPageBreak/>
        <w:t>сельского хозяйства, охраны окружающей среды и земельных отношений администрации Зеленчукского муниципального района или</w:t>
      </w:r>
      <w:r w:rsidR="00D83B16" w:rsidRPr="00626476">
        <w:rPr>
          <w:sz w:val="28"/>
          <w:szCs w:val="28"/>
        </w:rPr>
        <w:t xml:space="preserve"> МФЦ.</w:t>
      </w:r>
    </w:p>
    <w:p w:rsidR="002B4B07" w:rsidRPr="00626476" w:rsidRDefault="00626476" w:rsidP="00626476">
      <w:pPr>
        <w:ind w:firstLine="709"/>
        <w:jc w:val="both"/>
        <w:rPr>
          <w:sz w:val="28"/>
          <w:szCs w:val="28"/>
        </w:rPr>
      </w:pPr>
      <w:r>
        <w:rPr>
          <w:sz w:val="28"/>
          <w:szCs w:val="28"/>
        </w:rPr>
        <w:t>4.1.9.</w:t>
      </w:r>
      <w:r>
        <w:rPr>
          <w:sz w:val="28"/>
          <w:szCs w:val="28"/>
        </w:rPr>
        <w:tab/>
      </w:r>
      <w:r w:rsidR="000C0A16" w:rsidRPr="00626476">
        <w:rPr>
          <w:sz w:val="28"/>
          <w:szCs w:val="28"/>
        </w:rPr>
        <w:t xml:space="preserve">Общий срок выполнения административной процедуры не может превышать </w:t>
      </w:r>
      <w:r w:rsidR="003C06E6" w:rsidRPr="00626476">
        <w:rPr>
          <w:sz w:val="28"/>
          <w:szCs w:val="28"/>
        </w:rPr>
        <w:t>20</w:t>
      </w:r>
      <w:r w:rsidR="000C0A16" w:rsidRPr="00626476">
        <w:rPr>
          <w:sz w:val="28"/>
          <w:szCs w:val="28"/>
        </w:rPr>
        <w:t xml:space="preserve"> (</w:t>
      </w:r>
      <w:r w:rsidR="003C06E6" w:rsidRPr="00626476">
        <w:rPr>
          <w:sz w:val="28"/>
          <w:szCs w:val="28"/>
        </w:rPr>
        <w:t>двадцать</w:t>
      </w:r>
      <w:r w:rsidR="000C0A16" w:rsidRPr="00626476">
        <w:rPr>
          <w:sz w:val="28"/>
          <w:szCs w:val="28"/>
        </w:rPr>
        <w:t xml:space="preserve">) </w:t>
      </w:r>
      <w:r w:rsidR="003C06E6" w:rsidRPr="00626476">
        <w:rPr>
          <w:sz w:val="28"/>
          <w:szCs w:val="28"/>
        </w:rPr>
        <w:t>рабочих дней</w:t>
      </w:r>
      <w:r w:rsidR="000C0A16" w:rsidRPr="00626476">
        <w:rPr>
          <w:sz w:val="28"/>
          <w:szCs w:val="28"/>
        </w:rPr>
        <w:t>.</w:t>
      </w:r>
    </w:p>
    <w:p w:rsidR="00B4378E" w:rsidRPr="00626476" w:rsidRDefault="00626476" w:rsidP="00626476">
      <w:pPr>
        <w:ind w:firstLine="709"/>
        <w:jc w:val="both"/>
        <w:rPr>
          <w:sz w:val="28"/>
          <w:szCs w:val="28"/>
        </w:rPr>
      </w:pPr>
      <w:r>
        <w:rPr>
          <w:sz w:val="28"/>
          <w:szCs w:val="28"/>
        </w:rPr>
        <w:t>4.2.</w:t>
      </w:r>
      <w:r>
        <w:rPr>
          <w:sz w:val="28"/>
          <w:szCs w:val="28"/>
        </w:rPr>
        <w:tab/>
      </w:r>
      <w:r w:rsidR="00B4378E" w:rsidRPr="00626476">
        <w:rPr>
          <w:sz w:val="28"/>
          <w:szCs w:val="28"/>
        </w:rPr>
        <w:t xml:space="preserve">Рассмотрение </w:t>
      </w:r>
      <w:r w:rsidR="00BE085B" w:rsidRPr="00626476">
        <w:rPr>
          <w:sz w:val="28"/>
          <w:szCs w:val="28"/>
        </w:rPr>
        <w:t>заявления</w:t>
      </w:r>
      <w:r w:rsidR="00B4378E" w:rsidRPr="00626476">
        <w:rPr>
          <w:sz w:val="28"/>
          <w:szCs w:val="28"/>
        </w:rPr>
        <w:t xml:space="preserve"> и принятие решения о возможности предоставления или об отказе в предоставлении Муниципальной услуги</w:t>
      </w:r>
      <w:r w:rsidR="00BE085B" w:rsidRPr="00626476">
        <w:rPr>
          <w:sz w:val="28"/>
          <w:szCs w:val="28"/>
        </w:rPr>
        <w:t>.</w:t>
      </w:r>
    </w:p>
    <w:p w:rsidR="00B4378E" w:rsidRPr="00626476" w:rsidRDefault="00626476" w:rsidP="00626476">
      <w:pPr>
        <w:ind w:firstLine="709"/>
        <w:jc w:val="both"/>
        <w:rPr>
          <w:sz w:val="28"/>
          <w:szCs w:val="28"/>
        </w:rPr>
      </w:pPr>
      <w:r>
        <w:rPr>
          <w:sz w:val="28"/>
          <w:szCs w:val="28"/>
        </w:rPr>
        <w:t>4.2.1.</w:t>
      </w:r>
      <w:r>
        <w:rPr>
          <w:sz w:val="28"/>
          <w:szCs w:val="28"/>
        </w:rPr>
        <w:tab/>
      </w:r>
      <w:r w:rsidR="00B4378E" w:rsidRPr="00626476">
        <w:rPr>
          <w:sz w:val="28"/>
          <w:szCs w:val="28"/>
        </w:rPr>
        <w:t xml:space="preserve">Основанием для начала административной процедуры является поступление </w:t>
      </w:r>
      <w:r w:rsidR="00BE085B" w:rsidRPr="00626476">
        <w:rPr>
          <w:sz w:val="28"/>
          <w:szCs w:val="28"/>
        </w:rPr>
        <w:t>заявления</w:t>
      </w:r>
      <w:r w:rsidR="00B4378E" w:rsidRPr="00626476">
        <w:rPr>
          <w:sz w:val="28"/>
          <w:szCs w:val="28"/>
        </w:rPr>
        <w:t xml:space="preserve"> с комплектом документов в</w:t>
      </w:r>
      <w:r w:rsidR="00BE085B" w:rsidRPr="00626476">
        <w:rPr>
          <w:sz w:val="28"/>
          <w:szCs w:val="28"/>
        </w:rPr>
        <w:t xml:space="preserve"> отдел сельского хозяйства, охраны окружающей среды и земельных отношений администрации Зеленчукского муниципального района</w:t>
      </w:r>
      <w:r w:rsidR="00B4378E" w:rsidRPr="00626476">
        <w:rPr>
          <w:sz w:val="28"/>
          <w:szCs w:val="28"/>
        </w:rPr>
        <w:t>.</w:t>
      </w:r>
    </w:p>
    <w:p w:rsidR="00B4378E" w:rsidRPr="00626476" w:rsidRDefault="00CE6B69" w:rsidP="00626476">
      <w:pPr>
        <w:ind w:firstLine="709"/>
        <w:jc w:val="both"/>
        <w:rPr>
          <w:sz w:val="28"/>
          <w:szCs w:val="28"/>
        </w:rPr>
      </w:pPr>
      <w:r w:rsidRPr="00626476">
        <w:rPr>
          <w:sz w:val="28"/>
          <w:szCs w:val="28"/>
        </w:rPr>
        <w:t>4.2.2.</w:t>
      </w:r>
      <w:r w:rsidR="00626476">
        <w:rPr>
          <w:sz w:val="28"/>
          <w:szCs w:val="28"/>
        </w:rPr>
        <w:tab/>
      </w:r>
      <w:r w:rsidR="00B4378E" w:rsidRPr="00626476">
        <w:rPr>
          <w:sz w:val="28"/>
          <w:szCs w:val="28"/>
        </w:rPr>
        <w:t xml:space="preserve">Начальник </w:t>
      </w:r>
      <w:r w:rsidR="00BE085B" w:rsidRPr="00626476">
        <w:rPr>
          <w:sz w:val="28"/>
          <w:szCs w:val="28"/>
        </w:rPr>
        <w:t>отдела сельского хозяйства, охраны окружающей среды и земельных отношений администрации Зеленчукского муниципального района</w:t>
      </w:r>
      <w:r w:rsidR="00B4378E" w:rsidRPr="00626476">
        <w:rPr>
          <w:sz w:val="28"/>
          <w:szCs w:val="28"/>
        </w:rPr>
        <w:t xml:space="preserve"> в течение одного рабочего дня принимает решение о предоставлении или об отказе в предоставлении Муниципальной услуги, определяет специалиста, ответственного за проведение административных процедур.</w:t>
      </w:r>
    </w:p>
    <w:p w:rsidR="00B4378E" w:rsidRPr="00626476" w:rsidRDefault="00CE6B69" w:rsidP="00626476">
      <w:pPr>
        <w:ind w:firstLine="709"/>
        <w:jc w:val="both"/>
        <w:rPr>
          <w:sz w:val="28"/>
          <w:szCs w:val="28"/>
        </w:rPr>
      </w:pPr>
      <w:r w:rsidRPr="00626476">
        <w:rPr>
          <w:sz w:val="28"/>
          <w:szCs w:val="28"/>
        </w:rPr>
        <w:t>4.2.3.</w:t>
      </w:r>
      <w:r w:rsidR="00626476">
        <w:rPr>
          <w:sz w:val="28"/>
          <w:szCs w:val="28"/>
        </w:rPr>
        <w:tab/>
      </w:r>
      <w:r w:rsidR="007F6EF5" w:rsidRPr="00626476">
        <w:rPr>
          <w:sz w:val="28"/>
          <w:szCs w:val="28"/>
        </w:rPr>
        <w:t>Общий срок выполнения административной процедуры не мож</w:t>
      </w:r>
      <w:r w:rsidR="00BE085B" w:rsidRPr="00626476">
        <w:rPr>
          <w:sz w:val="28"/>
          <w:szCs w:val="28"/>
        </w:rPr>
        <w:t>ет превышать 5</w:t>
      </w:r>
      <w:r w:rsidR="007F6EF5" w:rsidRPr="00626476">
        <w:rPr>
          <w:sz w:val="28"/>
          <w:szCs w:val="28"/>
        </w:rPr>
        <w:t xml:space="preserve"> (</w:t>
      </w:r>
      <w:r w:rsidR="00BE085B" w:rsidRPr="00626476">
        <w:rPr>
          <w:sz w:val="28"/>
          <w:szCs w:val="28"/>
        </w:rPr>
        <w:t>пяти) рабочих дней</w:t>
      </w:r>
      <w:r w:rsidR="007F6EF5" w:rsidRPr="00626476">
        <w:rPr>
          <w:sz w:val="28"/>
          <w:szCs w:val="28"/>
        </w:rPr>
        <w:t>.</w:t>
      </w:r>
    </w:p>
    <w:p w:rsidR="00B4378E" w:rsidRPr="00626476" w:rsidRDefault="00626476" w:rsidP="00626476">
      <w:pPr>
        <w:ind w:firstLine="709"/>
        <w:jc w:val="both"/>
        <w:rPr>
          <w:sz w:val="28"/>
          <w:szCs w:val="28"/>
        </w:rPr>
      </w:pPr>
      <w:r>
        <w:rPr>
          <w:sz w:val="28"/>
          <w:szCs w:val="28"/>
        </w:rPr>
        <w:t>4.3.</w:t>
      </w:r>
      <w:r>
        <w:rPr>
          <w:sz w:val="28"/>
          <w:szCs w:val="28"/>
        </w:rPr>
        <w:tab/>
      </w:r>
      <w:r w:rsidR="00B4378E" w:rsidRPr="00626476">
        <w:rPr>
          <w:sz w:val="28"/>
          <w:szCs w:val="28"/>
        </w:rPr>
        <w:t>Проведение экспертизы документов</w:t>
      </w:r>
      <w:r w:rsidR="00C43940" w:rsidRPr="00626476">
        <w:rPr>
          <w:sz w:val="28"/>
          <w:szCs w:val="28"/>
        </w:rPr>
        <w:t>.</w:t>
      </w:r>
    </w:p>
    <w:p w:rsidR="00B4378E" w:rsidRPr="00626476" w:rsidRDefault="00626476" w:rsidP="00626476">
      <w:pPr>
        <w:ind w:firstLine="709"/>
        <w:jc w:val="both"/>
        <w:rPr>
          <w:sz w:val="28"/>
          <w:szCs w:val="28"/>
        </w:rPr>
      </w:pPr>
      <w:r>
        <w:rPr>
          <w:sz w:val="28"/>
          <w:szCs w:val="28"/>
        </w:rPr>
        <w:t>4.3.1.</w:t>
      </w:r>
      <w:r>
        <w:rPr>
          <w:sz w:val="28"/>
          <w:szCs w:val="28"/>
        </w:rPr>
        <w:tab/>
      </w:r>
      <w:r w:rsidR="00B4378E" w:rsidRPr="00626476">
        <w:rPr>
          <w:sz w:val="28"/>
          <w:szCs w:val="28"/>
        </w:rPr>
        <w:t xml:space="preserve">Основанием для начала административной процедуры является поступление </w:t>
      </w:r>
      <w:r w:rsidR="00BE085B" w:rsidRPr="00626476">
        <w:rPr>
          <w:sz w:val="28"/>
          <w:szCs w:val="28"/>
        </w:rPr>
        <w:t>заявления</w:t>
      </w:r>
      <w:r w:rsidR="00B4378E" w:rsidRPr="00626476">
        <w:rPr>
          <w:sz w:val="28"/>
          <w:szCs w:val="28"/>
        </w:rPr>
        <w:t xml:space="preserve"> с комплектом документов специалисту </w:t>
      </w:r>
      <w:r w:rsidR="00BE085B" w:rsidRPr="00626476">
        <w:rPr>
          <w:sz w:val="28"/>
          <w:szCs w:val="28"/>
        </w:rPr>
        <w:t xml:space="preserve">отдела сельского хозяйства, охраны окружающей среды и земельных отношений администрации Зеленчукского муниципального района </w:t>
      </w:r>
      <w:r w:rsidR="00B4378E" w:rsidRPr="00626476">
        <w:rPr>
          <w:sz w:val="28"/>
          <w:szCs w:val="28"/>
        </w:rPr>
        <w:t xml:space="preserve">от начальника </w:t>
      </w:r>
      <w:r w:rsidR="00BE085B" w:rsidRPr="00626476">
        <w:rPr>
          <w:sz w:val="28"/>
          <w:szCs w:val="28"/>
        </w:rPr>
        <w:t>Отдела</w:t>
      </w:r>
      <w:r w:rsidR="00B4378E" w:rsidRPr="00626476">
        <w:rPr>
          <w:sz w:val="28"/>
          <w:szCs w:val="28"/>
        </w:rPr>
        <w:t>.</w:t>
      </w:r>
    </w:p>
    <w:p w:rsidR="00B4378E" w:rsidRPr="00626476" w:rsidRDefault="00626476" w:rsidP="00626476">
      <w:pPr>
        <w:ind w:firstLine="709"/>
        <w:jc w:val="both"/>
        <w:rPr>
          <w:sz w:val="28"/>
          <w:szCs w:val="28"/>
        </w:rPr>
      </w:pPr>
      <w:r>
        <w:rPr>
          <w:sz w:val="28"/>
          <w:szCs w:val="28"/>
        </w:rPr>
        <w:t>4.3.2.</w:t>
      </w:r>
      <w:r>
        <w:rPr>
          <w:sz w:val="28"/>
          <w:szCs w:val="28"/>
        </w:rPr>
        <w:tab/>
      </w:r>
      <w:r w:rsidR="00B4378E" w:rsidRPr="00626476">
        <w:rPr>
          <w:sz w:val="28"/>
          <w:szCs w:val="28"/>
        </w:rPr>
        <w:t xml:space="preserve">Специалист </w:t>
      </w:r>
      <w:r w:rsidR="00BE085B" w:rsidRPr="00626476">
        <w:rPr>
          <w:sz w:val="28"/>
          <w:szCs w:val="28"/>
        </w:rPr>
        <w:t xml:space="preserve">отдела сельского хозяйства, охраны окружающей среды и земельных отношений администрации Зеленчукского муниципального района </w:t>
      </w:r>
      <w:r w:rsidR="00B4378E" w:rsidRPr="00626476">
        <w:rPr>
          <w:sz w:val="28"/>
          <w:szCs w:val="28"/>
        </w:rPr>
        <w:t xml:space="preserve">в течение одного рабочего дня со дня поступления к нему </w:t>
      </w:r>
      <w:r w:rsidR="00BE085B" w:rsidRPr="00626476">
        <w:rPr>
          <w:sz w:val="28"/>
          <w:szCs w:val="28"/>
        </w:rPr>
        <w:t>заявления</w:t>
      </w:r>
      <w:r w:rsidR="00B4378E" w:rsidRPr="00626476">
        <w:rPr>
          <w:sz w:val="28"/>
          <w:szCs w:val="28"/>
        </w:rPr>
        <w:t xml:space="preserve"> и документов проводит проверку их на соответствие законодательству и налич</w:t>
      </w:r>
      <w:r w:rsidR="00AC4E8E" w:rsidRPr="00626476">
        <w:rPr>
          <w:sz w:val="28"/>
          <w:szCs w:val="28"/>
        </w:rPr>
        <w:t>ие всех необходимых документов.</w:t>
      </w:r>
    </w:p>
    <w:p w:rsidR="00B4378E" w:rsidRPr="00626476" w:rsidRDefault="00626476" w:rsidP="00626476">
      <w:pPr>
        <w:ind w:firstLine="709"/>
        <w:jc w:val="both"/>
        <w:rPr>
          <w:sz w:val="28"/>
          <w:szCs w:val="28"/>
        </w:rPr>
      </w:pPr>
      <w:r>
        <w:rPr>
          <w:sz w:val="28"/>
          <w:szCs w:val="28"/>
        </w:rPr>
        <w:t>4.3.3.</w:t>
      </w:r>
      <w:r>
        <w:rPr>
          <w:sz w:val="28"/>
          <w:szCs w:val="28"/>
        </w:rPr>
        <w:tab/>
      </w:r>
      <w:r w:rsidR="00B4378E" w:rsidRPr="00626476">
        <w:rPr>
          <w:sz w:val="28"/>
          <w:szCs w:val="28"/>
        </w:rPr>
        <w:t xml:space="preserve">В случае поступления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w:t>
      </w:r>
      <w:r w:rsidR="00AA0103" w:rsidRPr="00626476">
        <w:rPr>
          <w:sz w:val="28"/>
          <w:szCs w:val="28"/>
        </w:rPr>
        <w:t>администрация Зеленчукского муниципального района</w:t>
      </w:r>
      <w:r w:rsidR="00B4378E" w:rsidRPr="00626476">
        <w:rPr>
          <w:sz w:val="28"/>
          <w:szCs w:val="28"/>
        </w:rPr>
        <w:t xml:space="preserve">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B4378E" w:rsidRPr="00626476" w:rsidRDefault="00B4378E" w:rsidP="00626476">
      <w:pPr>
        <w:ind w:firstLine="709"/>
        <w:jc w:val="both"/>
        <w:rPr>
          <w:sz w:val="28"/>
          <w:szCs w:val="28"/>
        </w:rPr>
      </w:pPr>
      <w:r w:rsidRPr="00626476">
        <w:rPr>
          <w:sz w:val="28"/>
          <w:szCs w:val="28"/>
        </w:rPr>
        <w:t>Специалист</w:t>
      </w:r>
      <w:r w:rsidR="00AA0103" w:rsidRPr="00626476">
        <w:rPr>
          <w:sz w:val="28"/>
          <w:szCs w:val="28"/>
        </w:rPr>
        <w:t xml:space="preserve"> отдела сельского хозяйства, охраны окружающей среды и земельных отношений администрации Зеленчукского муниципального района или специалист</w:t>
      </w:r>
      <w:r w:rsidRPr="00626476">
        <w:rPr>
          <w:sz w:val="28"/>
          <w:szCs w:val="28"/>
        </w:rPr>
        <w:t xml:space="preserve"> аналитического отдела МФЦ уведомляет заявителя (по телефону, если нет возможности по телефону, то письменно) о приостановлении предост</w:t>
      </w:r>
      <w:r w:rsidR="00AC4E8E" w:rsidRPr="00626476">
        <w:rPr>
          <w:sz w:val="28"/>
          <w:szCs w:val="28"/>
        </w:rPr>
        <w:t>авления услуги и на какой срок.</w:t>
      </w:r>
    </w:p>
    <w:p w:rsidR="00B4378E" w:rsidRPr="00626476" w:rsidRDefault="00AE4EAE" w:rsidP="00626476">
      <w:pPr>
        <w:ind w:firstLine="709"/>
        <w:jc w:val="both"/>
        <w:rPr>
          <w:sz w:val="28"/>
          <w:szCs w:val="28"/>
        </w:rPr>
      </w:pPr>
      <w:r w:rsidRPr="00626476">
        <w:rPr>
          <w:sz w:val="28"/>
          <w:szCs w:val="28"/>
        </w:rPr>
        <w:t>4.3.4</w:t>
      </w:r>
      <w:r w:rsidR="00626476">
        <w:rPr>
          <w:sz w:val="28"/>
          <w:szCs w:val="28"/>
        </w:rPr>
        <w:t>.</w:t>
      </w:r>
      <w:r w:rsidR="00626476">
        <w:rPr>
          <w:sz w:val="28"/>
          <w:szCs w:val="28"/>
        </w:rPr>
        <w:tab/>
      </w:r>
      <w:r w:rsidR="00B4378E" w:rsidRPr="00626476">
        <w:rPr>
          <w:sz w:val="28"/>
          <w:szCs w:val="28"/>
        </w:rPr>
        <w:t xml:space="preserve">В случае наличия оснований для отказа в предоставлении </w:t>
      </w:r>
      <w:r w:rsidR="0079332B" w:rsidRPr="00626476">
        <w:rPr>
          <w:sz w:val="28"/>
          <w:szCs w:val="28"/>
        </w:rPr>
        <w:t>М</w:t>
      </w:r>
      <w:r w:rsidR="00B4378E" w:rsidRPr="00626476">
        <w:rPr>
          <w:sz w:val="28"/>
          <w:szCs w:val="28"/>
        </w:rPr>
        <w:t xml:space="preserve">униципальной услуги, указанных в пункте 8 раздела </w:t>
      </w:r>
      <w:r w:rsidR="00AA0103" w:rsidRPr="00626476">
        <w:rPr>
          <w:sz w:val="28"/>
          <w:szCs w:val="28"/>
        </w:rPr>
        <w:t>3.</w:t>
      </w:r>
      <w:r w:rsidR="00B4378E" w:rsidRPr="00626476">
        <w:rPr>
          <w:sz w:val="28"/>
          <w:szCs w:val="28"/>
        </w:rPr>
        <w:t xml:space="preserve"> «СТАНДАРТ ПРЕДОСТАВЛЕНИЯ МУНИЦИПАЛЬНОЙ УСЛУГИ» настоящего Административного регламента, </w:t>
      </w:r>
      <w:r w:rsidRPr="00626476">
        <w:rPr>
          <w:sz w:val="28"/>
          <w:szCs w:val="28"/>
        </w:rPr>
        <w:t xml:space="preserve">администрация Зеленчукского </w:t>
      </w:r>
      <w:r w:rsidRPr="00626476">
        <w:rPr>
          <w:sz w:val="28"/>
          <w:szCs w:val="28"/>
        </w:rPr>
        <w:lastRenderedPageBreak/>
        <w:t>муниципального района</w:t>
      </w:r>
      <w:r w:rsidR="00B4378E" w:rsidRPr="00626476">
        <w:rPr>
          <w:sz w:val="28"/>
          <w:szCs w:val="28"/>
        </w:rPr>
        <w:t xml:space="preserve"> готови</w:t>
      </w:r>
      <w:r w:rsidR="00E02AD6" w:rsidRPr="00626476">
        <w:rPr>
          <w:sz w:val="28"/>
          <w:szCs w:val="28"/>
        </w:rPr>
        <w:t xml:space="preserve">т письменный мотивированный </w:t>
      </w:r>
      <w:r w:rsidR="00B4378E" w:rsidRPr="00626476">
        <w:rPr>
          <w:sz w:val="28"/>
          <w:szCs w:val="28"/>
        </w:rPr>
        <w:t>отказ в предоставлении Муниципально</w:t>
      </w:r>
      <w:r w:rsidR="007F4758">
        <w:rPr>
          <w:sz w:val="28"/>
          <w:szCs w:val="28"/>
        </w:rPr>
        <w:t>й услуги и направляет заявителю</w:t>
      </w:r>
    </w:p>
    <w:p w:rsidR="00862D92" w:rsidRPr="00626476" w:rsidRDefault="00AE4EAE" w:rsidP="00626476">
      <w:pPr>
        <w:ind w:firstLine="709"/>
        <w:jc w:val="both"/>
        <w:rPr>
          <w:sz w:val="28"/>
          <w:szCs w:val="28"/>
        </w:rPr>
      </w:pPr>
      <w:r w:rsidRPr="00626476">
        <w:rPr>
          <w:sz w:val="28"/>
          <w:szCs w:val="28"/>
        </w:rPr>
        <w:t>Заявление</w:t>
      </w:r>
      <w:r w:rsidR="00862D92" w:rsidRPr="00626476">
        <w:rPr>
          <w:sz w:val="28"/>
          <w:szCs w:val="28"/>
        </w:rPr>
        <w:t xml:space="preserve">, не подлежащее рассмотрению по основаниям, указанным в абзацах 2 и 3 пункта 8 раздела </w:t>
      </w:r>
      <w:r w:rsidR="002321EC" w:rsidRPr="00626476">
        <w:rPr>
          <w:sz w:val="28"/>
          <w:szCs w:val="28"/>
        </w:rPr>
        <w:t>3.</w:t>
      </w:r>
      <w:r w:rsidR="00862D92" w:rsidRPr="00626476">
        <w:rPr>
          <w:sz w:val="28"/>
          <w:szCs w:val="28"/>
        </w:rPr>
        <w:t xml:space="preserve"> «СТАНДАРТ ПРЕДОСТАВЛЕНИЯ МУНИЦИПАЛЬНОЙ УСЛУГИ», подлежит возврату заявителю в течение 30 (тридцать) дней со дня его регистрации в</w:t>
      </w:r>
      <w:r w:rsidRPr="00626476">
        <w:rPr>
          <w:sz w:val="28"/>
          <w:szCs w:val="28"/>
        </w:rPr>
        <w:t xml:space="preserve"> администрации Зеленчукского муниципального района или</w:t>
      </w:r>
      <w:r w:rsidR="00862D92" w:rsidRPr="00626476">
        <w:rPr>
          <w:sz w:val="28"/>
          <w:szCs w:val="28"/>
        </w:rPr>
        <w:t xml:space="preserve"> МФЦ, с указанием причин, послуживших основанием для отказа в принятии </w:t>
      </w:r>
      <w:r w:rsidRPr="00626476">
        <w:rPr>
          <w:sz w:val="28"/>
          <w:szCs w:val="28"/>
        </w:rPr>
        <w:t>заявления</w:t>
      </w:r>
      <w:r w:rsidR="00862D92" w:rsidRPr="00626476">
        <w:rPr>
          <w:sz w:val="28"/>
          <w:szCs w:val="28"/>
        </w:rPr>
        <w:t xml:space="preserve"> к рассмотрению.</w:t>
      </w:r>
    </w:p>
    <w:p w:rsidR="00B4378E" w:rsidRPr="00626476" w:rsidRDefault="00AE4EAE" w:rsidP="00626476">
      <w:pPr>
        <w:ind w:firstLine="709"/>
        <w:jc w:val="both"/>
        <w:rPr>
          <w:sz w:val="28"/>
          <w:szCs w:val="28"/>
        </w:rPr>
      </w:pPr>
      <w:r w:rsidRPr="00626476">
        <w:rPr>
          <w:sz w:val="28"/>
          <w:szCs w:val="28"/>
        </w:rPr>
        <w:t>4.3.5</w:t>
      </w:r>
      <w:r w:rsidR="00626476">
        <w:rPr>
          <w:sz w:val="28"/>
          <w:szCs w:val="28"/>
        </w:rPr>
        <w:t>.</w:t>
      </w:r>
      <w:r w:rsidR="00626476">
        <w:rPr>
          <w:sz w:val="28"/>
          <w:szCs w:val="28"/>
        </w:rPr>
        <w:tab/>
      </w:r>
      <w:r w:rsidR="0020278E" w:rsidRPr="00626476">
        <w:rPr>
          <w:sz w:val="28"/>
          <w:szCs w:val="28"/>
        </w:rPr>
        <w:t>Общий срок выполнения административно</w:t>
      </w:r>
      <w:r w:rsidRPr="00626476">
        <w:rPr>
          <w:sz w:val="28"/>
          <w:szCs w:val="28"/>
        </w:rPr>
        <w:t>й процедуры не может превышать 5</w:t>
      </w:r>
      <w:r w:rsidR="0020278E" w:rsidRPr="00626476">
        <w:rPr>
          <w:sz w:val="28"/>
          <w:szCs w:val="28"/>
        </w:rPr>
        <w:t xml:space="preserve"> (</w:t>
      </w:r>
      <w:r w:rsidRPr="00626476">
        <w:rPr>
          <w:sz w:val="28"/>
          <w:szCs w:val="28"/>
        </w:rPr>
        <w:t>пяти</w:t>
      </w:r>
      <w:r w:rsidR="0020278E" w:rsidRPr="00626476">
        <w:rPr>
          <w:sz w:val="28"/>
          <w:szCs w:val="28"/>
        </w:rPr>
        <w:t>) рабочих дней.</w:t>
      </w:r>
    </w:p>
    <w:p w:rsidR="00B4378E" w:rsidRPr="00626476" w:rsidRDefault="00B4378E" w:rsidP="00626476">
      <w:pPr>
        <w:ind w:firstLine="709"/>
        <w:jc w:val="both"/>
        <w:rPr>
          <w:sz w:val="28"/>
          <w:szCs w:val="28"/>
        </w:rPr>
      </w:pPr>
      <w:r w:rsidRPr="00626476">
        <w:rPr>
          <w:sz w:val="28"/>
          <w:szCs w:val="28"/>
        </w:rPr>
        <w:t>4.</w:t>
      </w:r>
      <w:r w:rsidR="001E4B67" w:rsidRPr="00626476">
        <w:rPr>
          <w:sz w:val="28"/>
          <w:szCs w:val="28"/>
        </w:rPr>
        <w:t>4.</w:t>
      </w:r>
      <w:r w:rsidR="00626476">
        <w:rPr>
          <w:sz w:val="28"/>
          <w:szCs w:val="28"/>
        </w:rPr>
        <w:tab/>
      </w:r>
      <w:r w:rsidRPr="00626476">
        <w:rPr>
          <w:sz w:val="28"/>
          <w:szCs w:val="28"/>
        </w:rPr>
        <w:t xml:space="preserve">Издание постановления администрации </w:t>
      </w:r>
      <w:r w:rsidR="00AE4EAE" w:rsidRPr="00626476">
        <w:rPr>
          <w:sz w:val="28"/>
          <w:szCs w:val="28"/>
        </w:rPr>
        <w:t>Зеленчукского муниципального района</w:t>
      </w:r>
      <w:r w:rsidRPr="00626476">
        <w:rPr>
          <w:sz w:val="28"/>
          <w:szCs w:val="28"/>
        </w:rPr>
        <w:t xml:space="preserve"> о</w:t>
      </w:r>
      <w:r w:rsidR="0020278E" w:rsidRPr="00626476">
        <w:rPr>
          <w:sz w:val="28"/>
          <w:szCs w:val="28"/>
        </w:rPr>
        <w:t xml:space="preserve"> переводе земель или земельных участков в составе таких земель из одной категории в другую</w:t>
      </w:r>
      <w:r w:rsidR="002321EC" w:rsidRPr="00626476">
        <w:rPr>
          <w:sz w:val="28"/>
          <w:szCs w:val="28"/>
        </w:rPr>
        <w:t>.</w:t>
      </w:r>
    </w:p>
    <w:p w:rsidR="00B4378E" w:rsidRPr="00626476" w:rsidRDefault="00B4378E" w:rsidP="00626476">
      <w:pPr>
        <w:ind w:firstLine="709"/>
        <w:jc w:val="both"/>
        <w:rPr>
          <w:sz w:val="28"/>
          <w:szCs w:val="28"/>
        </w:rPr>
      </w:pPr>
      <w:r w:rsidRPr="00626476">
        <w:rPr>
          <w:sz w:val="28"/>
          <w:szCs w:val="28"/>
        </w:rPr>
        <w:t>4.</w:t>
      </w:r>
      <w:r w:rsidR="001E4B67" w:rsidRPr="00626476">
        <w:rPr>
          <w:sz w:val="28"/>
          <w:szCs w:val="28"/>
        </w:rPr>
        <w:t>4</w:t>
      </w:r>
      <w:r w:rsidR="00626476">
        <w:rPr>
          <w:sz w:val="28"/>
          <w:szCs w:val="28"/>
        </w:rPr>
        <w:t>.1</w:t>
      </w:r>
      <w:r w:rsidR="00437F0C">
        <w:rPr>
          <w:sz w:val="28"/>
          <w:szCs w:val="28"/>
        </w:rPr>
        <w:t>.</w:t>
      </w:r>
      <w:r w:rsidR="00626476">
        <w:rPr>
          <w:sz w:val="28"/>
          <w:szCs w:val="28"/>
        </w:rPr>
        <w:tab/>
      </w:r>
      <w:r w:rsidRPr="00626476">
        <w:rPr>
          <w:sz w:val="28"/>
          <w:szCs w:val="28"/>
        </w:rPr>
        <w:t xml:space="preserve">Специалист </w:t>
      </w:r>
      <w:r w:rsidR="00AE4EAE" w:rsidRPr="00626476">
        <w:rPr>
          <w:sz w:val="28"/>
          <w:szCs w:val="28"/>
        </w:rPr>
        <w:t>отдела сельского хозяйства, охраны окружающей среды и земельных отношений администрации Зеленчукского муниципального района</w:t>
      </w:r>
      <w:r w:rsidRPr="00626476">
        <w:rPr>
          <w:sz w:val="28"/>
          <w:szCs w:val="28"/>
        </w:rPr>
        <w:t xml:space="preserve"> </w:t>
      </w:r>
      <w:r w:rsidR="00574369" w:rsidRPr="00626476">
        <w:rPr>
          <w:sz w:val="28"/>
          <w:szCs w:val="28"/>
        </w:rPr>
        <w:t xml:space="preserve">в случае отсутствия оснований для отказа в предоставлении Муниципальной услуги, </w:t>
      </w:r>
      <w:r w:rsidRPr="00626476">
        <w:rPr>
          <w:sz w:val="28"/>
          <w:szCs w:val="28"/>
        </w:rPr>
        <w:t xml:space="preserve">в течение одного рабочего дня со дня поступления к нему </w:t>
      </w:r>
      <w:r w:rsidR="00D5625C" w:rsidRPr="00626476">
        <w:rPr>
          <w:sz w:val="28"/>
          <w:szCs w:val="28"/>
        </w:rPr>
        <w:t>документов</w:t>
      </w:r>
      <w:r w:rsidRPr="00626476">
        <w:rPr>
          <w:sz w:val="28"/>
          <w:szCs w:val="28"/>
        </w:rPr>
        <w:t xml:space="preserve">, готовит проект постановления администрации </w:t>
      </w:r>
      <w:r w:rsidR="00AE4EAE" w:rsidRPr="00626476">
        <w:rPr>
          <w:sz w:val="28"/>
          <w:szCs w:val="28"/>
        </w:rPr>
        <w:t>Зеленчукского муниципального района</w:t>
      </w:r>
      <w:r w:rsidRPr="00626476">
        <w:rPr>
          <w:sz w:val="28"/>
          <w:szCs w:val="28"/>
        </w:rPr>
        <w:t xml:space="preserve"> </w:t>
      </w:r>
      <w:r w:rsidR="0020278E" w:rsidRPr="00626476">
        <w:rPr>
          <w:sz w:val="28"/>
          <w:szCs w:val="28"/>
        </w:rPr>
        <w:t>о переводе земель или земельных участков в составе таких земель из одной категории в другую</w:t>
      </w:r>
      <w:r w:rsidRPr="00626476">
        <w:rPr>
          <w:sz w:val="28"/>
          <w:szCs w:val="28"/>
        </w:rPr>
        <w:t>.</w:t>
      </w:r>
    </w:p>
    <w:p w:rsidR="00B4378E" w:rsidRPr="00626476" w:rsidRDefault="001E4B67" w:rsidP="00626476">
      <w:pPr>
        <w:ind w:firstLine="709"/>
        <w:jc w:val="both"/>
        <w:rPr>
          <w:sz w:val="28"/>
          <w:szCs w:val="28"/>
        </w:rPr>
      </w:pPr>
      <w:r w:rsidRPr="00626476">
        <w:rPr>
          <w:sz w:val="28"/>
          <w:szCs w:val="28"/>
        </w:rPr>
        <w:t>4.4</w:t>
      </w:r>
      <w:r w:rsidR="00626476">
        <w:rPr>
          <w:sz w:val="28"/>
          <w:szCs w:val="28"/>
        </w:rPr>
        <w:t>.2</w:t>
      </w:r>
      <w:r w:rsidR="00437F0C">
        <w:rPr>
          <w:sz w:val="28"/>
          <w:szCs w:val="28"/>
        </w:rPr>
        <w:t>.</w:t>
      </w:r>
      <w:r w:rsidR="00626476">
        <w:rPr>
          <w:sz w:val="28"/>
          <w:szCs w:val="28"/>
        </w:rPr>
        <w:tab/>
      </w:r>
      <w:r w:rsidR="00B4378E" w:rsidRPr="00626476">
        <w:rPr>
          <w:sz w:val="28"/>
          <w:szCs w:val="28"/>
        </w:rPr>
        <w:t xml:space="preserve">Согласование, подписание, регистрация, размножение и рассылка постановлений Администрации осуществляется в порядке и сроки, установленные администрацией </w:t>
      </w:r>
      <w:r w:rsidR="00AE4EAE" w:rsidRPr="00626476">
        <w:rPr>
          <w:sz w:val="28"/>
          <w:szCs w:val="28"/>
        </w:rPr>
        <w:t>Зеленчукского муниципального района.</w:t>
      </w:r>
    </w:p>
    <w:p w:rsidR="00B4378E" w:rsidRPr="00626476" w:rsidRDefault="001E4B67" w:rsidP="00626476">
      <w:pPr>
        <w:ind w:firstLine="709"/>
        <w:jc w:val="both"/>
        <w:rPr>
          <w:sz w:val="28"/>
          <w:szCs w:val="28"/>
        </w:rPr>
      </w:pPr>
      <w:r w:rsidRPr="00626476">
        <w:rPr>
          <w:sz w:val="28"/>
          <w:szCs w:val="28"/>
        </w:rPr>
        <w:t>4.4</w:t>
      </w:r>
      <w:r w:rsidR="00626476">
        <w:rPr>
          <w:sz w:val="28"/>
          <w:szCs w:val="28"/>
        </w:rPr>
        <w:t>.3</w:t>
      </w:r>
      <w:r w:rsidR="00437F0C">
        <w:rPr>
          <w:sz w:val="28"/>
          <w:szCs w:val="28"/>
        </w:rPr>
        <w:t>.</w:t>
      </w:r>
      <w:r w:rsidR="00626476">
        <w:rPr>
          <w:sz w:val="28"/>
          <w:szCs w:val="28"/>
        </w:rPr>
        <w:tab/>
      </w:r>
      <w:r w:rsidR="00546845" w:rsidRPr="00626476">
        <w:rPr>
          <w:sz w:val="28"/>
          <w:szCs w:val="28"/>
        </w:rPr>
        <w:t>К</w:t>
      </w:r>
      <w:r w:rsidR="00B4378E" w:rsidRPr="00626476">
        <w:rPr>
          <w:sz w:val="28"/>
          <w:szCs w:val="28"/>
        </w:rPr>
        <w:t>опия постановления направляется в МФЦ для выдачи заявителю.</w:t>
      </w:r>
    </w:p>
    <w:p w:rsidR="00B4378E" w:rsidRPr="00626476" w:rsidRDefault="00626476" w:rsidP="00626476">
      <w:pPr>
        <w:ind w:firstLine="709"/>
        <w:jc w:val="both"/>
        <w:rPr>
          <w:sz w:val="28"/>
          <w:szCs w:val="28"/>
        </w:rPr>
      </w:pPr>
      <w:r>
        <w:rPr>
          <w:sz w:val="28"/>
          <w:szCs w:val="28"/>
        </w:rPr>
        <w:t>4.4.4</w:t>
      </w:r>
      <w:r w:rsidR="00437F0C">
        <w:rPr>
          <w:sz w:val="28"/>
          <w:szCs w:val="28"/>
        </w:rPr>
        <w:t>.</w:t>
      </w:r>
      <w:r>
        <w:rPr>
          <w:sz w:val="28"/>
          <w:szCs w:val="28"/>
        </w:rPr>
        <w:tab/>
      </w:r>
      <w:r w:rsidR="00A51002" w:rsidRPr="00626476">
        <w:rPr>
          <w:sz w:val="28"/>
          <w:szCs w:val="28"/>
        </w:rPr>
        <w:t>Общий срок исполнения административной процедуры не может превышать 7 (семь) рабочих дней</w:t>
      </w:r>
      <w:r w:rsidR="00AE4EAE" w:rsidRPr="00626476">
        <w:rPr>
          <w:sz w:val="28"/>
          <w:szCs w:val="28"/>
        </w:rPr>
        <w:t>.</w:t>
      </w:r>
    </w:p>
    <w:p w:rsidR="00B4378E" w:rsidRPr="00626476" w:rsidRDefault="00B4378E" w:rsidP="00626476">
      <w:pPr>
        <w:ind w:firstLine="709"/>
        <w:jc w:val="both"/>
        <w:rPr>
          <w:sz w:val="28"/>
          <w:szCs w:val="28"/>
        </w:rPr>
      </w:pPr>
      <w:r w:rsidRPr="00626476">
        <w:rPr>
          <w:sz w:val="28"/>
          <w:szCs w:val="28"/>
        </w:rPr>
        <w:t>4.</w:t>
      </w:r>
      <w:r w:rsidR="001E4B67" w:rsidRPr="00626476">
        <w:rPr>
          <w:sz w:val="28"/>
          <w:szCs w:val="28"/>
        </w:rPr>
        <w:t>5.</w:t>
      </w:r>
      <w:r w:rsidR="00626476">
        <w:rPr>
          <w:sz w:val="28"/>
          <w:szCs w:val="28"/>
        </w:rPr>
        <w:tab/>
      </w:r>
      <w:r w:rsidRPr="00626476">
        <w:rPr>
          <w:sz w:val="28"/>
          <w:szCs w:val="28"/>
        </w:rPr>
        <w:t>Выдача документов</w:t>
      </w:r>
      <w:r w:rsidR="006843EE" w:rsidRPr="00626476">
        <w:rPr>
          <w:sz w:val="28"/>
          <w:szCs w:val="28"/>
        </w:rPr>
        <w:t>.</w:t>
      </w:r>
    </w:p>
    <w:p w:rsidR="00B4378E" w:rsidRPr="00626476" w:rsidRDefault="00B4378E" w:rsidP="00626476">
      <w:pPr>
        <w:ind w:firstLine="709"/>
        <w:jc w:val="both"/>
        <w:rPr>
          <w:sz w:val="28"/>
          <w:szCs w:val="28"/>
        </w:rPr>
      </w:pPr>
      <w:r w:rsidRPr="00626476">
        <w:rPr>
          <w:sz w:val="28"/>
          <w:szCs w:val="28"/>
        </w:rPr>
        <w:t>4.</w:t>
      </w:r>
      <w:r w:rsidR="001E4B67" w:rsidRPr="00626476">
        <w:rPr>
          <w:sz w:val="28"/>
          <w:szCs w:val="28"/>
        </w:rPr>
        <w:t>5</w:t>
      </w:r>
      <w:r w:rsidR="00626476">
        <w:rPr>
          <w:sz w:val="28"/>
          <w:szCs w:val="28"/>
        </w:rPr>
        <w:t>.1</w:t>
      </w:r>
      <w:r w:rsidR="00437F0C">
        <w:rPr>
          <w:sz w:val="28"/>
          <w:szCs w:val="28"/>
        </w:rPr>
        <w:t>.</w:t>
      </w:r>
      <w:r w:rsidR="00626476">
        <w:rPr>
          <w:sz w:val="28"/>
          <w:szCs w:val="28"/>
        </w:rPr>
        <w:tab/>
      </w:r>
      <w:r w:rsidRPr="00626476">
        <w:rPr>
          <w:sz w:val="28"/>
          <w:szCs w:val="28"/>
        </w:rPr>
        <w:t xml:space="preserve">Основанием для начала выдачи документов (копии постановления администрации </w:t>
      </w:r>
      <w:r w:rsidR="00FE7E58" w:rsidRPr="00626476">
        <w:rPr>
          <w:sz w:val="28"/>
          <w:szCs w:val="28"/>
        </w:rPr>
        <w:t>Зеленчукского муниципального района</w:t>
      </w:r>
      <w:r w:rsidRPr="00626476">
        <w:rPr>
          <w:sz w:val="28"/>
          <w:szCs w:val="28"/>
        </w:rPr>
        <w:t>) является поступление специалисту</w:t>
      </w:r>
      <w:r w:rsidR="00FE7E58" w:rsidRPr="00626476">
        <w:rPr>
          <w:sz w:val="28"/>
          <w:szCs w:val="28"/>
        </w:rPr>
        <w:t xml:space="preserve"> отдела сельского хозяйства, охраны окружающей среды и земельных отношений администрации Зеленчукского муниципального района</w:t>
      </w:r>
      <w:r w:rsidR="009E09D2" w:rsidRPr="00626476">
        <w:rPr>
          <w:sz w:val="28"/>
          <w:szCs w:val="28"/>
        </w:rPr>
        <w:t xml:space="preserve"> или специалисту</w:t>
      </w:r>
      <w:r w:rsidRPr="00626476">
        <w:rPr>
          <w:sz w:val="28"/>
          <w:szCs w:val="28"/>
        </w:rPr>
        <w:t xml:space="preserve"> МФЦ, ответственному за выдачу документов, документов для выдачи заявителю.</w:t>
      </w:r>
    </w:p>
    <w:p w:rsidR="00B4378E" w:rsidRPr="00626476" w:rsidRDefault="001E4B67" w:rsidP="00626476">
      <w:pPr>
        <w:ind w:firstLine="709"/>
        <w:jc w:val="both"/>
        <w:rPr>
          <w:sz w:val="28"/>
          <w:szCs w:val="28"/>
        </w:rPr>
      </w:pPr>
      <w:r w:rsidRPr="00626476">
        <w:rPr>
          <w:sz w:val="28"/>
          <w:szCs w:val="28"/>
        </w:rPr>
        <w:t>4.5</w:t>
      </w:r>
      <w:r w:rsidR="00626476">
        <w:rPr>
          <w:sz w:val="28"/>
          <w:szCs w:val="28"/>
        </w:rPr>
        <w:t>.2</w:t>
      </w:r>
      <w:r w:rsidR="00437F0C">
        <w:rPr>
          <w:sz w:val="28"/>
          <w:szCs w:val="28"/>
        </w:rPr>
        <w:t>.</w:t>
      </w:r>
      <w:r w:rsidR="00626476">
        <w:rPr>
          <w:sz w:val="28"/>
          <w:szCs w:val="28"/>
        </w:rPr>
        <w:tab/>
      </w:r>
      <w:r w:rsidR="00B4378E" w:rsidRPr="00626476">
        <w:rPr>
          <w:sz w:val="28"/>
          <w:szCs w:val="28"/>
        </w:rPr>
        <w:t>Специалист</w:t>
      </w:r>
      <w:r w:rsidR="009E09D2" w:rsidRPr="00626476">
        <w:rPr>
          <w:sz w:val="28"/>
          <w:szCs w:val="28"/>
        </w:rPr>
        <w:t xml:space="preserve"> отдела сельского хозяйства, охраны окружающей среды и земельных отношений администрации Зеленчукского муниципального района или специалист</w:t>
      </w:r>
      <w:r w:rsidR="00B4378E" w:rsidRPr="00626476">
        <w:rPr>
          <w:sz w:val="28"/>
          <w:szCs w:val="28"/>
        </w:rPr>
        <w:t xml:space="preserve">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4378E" w:rsidRPr="00626476" w:rsidRDefault="001E4B67" w:rsidP="00626476">
      <w:pPr>
        <w:ind w:firstLine="709"/>
        <w:jc w:val="both"/>
        <w:rPr>
          <w:sz w:val="28"/>
          <w:szCs w:val="28"/>
        </w:rPr>
      </w:pPr>
      <w:r w:rsidRPr="00626476">
        <w:rPr>
          <w:sz w:val="28"/>
          <w:szCs w:val="28"/>
        </w:rPr>
        <w:t>4.5</w:t>
      </w:r>
      <w:r w:rsidR="00626476">
        <w:rPr>
          <w:sz w:val="28"/>
          <w:szCs w:val="28"/>
        </w:rPr>
        <w:t>.3</w:t>
      </w:r>
      <w:r w:rsidR="00437F0C">
        <w:rPr>
          <w:sz w:val="28"/>
          <w:szCs w:val="28"/>
        </w:rPr>
        <w:t>.</w:t>
      </w:r>
      <w:r w:rsidR="00626476">
        <w:rPr>
          <w:sz w:val="28"/>
          <w:szCs w:val="28"/>
        </w:rPr>
        <w:tab/>
      </w:r>
      <w:r w:rsidR="00B4378E" w:rsidRPr="00626476">
        <w:rPr>
          <w:sz w:val="28"/>
          <w:szCs w:val="28"/>
        </w:rPr>
        <w:t>Специалист</w:t>
      </w:r>
      <w:r w:rsidR="00DC533D" w:rsidRPr="00626476">
        <w:rPr>
          <w:sz w:val="28"/>
          <w:szCs w:val="28"/>
        </w:rPr>
        <w:t xml:space="preserve"> отдела сельского хозяйства, охраны окружающей среды и земельных отношений администрации Зеленчукского муниципального района или специалист </w:t>
      </w:r>
      <w:r w:rsidR="00B4378E" w:rsidRPr="00626476">
        <w:rPr>
          <w:sz w:val="28"/>
          <w:szCs w:val="28"/>
        </w:rPr>
        <w:t xml:space="preserve">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w:t>
      </w:r>
      <w:r w:rsidR="00B4378E" w:rsidRPr="00626476">
        <w:rPr>
          <w:sz w:val="28"/>
          <w:szCs w:val="28"/>
        </w:rPr>
        <w:lastRenderedPageBreak/>
        <w:t>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F21FD" w:rsidRPr="00626476" w:rsidRDefault="00626476" w:rsidP="00626476">
      <w:pPr>
        <w:ind w:firstLine="709"/>
        <w:jc w:val="both"/>
        <w:rPr>
          <w:sz w:val="28"/>
          <w:szCs w:val="28"/>
        </w:rPr>
      </w:pPr>
      <w:r>
        <w:rPr>
          <w:sz w:val="28"/>
          <w:szCs w:val="28"/>
        </w:rPr>
        <w:t>4.5.4</w:t>
      </w:r>
      <w:r w:rsidR="00437F0C">
        <w:rPr>
          <w:sz w:val="28"/>
          <w:szCs w:val="28"/>
        </w:rPr>
        <w:t>.</w:t>
      </w:r>
      <w:r>
        <w:rPr>
          <w:sz w:val="28"/>
          <w:szCs w:val="28"/>
        </w:rPr>
        <w:tab/>
      </w:r>
      <w:r w:rsidR="003F21FD" w:rsidRPr="00626476">
        <w:rPr>
          <w:sz w:val="28"/>
          <w:szCs w:val="28"/>
        </w:rPr>
        <w:t>Общий срок выполнения административной процедуры составляет 1 (один) рабочий день.</w:t>
      </w:r>
    </w:p>
    <w:p w:rsidR="002B4B07" w:rsidRPr="00263595" w:rsidRDefault="002B4B07" w:rsidP="00E02AD6">
      <w:pPr>
        <w:ind w:firstLine="709"/>
        <w:jc w:val="center"/>
        <w:rPr>
          <w:b/>
          <w:sz w:val="20"/>
          <w:szCs w:val="20"/>
        </w:rPr>
      </w:pPr>
    </w:p>
    <w:p w:rsidR="002D1FCC" w:rsidRPr="006843EE" w:rsidRDefault="006843EE" w:rsidP="006843EE">
      <w:pPr>
        <w:spacing w:line="100" w:lineRule="atLeast"/>
        <w:jc w:val="center"/>
        <w:rPr>
          <w:sz w:val="28"/>
        </w:rPr>
      </w:pPr>
      <w:r>
        <w:rPr>
          <w:sz w:val="28"/>
        </w:rPr>
        <w:t>5</w:t>
      </w:r>
      <w:r w:rsidR="002D1FCC" w:rsidRPr="006843EE">
        <w:rPr>
          <w:sz w:val="28"/>
        </w:rPr>
        <w:t>. ФОРМЫ КОНТРОЛЯ ЗА ИСПОЛНЕНИЕМ АДМИНИСТРАТИВНОГО РЕГЛАМЕНТА</w:t>
      </w:r>
    </w:p>
    <w:p w:rsidR="002D1FCC" w:rsidRPr="00626476" w:rsidRDefault="008459D3" w:rsidP="00626476">
      <w:pPr>
        <w:ind w:firstLine="709"/>
        <w:jc w:val="both"/>
        <w:rPr>
          <w:sz w:val="28"/>
          <w:szCs w:val="28"/>
        </w:rPr>
      </w:pPr>
      <w:r>
        <w:rPr>
          <w:sz w:val="28"/>
          <w:szCs w:val="28"/>
        </w:rPr>
        <w:t>5.1.</w:t>
      </w:r>
      <w:r>
        <w:rPr>
          <w:sz w:val="28"/>
          <w:szCs w:val="28"/>
        </w:rPr>
        <w:tab/>
      </w:r>
      <w:r w:rsidR="002D1FCC" w:rsidRPr="00626476">
        <w:rPr>
          <w:sz w:val="28"/>
          <w:szCs w:val="28"/>
        </w:rPr>
        <w:t>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2D1FCC" w:rsidRPr="00626476" w:rsidRDefault="008459D3" w:rsidP="00626476">
      <w:pPr>
        <w:ind w:firstLine="709"/>
        <w:jc w:val="both"/>
        <w:rPr>
          <w:sz w:val="28"/>
          <w:szCs w:val="28"/>
        </w:rPr>
      </w:pPr>
      <w:r>
        <w:rPr>
          <w:sz w:val="28"/>
          <w:szCs w:val="28"/>
        </w:rPr>
        <w:t>5.2.</w:t>
      </w:r>
      <w:r>
        <w:rPr>
          <w:sz w:val="28"/>
          <w:szCs w:val="28"/>
        </w:rPr>
        <w:tab/>
      </w:r>
      <w:r w:rsidR="002D1FCC" w:rsidRPr="00626476">
        <w:rPr>
          <w:sz w:val="28"/>
          <w:szCs w:val="28"/>
        </w:rPr>
        <w:t>Руководители органов и организаций, участвующих в предоставлении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сотрудников, несут персональную ответственность за исполнение письменных обращений граждан, соблюдение законности.</w:t>
      </w:r>
    </w:p>
    <w:p w:rsidR="002D1FCC" w:rsidRPr="00626476" w:rsidRDefault="008459D3" w:rsidP="00626476">
      <w:pPr>
        <w:ind w:firstLine="709"/>
        <w:jc w:val="both"/>
        <w:rPr>
          <w:sz w:val="28"/>
          <w:szCs w:val="28"/>
        </w:rPr>
      </w:pPr>
      <w:r>
        <w:rPr>
          <w:sz w:val="28"/>
          <w:szCs w:val="28"/>
        </w:rPr>
        <w:t>5.3.</w:t>
      </w:r>
      <w:r>
        <w:rPr>
          <w:sz w:val="28"/>
          <w:szCs w:val="28"/>
        </w:rPr>
        <w:tab/>
      </w:r>
      <w:r w:rsidR="002D1FCC" w:rsidRPr="00626476">
        <w:rPr>
          <w:sz w:val="28"/>
          <w:szCs w:val="28"/>
        </w:rPr>
        <w:t>Сотрудник</w:t>
      </w:r>
      <w:r w:rsidR="00433C25" w:rsidRPr="00626476">
        <w:rPr>
          <w:sz w:val="28"/>
          <w:szCs w:val="28"/>
        </w:rPr>
        <w:t xml:space="preserve"> администрации Зеленчукского муниципального района,</w:t>
      </w:r>
      <w:r w:rsidR="002D1FCC" w:rsidRPr="00626476">
        <w:rPr>
          <w:sz w:val="28"/>
          <w:szCs w:val="28"/>
        </w:rPr>
        <w:t xml:space="preserve">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w:t>
      </w:r>
      <w:r w:rsidR="00433C25" w:rsidRPr="00626476">
        <w:rPr>
          <w:sz w:val="28"/>
          <w:szCs w:val="28"/>
        </w:rPr>
        <w:t xml:space="preserve"> администрации Зеленчукского муниципального района,</w:t>
      </w:r>
      <w:r w:rsidR="002D1FCC" w:rsidRPr="00626476">
        <w:rPr>
          <w:sz w:val="28"/>
          <w:szCs w:val="28"/>
        </w:rPr>
        <w:t xml:space="preserve"> МФЦ.</w:t>
      </w:r>
    </w:p>
    <w:p w:rsidR="002D1FCC" w:rsidRPr="00626476" w:rsidRDefault="008459D3" w:rsidP="00626476">
      <w:pPr>
        <w:ind w:firstLine="709"/>
        <w:jc w:val="both"/>
        <w:rPr>
          <w:sz w:val="28"/>
          <w:szCs w:val="28"/>
        </w:rPr>
      </w:pPr>
      <w:r>
        <w:rPr>
          <w:sz w:val="28"/>
          <w:szCs w:val="28"/>
        </w:rPr>
        <w:t>5.4.</w:t>
      </w:r>
      <w:r>
        <w:rPr>
          <w:sz w:val="28"/>
          <w:szCs w:val="28"/>
        </w:rPr>
        <w:tab/>
      </w:r>
      <w:r w:rsidR="002D1FCC" w:rsidRPr="00626476">
        <w:rPr>
          <w:sz w:val="28"/>
          <w:szCs w:val="28"/>
        </w:rPr>
        <w:t xml:space="preserve">Сотрудник </w:t>
      </w:r>
      <w:r w:rsidR="00433C25" w:rsidRPr="00626476">
        <w:rPr>
          <w:sz w:val="28"/>
          <w:szCs w:val="28"/>
        </w:rPr>
        <w:t>администрации</w:t>
      </w:r>
      <w:r w:rsidR="002D1FCC" w:rsidRPr="00626476">
        <w:rPr>
          <w:sz w:val="28"/>
          <w:szCs w:val="28"/>
        </w:rPr>
        <w:t xml:space="preserve"> несет персональную ответственность за сохранность документов, </w:t>
      </w:r>
      <w:r w:rsidR="00E02AD6" w:rsidRPr="00626476">
        <w:rPr>
          <w:sz w:val="28"/>
          <w:szCs w:val="28"/>
        </w:rPr>
        <w:t xml:space="preserve">переданных ему для исполнения, </w:t>
      </w:r>
      <w:r w:rsidR="002D1FCC" w:rsidRPr="00626476">
        <w:rPr>
          <w:sz w:val="28"/>
          <w:szCs w:val="28"/>
        </w:rPr>
        <w:t>соблюдение срока исполнения процедур, законность подготовленных им документов.</w:t>
      </w:r>
    </w:p>
    <w:p w:rsidR="002D1FCC" w:rsidRPr="00626476" w:rsidRDefault="008459D3" w:rsidP="00626476">
      <w:pPr>
        <w:ind w:firstLine="709"/>
        <w:jc w:val="both"/>
        <w:rPr>
          <w:sz w:val="28"/>
          <w:szCs w:val="28"/>
        </w:rPr>
      </w:pPr>
      <w:r>
        <w:rPr>
          <w:sz w:val="28"/>
          <w:szCs w:val="28"/>
        </w:rPr>
        <w:t>5.5.</w:t>
      </w:r>
      <w:r>
        <w:rPr>
          <w:sz w:val="28"/>
          <w:szCs w:val="28"/>
        </w:rPr>
        <w:tab/>
      </w:r>
      <w:r w:rsidR="002D1FCC" w:rsidRPr="00626476">
        <w:rPr>
          <w:sz w:val="28"/>
          <w:szCs w:val="28"/>
        </w:rPr>
        <w:t>Обязанности сотрудников</w:t>
      </w:r>
      <w:r w:rsidR="00433C25" w:rsidRPr="00626476">
        <w:rPr>
          <w:sz w:val="28"/>
          <w:szCs w:val="28"/>
        </w:rPr>
        <w:t xml:space="preserve"> администрации Зеленчукского муниципального района и МФЦ</w:t>
      </w:r>
      <w:r w:rsidR="00E02AD6" w:rsidRPr="00626476">
        <w:rPr>
          <w:sz w:val="28"/>
          <w:szCs w:val="28"/>
        </w:rPr>
        <w:t xml:space="preserve"> </w:t>
      </w:r>
      <w:r w:rsidR="002D1FCC" w:rsidRPr="00626476">
        <w:rPr>
          <w:sz w:val="28"/>
          <w:szCs w:val="28"/>
        </w:rPr>
        <w:t>по исполнению Административного регламента закрепляются в их должностных обязанностях.</w:t>
      </w:r>
    </w:p>
    <w:p w:rsidR="002D1FCC" w:rsidRPr="00626476" w:rsidRDefault="008459D3" w:rsidP="00626476">
      <w:pPr>
        <w:ind w:firstLine="709"/>
        <w:jc w:val="both"/>
        <w:rPr>
          <w:sz w:val="28"/>
          <w:szCs w:val="28"/>
        </w:rPr>
      </w:pPr>
      <w:r>
        <w:rPr>
          <w:sz w:val="28"/>
          <w:szCs w:val="28"/>
        </w:rPr>
        <w:t>5.6.</w:t>
      </w:r>
      <w:r>
        <w:rPr>
          <w:sz w:val="28"/>
          <w:szCs w:val="28"/>
        </w:rPr>
        <w:tab/>
      </w:r>
      <w:r w:rsidR="002D1FCC" w:rsidRPr="00626476">
        <w:rPr>
          <w:sz w:val="28"/>
          <w:szCs w:val="28"/>
        </w:rPr>
        <w:t>Должностным лицом, ответственным за организацию работы по предоставлению Муниципальной услуги, текущий контроль осуществляется путем проведения проверок соблюдения положений Административного регламента и иных нормативных правовых актов Российской Федерации.</w:t>
      </w:r>
    </w:p>
    <w:p w:rsidR="002D1FCC" w:rsidRPr="00626476" w:rsidRDefault="002D1FCC" w:rsidP="00626476">
      <w:pPr>
        <w:ind w:firstLine="709"/>
        <w:jc w:val="both"/>
        <w:rPr>
          <w:sz w:val="28"/>
          <w:szCs w:val="28"/>
        </w:rPr>
      </w:pPr>
      <w:r w:rsidRPr="00626476">
        <w:rPr>
          <w:sz w:val="28"/>
          <w:szCs w:val="28"/>
        </w:rPr>
        <w:t xml:space="preserve">Периодичность осуществления текущего контроля устанавливается главой </w:t>
      </w:r>
      <w:r w:rsidR="009472EF" w:rsidRPr="00626476">
        <w:rPr>
          <w:sz w:val="28"/>
          <w:szCs w:val="28"/>
        </w:rPr>
        <w:t>администрации Зеленчукского муниципального района</w:t>
      </w:r>
      <w:r w:rsidRPr="00626476">
        <w:rPr>
          <w:sz w:val="28"/>
          <w:szCs w:val="28"/>
        </w:rPr>
        <w:t>, или его заместителями.</w:t>
      </w:r>
    </w:p>
    <w:p w:rsidR="002D1FCC" w:rsidRPr="00626476" w:rsidRDefault="008459D3" w:rsidP="00626476">
      <w:pPr>
        <w:ind w:firstLine="709"/>
        <w:jc w:val="both"/>
        <w:rPr>
          <w:sz w:val="28"/>
          <w:szCs w:val="28"/>
        </w:rPr>
      </w:pPr>
      <w:r>
        <w:rPr>
          <w:sz w:val="28"/>
          <w:szCs w:val="28"/>
        </w:rPr>
        <w:t>5.7.</w:t>
      </w:r>
      <w:r>
        <w:rPr>
          <w:sz w:val="28"/>
          <w:szCs w:val="28"/>
        </w:rPr>
        <w:tab/>
      </w:r>
      <w:r w:rsidR="002D1FCC" w:rsidRPr="00626476">
        <w:rPr>
          <w:sz w:val="28"/>
          <w:szCs w:val="28"/>
        </w:rPr>
        <w:t xml:space="preserve">Заместитель главы </w:t>
      </w:r>
      <w:r w:rsidR="009472EF" w:rsidRPr="00626476">
        <w:rPr>
          <w:sz w:val="28"/>
          <w:szCs w:val="28"/>
        </w:rPr>
        <w:t>администрации Зеленчукского муниципального района</w:t>
      </w:r>
      <w:r w:rsidR="002D1FCC" w:rsidRPr="00626476">
        <w:rPr>
          <w:sz w:val="28"/>
          <w:szCs w:val="28"/>
        </w:rPr>
        <w:t xml:space="preserve">, курирующий соответствующее направления деятельности, осуществляет контроль за полнотой и качеством предоставления Муниципальной услуги, который включает в себя проведение проверок, направленных на выявление и устранение причин и </w:t>
      </w:r>
      <w:r w:rsidR="002D1FCC" w:rsidRPr="00626476">
        <w:rPr>
          <w:sz w:val="28"/>
          <w:szCs w:val="28"/>
        </w:rPr>
        <w:lastRenderedPageBreak/>
        <w:t>условий, вследствие которых были нарушены права и свободы граждан, а также рассмотрение, подготовку ответов на обращения граждан, содержащих жалобы на нарушение порядка предоставления Муниципальной услуги.</w:t>
      </w:r>
    </w:p>
    <w:p w:rsidR="002D1FCC" w:rsidRPr="00626476" w:rsidRDefault="008459D3" w:rsidP="00626476">
      <w:pPr>
        <w:ind w:firstLine="709"/>
        <w:jc w:val="both"/>
        <w:rPr>
          <w:sz w:val="28"/>
          <w:szCs w:val="28"/>
        </w:rPr>
      </w:pPr>
      <w:r>
        <w:rPr>
          <w:sz w:val="28"/>
          <w:szCs w:val="28"/>
        </w:rPr>
        <w:t>5.8.</w:t>
      </w:r>
      <w:r>
        <w:rPr>
          <w:sz w:val="28"/>
          <w:szCs w:val="28"/>
        </w:rPr>
        <w:tab/>
      </w:r>
      <w:r w:rsidR="002D1FCC" w:rsidRPr="00626476">
        <w:rPr>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D1FCC" w:rsidRPr="00263595" w:rsidRDefault="002D1FCC" w:rsidP="002D1FCC">
      <w:pPr>
        <w:spacing w:line="100" w:lineRule="atLeast"/>
        <w:jc w:val="center"/>
        <w:rPr>
          <w:b/>
          <w:sz w:val="20"/>
          <w:szCs w:val="20"/>
        </w:rPr>
      </w:pPr>
    </w:p>
    <w:p w:rsidR="003C06E6" w:rsidRPr="006843EE" w:rsidRDefault="006843EE" w:rsidP="006843EE">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rPr>
        <w:t>6</w:t>
      </w:r>
      <w:r w:rsidR="003C06E6" w:rsidRPr="006843EE">
        <w:rPr>
          <w:rFonts w:ascii="Times New Roman" w:hAnsi="Times New Roman" w:cs="Times New Roman"/>
          <w:b w:val="0"/>
          <w:sz w:val="28"/>
        </w:rPr>
        <w:t xml:space="preserve">. </w:t>
      </w:r>
      <w:r w:rsidR="003C06E6" w:rsidRPr="006843EE">
        <w:rPr>
          <w:rFonts w:ascii="Times New Roman" w:hAnsi="Times New Roman" w:cs="Times New Roman"/>
          <w:b w:val="0"/>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06E6" w:rsidRPr="00017F2F" w:rsidRDefault="003C06E6" w:rsidP="00E02AD6">
      <w:pPr>
        <w:autoSpaceDE w:val="0"/>
        <w:autoSpaceDN w:val="0"/>
        <w:adjustRightInd w:val="0"/>
        <w:ind w:firstLine="709"/>
        <w:jc w:val="both"/>
        <w:outlineLvl w:val="0"/>
        <w:rPr>
          <w:sz w:val="28"/>
          <w:szCs w:val="28"/>
        </w:rPr>
      </w:pPr>
      <w:r>
        <w:rPr>
          <w:sz w:val="28"/>
          <w:szCs w:val="28"/>
        </w:rPr>
        <w:t>6.</w:t>
      </w:r>
      <w:r w:rsidRPr="00DD74C7">
        <w:rPr>
          <w:sz w:val="28"/>
          <w:szCs w:val="28"/>
        </w:rPr>
        <w:t>1</w:t>
      </w:r>
      <w:r w:rsidR="00437F0C">
        <w:rPr>
          <w:sz w:val="28"/>
          <w:szCs w:val="28"/>
        </w:rPr>
        <w:t>.</w:t>
      </w:r>
      <w:r w:rsidR="009E64EF">
        <w:rPr>
          <w:sz w:val="28"/>
          <w:szCs w:val="28"/>
        </w:rPr>
        <w:tab/>
      </w:r>
      <w:r w:rsidRPr="00017F2F">
        <w:rPr>
          <w:sz w:val="28"/>
          <w:szCs w:val="28"/>
        </w:rPr>
        <w:t>Заявитель может обратиться с жалобой</w:t>
      </w:r>
      <w:r>
        <w:rPr>
          <w:sz w:val="28"/>
          <w:szCs w:val="28"/>
        </w:rPr>
        <w:t>,</w:t>
      </w:r>
      <w:r w:rsidRPr="00017F2F">
        <w:rPr>
          <w:sz w:val="28"/>
          <w:szCs w:val="28"/>
        </w:rPr>
        <w:t xml:space="preserve"> в том числе в следующих случаях:</w:t>
      </w:r>
    </w:p>
    <w:p w:rsidR="003C06E6" w:rsidRPr="009E64EF" w:rsidRDefault="009E64EF" w:rsidP="009E64EF">
      <w:pPr>
        <w:ind w:firstLine="709"/>
        <w:jc w:val="both"/>
        <w:rPr>
          <w:sz w:val="28"/>
          <w:szCs w:val="28"/>
        </w:rPr>
      </w:pPr>
      <w:r>
        <w:rPr>
          <w:sz w:val="28"/>
          <w:szCs w:val="28"/>
        </w:rPr>
        <w:t>1)</w:t>
      </w:r>
      <w:r>
        <w:rPr>
          <w:sz w:val="28"/>
          <w:szCs w:val="28"/>
        </w:rPr>
        <w:tab/>
      </w:r>
      <w:r w:rsidR="003C06E6" w:rsidRPr="009E64EF">
        <w:rPr>
          <w:sz w:val="28"/>
          <w:szCs w:val="28"/>
        </w:rPr>
        <w:t>нарушение срока регистрации запроса заявителя о предоставлении Муниципальной услуги;</w:t>
      </w:r>
    </w:p>
    <w:p w:rsidR="003C06E6" w:rsidRPr="009E64EF" w:rsidRDefault="009E64EF" w:rsidP="009E64EF">
      <w:pPr>
        <w:ind w:firstLine="709"/>
        <w:jc w:val="both"/>
        <w:rPr>
          <w:sz w:val="28"/>
          <w:szCs w:val="28"/>
        </w:rPr>
      </w:pPr>
      <w:r>
        <w:rPr>
          <w:sz w:val="28"/>
          <w:szCs w:val="28"/>
        </w:rPr>
        <w:t>2)</w:t>
      </w:r>
      <w:r>
        <w:rPr>
          <w:sz w:val="28"/>
          <w:szCs w:val="28"/>
        </w:rPr>
        <w:tab/>
      </w:r>
      <w:r w:rsidR="003C06E6" w:rsidRPr="009E64EF">
        <w:rPr>
          <w:sz w:val="28"/>
          <w:szCs w:val="28"/>
        </w:rPr>
        <w:t>нарушение срока предоставления Муниципальной услуги;</w:t>
      </w:r>
    </w:p>
    <w:p w:rsidR="003C06E6" w:rsidRPr="009E64EF" w:rsidRDefault="009E64EF" w:rsidP="009E64EF">
      <w:pPr>
        <w:ind w:firstLine="709"/>
        <w:jc w:val="both"/>
        <w:rPr>
          <w:sz w:val="28"/>
          <w:szCs w:val="28"/>
        </w:rPr>
      </w:pPr>
      <w:r>
        <w:rPr>
          <w:sz w:val="28"/>
          <w:szCs w:val="28"/>
        </w:rPr>
        <w:t>3)</w:t>
      </w:r>
      <w:r>
        <w:rPr>
          <w:sz w:val="28"/>
          <w:szCs w:val="28"/>
        </w:rPr>
        <w:tab/>
      </w:r>
      <w:r w:rsidR="003C06E6" w:rsidRPr="009E64E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06E6" w:rsidRPr="009E64EF" w:rsidRDefault="009E64EF" w:rsidP="009E64EF">
      <w:pPr>
        <w:ind w:firstLine="709"/>
        <w:jc w:val="both"/>
        <w:rPr>
          <w:sz w:val="28"/>
          <w:szCs w:val="28"/>
        </w:rPr>
      </w:pPr>
      <w:r>
        <w:rPr>
          <w:sz w:val="28"/>
          <w:szCs w:val="28"/>
        </w:rPr>
        <w:t>4)</w:t>
      </w:r>
      <w:r>
        <w:rPr>
          <w:sz w:val="28"/>
          <w:szCs w:val="28"/>
        </w:rPr>
        <w:tab/>
      </w:r>
      <w:r w:rsidR="003C06E6" w:rsidRPr="009E64E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06E6" w:rsidRPr="009E64EF" w:rsidRDefault="009E64EF" w:rsidP="009E64EF">
      <w:pPr>
        <w:ind w:firstLine="709"/>
        <w:jc w:val="both"/>
        <w:rPr>
          <w:sz w:val="28"/>
          <w:szCs w:val="28"/>
        </w:rPr>
      </w:pPr>
      <w:r>
        <w:rPr>
          <w:sz w:val="28"/>
          <w:szCs w:val="28"/>
        </w:rPr>
        <w:t>5)</w:t>
      </w:r>
      <w:r>
        <w:rPr>
          <w:sz w:val="28"/>
          <w:szCs w:val="28"/>
        </w:rPr>
        <w:tab/>
      </w:r>
      <w:r w:rsidR="003C06E6" w:rsidRPr="009E64E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6E6" w:rsidRPr="009E64EF" w:rsidRDefault="009E64EF" w:rsidP="009E64EF">
      <w:pPr>
        <w:ind w:firstLine="709"/>
        <w:jc w:val="both"/>
        <w:rPr>
          <w:sz w:val="28"/>
          <w:szCs w:val="28"/>
        </w:rPr>
      </w:pPr>
      <w:r>
        <w:rPr>
          <w:sz w:val="28"/>
          <w:szCs w:val="28"/>
        </w:rPr>
        <w:t>6)</w:t>
      </w:r>
      <w:r>
        <w:rPr>
          <w:sz w:val="28"/>
          <w:szCs w:val="28"/>
        </w:rPr>
        <w:tab/>
      </w:r>
      <w:r w:rsidR="003C06E6" w:rsidRPr="009E64E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6E6" w:rsidRPr="009E64EF" w:rsidRDefault="009E64EF" w:rsidP="009E64EF">
      <w:pPr>
        <w:ind w:firstLine="709"/>
        <w:jc w:val="both"/>
        <w:rPr>
          <w:sz w:val="28"/>
          <w:szCs w:val="28"/>
        </w:rPr>
      </w:pPr>
      <w:r>
        <w:rPr>
          <w:sz w:val="28"/>
          <w:szCs w:val="28"/>
        </w:rPr>
        <w:t>7)</w:t>
      </w:r>
      <w:r>
        <w:rPr>
          <w:sz w:val="28"/>
          <w:szCs w:val="28"/>
        </w:rPr>
        <w:tab/>
      </w:r>
      <w:r w:rsidR="003C06E6" w:rsidRPr="009E64EF">
        <w:rPr>
          <w:sz w:val="28"/>
          <w:szCs w:val="28"/>
        </w:rPr>
        <w:t xml:space="preserve">отказ </w:t>
      </w:r>
      <w:r w:rsidR="00026974" w:rsidRPr="009E64EF">
        <w:rPr>
          <w:sz w:val="28"/>
          <w:szCs w:val="28"/>
        </w:rPr>
        <w:t>администрации Зеленчукского муниципального района</w:t>
      </w:r>
      <w:r w:rsidR="003C06E6" w:rsidRPr="009E64EF">
        <w:rPr>
          <w:sz w:val="28"/>
          <w:szCs w:val="28"/>
        </w:rPr>
        <w:t>, должностного</w:t>
      </w:r>
      <w:r w:rsidR="00630225" w:rsidRPr="009E64EF">
        <w:rPr>
          <w:sz w:val="28"/>
          <w:szCs w:val="28"/>
        </w:rPr>
        <w:t xml:space="preserve"> лица</w:t>
      </w:r>
      <w:r w:rsidR="003C06E6" w:rsidRPr="009E64EF">
        <w:rPr>
          <w:sz w:val="28"/>
          <w:szCs w:val="28"/>
        </w:rPr>
        <w:t xml:space="preserve"> </w:t>
      </w:r>
      <w:r w:rsidR="00026974" w:rsidRPr="009E64EF">
        <w:rPr>
          <w:sz w:val="28"/>
          <w:szCs w:val="28"/>
        </w:rPr>
        <w:t>Админист</w:t>
      </w:r>
      <w:r w:rsidR="007F4758">
        <w:rPr>
          <w:sz w:val="28"/>
          <w:szCs w:val="28"/>
        </w:rPr>
        <w:t>ра</w:t>
      </w:r>
      <w:r w:rsidR="00026974" w:rsidRPr="009E64EF">
        <w:rPr>
          <w:sz w:val="28"/>
          <w:szCs w:val="28"/>
        </w:rPr>
        <w:t>ции</w:t>
      </w:r>
      <w:r w:rsidR="003C06E6" w:rsidRPr="009E64EF">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06E6" w:rsidRPr="009E64EF" w:rsidRDefault="003C06E6" w:rsidP="009E64EF">
      <w:pPr>
        <w:ind w:firstLine="709"/>
        <w:jc w:val="both"/>
        <w:rPr>
          <w:sz w:val="28"/>
          <w:szCs w:val="28"/>
        </w:rPr>
      </w:pPr>
      <w:r w:rsidRPr="009E64EF">
        <w:rPr>
          <w:sz w:val="28"/>
          <w:szCs w:val="28"/>
        </w:rPr>
        <w:t>6.2</w:t>
      </w:r>
      <w:r w:rsidR="00437F0C">
        <w:rPr>
          <w:sz w:val="28"/>
          <w:szCs w:val="28"/>
        </w:rPr>
        <w:t>.</w:t>
      </w:r>
      <w:r w:rsidR="009E64EF">
        <w:rPr>
          <w:sz w:val="28"/>
          <w:szCs w:val="28"/>
        </w:rPr>
        <w:tab/>
      </w:r>
      <w:r w:rsidRPr="009E64EF">
        <w:rPr>
          <w:sz w:val="28"/>
          <w:szCs w:val="28"/>
        </w:rPr>
        <w:t xml:space="preserve">Жалоба подается в письменной форме на бумажном носителе, в электронной форме в </w:t>
      </w:r>
      <w:r w:rsidR="008424D8">
        <w:rPr>
          <w:sz w:val="28"/>
          <w:szCs w:val="28"/>
        </w:rPr>
        <w:t>Администрацию Зеленчукского муниципального района.</w:t>
      </w:r>
    </w:p>
    <w:p w:rsidR="003C06E6" w:rsidRPr="009E64EF" w:rsidRDefault="003C06E6" w:rsidP="009E64EF">
      <w:pPr>
        <w:ind w:firstLine="709"/>
        <w:jc w:val="both"/>
        <w:rPr>
          <w:sz w:val="28"/>
          <w:szCs w:val="28"/>
        </w:rPr>
      </w:pPr>
      <w:r w:rsidRPr="009E64EF">
        <w:rPr>
          <w:sz w:val="28"/>
          <w:szCs w:val="28"/>
        </w:rPr>
        <w:t>Жалоба на действия (бездействие) специалистов</w:t>
      </w:r>
      <w:r w:rsidR="00026974" w:rsidRPr="009E64EF">
        <w:rPr>
          <w:sz w:val="28"/>
          <w:szCs w:val="28"/>
        </w:rPr>
        <w:t xml:space="preserve"> </w:t>
      </w:r>
      <w:r w:rsidR="002D1F49" w:rsidRPr="009E64EF">
        <w:rPr>
          <w:sz w:val="28"/>
          <w:szCs w:val="28"/>
        </w:rPr>
        <w:t>отдела сельского хозяйства, охраны окружающей среды и земельных отношений администрации Зеленчукского муниципального района и</w:t>
      </w:r>
      <w:r w:rsidRPr="009E64EF">
        <w:rPr>
          <w:sz w:val="28"/>
          <w:szCs w:val="28"/>
        </w:rPr>
        <w:t xml:space="preserve"> МФЦ подаются</w:t>
      </w:r>
      <w:r w:rsidR="002D1F49" w:rsidRPr="009E64EF">
        <w:rPr>
          <w:sz w:val="28"/>
          <w:szCs w:val="28"/>
        </w:rPr>
        <w:t xml:space="preserve"> главе </w:t>
      </w:r>
      <w:r w:rsidR="008424D8">
        <w:rPr>
          <w:sz w:val="28"/>
          <w:szCs w:val="28"/>
        </w:rPr>
        <w:t xml:space="preserve">администрации </w:t>
      </w:r>
      <w:r w:rsidR="002D1F49" w:rsidRPr="009E64EF">
        <w:rPr>
          <w:sz w:val="28"/>
          <w:szCs w:val="28"/>
        </w:rPr>
        <w:t>Зеленчукского муниципального района и</w:t>
      </w:r>
      <w:r w:rsidRPr="009E64EF">
        <w:rPr>
          <w:sz w:val="28"/>
          <w:szCs w:val="28"/>
        </w:rPr>
        <w:t xml:space="preserve"> директору </w:t>
      </w:r>
      <w:r w:rsidRPr="009E64EF">
        <w:rPr>
          <w:sz w:val="28"/>
          <w:szCs w:val="28"/>
        </w:rPr>
        <w:lastRenderedPageBreak/>
        <w:t>МФЦ. Жалоба на решения, принятые директоро</w:t>
      </w:r>
      <w:r w:rsidR="008424D8">
        <w:rPr>
          <w:sz w:val="28"/>
          <w:szCs w:val="28"/>
        </w:rPr>
        <w:t>м МФЦ, подается в Администрацию Зеленчукского муниципального района.</w:t>
      </w:r>
    </w:p>
    <w:p w:rsidR="003C06E6" w:rsidRPr="009E64EF" w:rsidRDefault="003C06E6" w:rsidP="009E64EF">
      <w:pPr>
        <w:ind w:firstLine="709"/>
        <w:jc w:val="both"/>
        <w:rPr>
          <w:sz w:val="28"/>
          <w:szCs w:val="28"/>
        </w:rPr>
      </w:pPr>
      <w:r w:rsidRPr="009E64EF">
        <w:rPr>
          <w:sz w:val="28"/>
          <w:szCs w:val="28"/>
        </w:rPr>
        <w:t>6.3</w:t>
      </w:r>
      <w:r w:rsidR="00437F0C">
        <w:rPr>
          <w:sz w:val="28"/>
          <w:szCs w:val="28"/>
        </w:rPr>
        <w:t>.</w:t>
      </w:r>
      <w:r w:rsidR="009E64EF">
        <w:rPr>
          <w:sz w:val="28"/>
          <w:szCs w:val="28"/>
        </w:rPr>
        <w:tab/>
      </w:r>
      <w:r w:rsidRPr="009E64EF">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06E6" w:rsidRPr="009E64EF" w:rsidRDefault="003C06E6" w:rsidP="009E64EF">
      <w:pPr>
        <w:ind w:firstLine="709"/>
        <w:jc w:val="both"/>
        <w:rPr>
          <w:sz w:val="28"/>
          <w:szCs w:val="28"/>
        </w:rPr>
      </w:pPr>
      <w:r w:rsidRPr="009E64EF">
        <w:rPr>
          <w:sz w:val="28"/>
          <w:szCs w:val="28"/>
        </w:rPr>
        <w:t>6.4</w:t>
      </w:r>
      <w:r w:rsidR="00437F0C">
        <w:rPr>
          <w:sz w:val="28"/>
          <w:szCs w:val="28"/>
        </w:rPr>
        <w:t>.</w:t>
      </w:r>
      <w:r w:rsidR="009E64EF">
        <w:rPr>
          <w:sz w:val="28"/>
          <w:szCs w:val="28"/>
        </w:rPr>
        <w:tab/>
      </w:r>
      <w:r w:rsidRPr="009E64EF">
        <w:rPr>
          <w:sz w:val="28"/>
          <w:szCs w:val="28"/>
        </w:rPr>
        <w:t>Жалоба должна содержать:</w:t>
      </w:r>
    </w:p>
    <w:p w:rsidR="003C06E6" w:rsidRPr="009E64EF" w:rsidRDefault="009E64EF" w:rsidP="009E64EF">
      <w:pPr>
        <w:ind w:firstLine="709"/>
        <w:jc w:val="both"/>
        <w:rPr>
          <w:sz w:val="28"/>
          <w:szCs w:val="28"/>
        </w:rPr>
      </w:pPr>
      <w:r>
        <w:rPr>
          <w:sz w:val="28"/>
          <w:szCs w:val="28"/>
        </w:rPr>
        <w:t>1)</w:t>
      </w:r>
      <w:r>
        <w:rPr>
          <w:sz w:val="28"/>
          <w:szCs w:val="28"/>
        </w:rPr>
        <w:tab/>
      </w:r>
      <w:r w:rsidR="003C06E6" w:rsidRPr="009E64E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06E6" w:rsidRPr="009E64EF" w:rsidRDefault="009E64EF" w:rsidP="009E64EF">
      <w:pPr>
        <w:ind w:firstLine="709"/>
        <w:jc w:val="both"/>
        <w:rPr>
          <w:sz w:val="28"/>
          <w:szCs w:val="28"/>
        </w:rPr>
      </w:pPr>
      <w:r>
        <w:rPr>
          <w:sz w:val="28"/>
          <w:szCs w:val="28"/>
        </w:rPr>
        <w:t>2)</w:t>
      </w:r>
      <w:r>
        <w:rPr>
          <w:sz w:val="28"/>
          <w:szCs w:val="28"/>
        </w:rPr>
        <w:tab/>
      </w:r>
      <w:r w:rsidR="003C06E6" w:rsidRPr="009E64E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6E6" w:rsidRPr="009E64EF" w:rsidRDefault="009E64EF" w:rsidP="009E64EF">
      <w:pPr>
        <w:ind w:firstLine="709"/>
        <w:jc w:val="both"/>
        <w:rPr>
          <w:sz w:val="28"/>
          <w:szCs w:val="28"/>
        </w:rPr>
      </w:pPr>
      <w:r>
        <w:rPr>
          <w:sz w:val="28"/>
          <w:szCs w:val="28"/>
        </w:rPr>
        <w:t>3)</w:t>
      </w:r>
      <w:r>
        <w:rPr>
          <w:sz w:val="28"/>
          <w:szCs w:val="28"/>
        </w:rPr>
        <w:tab/>
      </w:r>
      <w:r w:rsidR="003C06E6" w:rsidRPr="009E64EF">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3C06E6" w:rsidRPr="009E64EF" w:rsidRDefault="009E64EF" w:rsidP="009E64EF">
      <w:pPr>
        <w:ind w:firstLine="709"/>
        <w:jc w:val="both"/>
        <w:rPr>
          <w:sz w:val="28"/>
          <w:szCs w:val="28"/>
        </w:rPr>
      </w:pPr>
      <w:r>
        <w:rPr>
          <w:sz w:val="28"/>
          <w:szCs w:val="28"/>
        </w:rPr>
        <w:t>4)</w:t>
      </w:r>
      <w:r>
        <w:rPr>
          <w:sz w:val="28"/>
          <w:szCs w:val="28"/>
        </w:rPr>
        <w:tab/>
      </w:r>
      <w:r w:rsidR="003C06E6" w:rsidRPr="009E64E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06E6" w:rsidRPr="009E64EF" w:rsidRDefault="003C06E6" w:rsidP="009E64EF">
      <w:pPr>
        <w:ind w:firstLine="709"/>
        <w:jc w:val="both"/>
        <w:rPr>
          <w:sz w:val="28"/>
          <w:szCs w:val="28"/>
        </w:rPr>
      </w:pPr>
      <w:r w:rsidRPr="009E64EF">
        <w:rPr>
          <w:sz w:val="28"/>
          <w:szCs w:val="28"/>
        </w:rPr>
        <w:t>6.5</w:t>
      </w:r>
      <w:r w:rsidR="00437F0C">
        <w:rPr>
          <w:sz w:val="28"/>
          <w:szCs w:val="28"/>
        </w:rPr>
        <w:t>.</w:t>
      </w:r>
      <w:r w:rsidR="009E64EF">
        <w:rPr>
          <w:sz w:val="28"/>
          <w:szCs w:val="28"/>
        </w:rPr>
        <w:tab/>
      </w:r>
      <w:r w:rsidRPr="009E64EF">
        <w:rPr>
          <w:sz w:val="28"/>
          <w:szCs w:val="28"/>
        </w:rPr>
        <w:t xml:space="preserve">Жалоба, поступившая в МФЦ, Администрацию подлежит рассмотрению </w:t>
      </w:r>
      <w:r w:rsidR="003A0E17" w:rsidRPr="009E64EF">
        <w:rPr>
          <w:sz w:val="28"/>
          <w:szCs w:val="28"/>
        </w:rPr>
        <w:t>главой администрации Зеленчукского муниципального района</w:t>
      </w:r>
      <w:r w:rsidRPr="009E64EF">
        <w:rPr>
          <w:sz w:val="28"/>
          <w:szCs w:val="28"/>
        </w:rPr>
        <w:t xml:space="preserve">,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w:t>
      </w:r>
      <w:r w:rsidR="003A0E17" w:rsidRPr="009E64EF">
        <w:rPr>
          <w:sz w:val="28"/>
          <w:szCs w:val="28"/>
        </w:rPr>
        <w:t>Администрации</w:t>
      </w:r>
      <w:r w:rsidRPr="009E64EF">
        <w:rPr>
          <w:sz w:val="28"/>
          <w:szCs w:val="28"/>
        </w:rPr>
        <w:t xml:space="preserve">, МФЦ, должностного лица </w:t>
      </w:r>
      <w:r w:rsidR="003A0E17" w:rsidRPr="009E64EF">
        <w:rPr>
          <w:sz w:val="28"/>
          <w:szCs w:val="28"/>
        </w:rPr>
        <w:t>Администрации</w:t>
      </w:r>
      <w:r w:rsidRPr="009E64EF">
        <w:rPr>
          <w:sz w:val="28"/>
          <w:szCs w:val="28"/>
        </w:rPr>
        <w:t>,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AC4E8E" w:rsidRPr="009E64EF">
        <w:rPr>
          <w:sz w:val="28"/>
          <w:szCs w:val="28"/>
        </w:rPr>
        <w:t>чих дней со дня ее регистрации.</w:t>
      </w:r>
    </w:p>
    <w:p w:rsidR="003C06E6" w:rsidRPr="009E64EF" w:rsidRDefault="003C06E6" w:rsidP="009E64EF">
      <w:pPr>
        <w:ind w:firstLine="709"/>
        <w:jc w:val="both"/>
        <w:rPr>
          <w:sz w:val="28"/>
          <w:szCs w:val="28"/>
        </w:rPr>
      </w:pPr>
      <w:r w:rsidRPr="009E64EF">
        <w:rPr>
          <w:sz w:val="28"/>
          <w:szCs w:val="28"/>
        </w:rPr>
        <w:t>6.6</w:t>
      </w:r>
      <w:r w:rsidR="00437F0C">
        <w:rPr>
          <w:sz w:val="28"/>
          <w:szCs w:val="28"/>
        </w:rPr>
        <w:t>.</w:t>
      </w:r>
      <w:r w:rsidR="009E64EF">
        <w:rPr>
          <w:sz w:val="28"/>
          <w:szCs w:val="28"/>
        </w:rPr>
        <w:tab/>
      </w:r>
      <w:r w:rsidRPr="009E64EF">
        <w:rPr>
          <w:sz w:val="28"/>
          <w:szCs w:val="28"/>
        </w:rPr>
        <w:t>По результатам рассмотрения жалобы принимается одно из следующих решений:</w:t>
      </w:r>
    </w:p>
    <w:p w:rsidR="003C06E6" w:rsidRPr="009E64EF" w:rsidRDefault="009E64EF" w:rsidP="009E64EF">
      <w:pPr>
        <w:ind w:firstLine="709"/>
        <w:jc w:val="both"/>
        <w:rPr>
          <w:sz w:val="28"/>
          <w:szCs w:val="28"/>
        </w:rPr>
      </w:pPr>
      <w:r>
        <w:rPr>
          <w:sz w:val="28"/>
          <w:szCs w:val="28"/>
        </w:rPr>
        <w:t>1)</w:t>
      </w:r>
      <w:r>
        <w:rPr>
          <w:sz w:val="28"/>
          <w:szCs w:val="28"/>
        </w:rPr>
        <w:tab/>
      </w:r>
      <w:r w:rsidR="003C06E6" w:rsidRPr="009E64EF">
        <w:rPr>
          <w:sz w:val="28"/>
          <w:szCs w:val="28"/>
        </w:rPr>
        <w:t xml:space="preserve">жалоба удовлетворяется, в том числе в форме отмены принятого решения, исправления допущенных </w:t>
      </w:r>
      <w:r w:rsidR="003A0E17" w:rsidRPr="009E64EF">
        <w:rPr>
          <w:sz w:val="28"/>
          <w:szCs w:val="28"/>
        </w:rPr>
        <w:t>Администрацией</w:t>
      </w:r>
      <w:r w:rsidR="003C06E6" w:rsidRPr="009E64EF">
        <w:rPr>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06E6" w:rsidRPr="009E64EF" w:rsidRDefault="009E64EF" w:rsidP="009E64EF">
      <w:pPr>
        <w:ind w:firstLine="709"/>
        <w:jc w:val="both"/>
        <w:rPr>
          <w:sz w:val="28"/>
          <w:szCs w:val="28"/>
        </w:rPr>
      </w:pPr>
      <w:r>
        <w:rPr>
          <w:sz w:val="28"/>
          <w:szCs w:val="28"/>
        </w:rPr>
        <w:lastRenderedPageBreak/>
        <w:t>2)</w:t>
      </w:r>
      <w:r>
        <w:rPr>
          <w:sz w:val="28"/>
          <w:szCs w:val="28"/>
        </w:rPr>
        <w:tab/>
      </w:r>
      <w:r w:rsidR="003C06E6" w:rsidRPr="009E64EF">
        <w:rPr>
          <w:sz w:val="28"/>
          <w:szCs w:val="28"/>
        </w:rPr>
        <w:t>в удовлетворении жалобы отказывается.</w:t>
      </w:r>
    </w:p>
    <w:p w:rsidR="003C06E6" w:rsidRPr="009E64EF" w:rsidRDefault="003C06E6" w:rsidP="009E64EF">
      <w:pPr>
        <w:ind w:firstLine="709"/>
        <w:jc w:val="both"/>
        <w:rPr>
          <w:sz w:val="28"/>
          <w:szCs w:val="28"/>
        </w:rPr>
      </w:pPr>
      <w:r w:rsidRPr="009E64EF">
        <w:rPr>
          <w:sz w:val="28"/>
          <w:szCs w:val="28"/>
        </w:rPr>
        <w:t>6.7</w:t>
      </w:r>
      <w:r w:rsidR="00437F0C">
        <w:rPr>
          <w:sz w:val="28"/>
          <w:szCs w:val="28"/>
        </w:rPr>
        <w:t>.</w:t>
      </w:r>
      <w:r w:rsidR="009E64EF">
        <w:rPr>
          <w:sz w:val="28"/>
          <w:szCs w:val="28"/>
        </w:rPr>
        <w:tab/>
      </w:r>
      <w:r w:rsidRPr="009E64EF">
        <w:rPr>
          <w:sz w:val="28"/>
          <w:szCs w:val="28"/>
        </w:rPr>
        <w:t>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6E6" w:rsidRPr="009E64EF" w:rsidRDefault="003C06E6" w:rsidP="009E64EF">
      <w:pPr>
        <w:ind w:firstLine="709"/>
        <w:jc w:val="both"/>
        <w:rPr>
          <w:sz w:val="28"/>
          <w:szCs w:val="28"/>
        </w:rPr>
      </w:pPr>
      <w:r w:rsidRPr="009E64EF">
        <w:rPr>
          <w:sz w:val="28"/>
          <w:szCs w:val="28"/>
        </w:rPr>
        <w:t>6.</w:t>
      </w:r>
      <w:r w:rsidR="009E64EF">
        <w:rPr>
          <w:sz w:val="28"/>
          <w:szCs w:val="28"/>
        </w:rPr>
        <w:t>8</w:t>
      </w:r>
      <w:r w:rsidR="00437F0C">
        <w:rPr>
          <w:sz w:val="28"/>
          <w:szCs w:val="28"/>
        </w:rPr>
        <w:t>.</w:t>
      </w:r>
      <w:r w:rsidR="009E64EF">
        <w:rPr>
          <w:sz w:val="28"/>
          <w:szCs w:val="28"/>
        </w:rPr>
        <w:tab/>
      </w:r>
      <w:r w:rsidRPr="009E64E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4A56" w:rsidRDefault="003C06E6" w:rsidP="009E64EF">
      <w:pPr>
        <w:ind w:firstLine="709"/>
        <w:jc w:val="both"/>
        <w:rPr>
          <w:sz w:val="28"/>
          <w:szCs w:val="28"/>
        </w:rPr>
      </w:pPr>
      <w:r w:rsidRPr="009E64EF">
        <w:rPr>
          <w:sz w:val="28"/>
          <w:szCs w:val="28"/>
        </w:rPr>
        <w:t>6.9</w:t>
      </w:r>
      <w:r w:rsidR="00437F0C">
        <w:rPr>
          <w:sz w:val="28"/>
          <w:szCs w:val="28"/>
        </w:rPr>
        <w:t>.</w:t>
      </w:r>
      <w:r w:rsidR="009E64EF">
        <w:rPr>
          <w:sz w:val="28"/>
          <w:szCs w:val="28"/>
        </w:rPr>
        <w:tab/>
      </w:r>
      <w:r w:rsidR="003F21FD" w:rsidRPr="009E64EF">
        <w:rPr>
          <w:sz w:val="28"/>
          <w:szCs w:val="28"/>
        </w:rPr>
        <w:t>Заявитель</w:t>
      </w:r>
      <w:r w:rsidRPr="009E64EF">
        <w:rPr>
          <w:sz w:val="28"/>
          <w:szCs w:val="28"/>
        </w:rPr>
        <w:t xml:space="preserve"> также вправе обратиться с обращением в Администрацию и должностным лицам Администрации в порядке, определенном Федеральным законом от 2 мая 2006 года № 59-ФЗ «О порядке рассмотрения обращений граждан Российской Федерации».</w:t>
      </w:r>
    </w:p>
    <w:p w:rsidR="00194A56" w:rsidRDefault="00194A56" w:rsidP="00194A56">
      <w:pPr>
        <w:ind w:firstLine="709"/>
        <w:rPr>
          <w:sz w:val="28"/>
          <w:szCs w:val="28"/>
        </w:rPr>
      </w:pPr>
    </w:p>
    <w:p w:rsidR="00194A56" w:rsidRDefault="00194A56" w:rsidP="00194A56">
      <w:pPr>
        <w:ind w:firstLine="709"/>
        <w:rPr>
          <w:sz w:val="28"/>
          <w:szCs w:val="28"/>
        </w:rPr>
      </w:pPr>
    </w:p>
    <w:p w:rsidR="002B4B07" w:rsidRDefault="00194A56" w:rsidP="004D069A">
      <w:pPr>
        <w:rPr>
          <w:sz w:val="28"/>
          <w:szCs w:val="28"/>
        </w:rPr>
      </w:pPr>
      <w:r>
        <w:rPr>
          <w:sz w:val="28"/>
          <w:szCs w:val="28"/>
        </w:rPr>
        <w:t>У</w:t>
      </w:r>
      <w:r w:rsidR="00437F0C">
        <w:rPr>
          <w:sz w:val="28"/>
          <w:szCs w:val="28"/>
        </w:rPr>
        <w:t>правляющий делами администрации</w:t>
      </w:r>
    </w:p>
    <w:p w:rsidR="00194A56" w:rsidRPr="00194A56" w:rsidRDefault="00194A56" w:rsidP="004D069A">
      <w:pPr>
        <w:rPr>
          <w:sz w:val="28"/>
          <w:szCs w:val="28"/>
        </w:rPr>
      </w:pPr>
      <w:r>
        <w:rPr>
          <w:sz w:val="28"/>
          <w:szCs w:val="28"/>
        </w:rPr>
        <w:t>Зеленчукского муниципального района</w:t>
      </w:r>
      <w:r w:rsidR="00437F0C">
        <w:rPr>
          <w:sz w:val="28"/>
          <w:szCs w:val="28"/>
        </w:rPr>
        <w:t xml:space="preserve">                                            Ф.А. Кагиева</w:t>
      </w:r>
    </w:p>
    <w:sectPr w:rsidR="00194A56" w:rsidRPr="00194A56" w:rsidSect="00FC019E">
      <w:headerReference w:type="even" r:id="rId10"/>
      <w:headerReference w:type="default" r:id="rId11"/>
      <w:pgSz w:w="11905" w:h="16837"/>
      <w:pgMar w:top="851" w:right="848" w:bottom="851" w:left="1701" w:header="709" w:footer="720" w:gutter="0"/>
      <w:cols w:space="720"/>
      <w:titlePg/>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42" w:rsidRDefault="003F2642">
      <w:r>
        <w:separator/>
      </w:r>
    </w:p>
  </w:endnote>
  <w:endnote w:type="continuationSeparator" w:id="0">
    <w:p w:rsidR="003F2642" w:rsidRDefault="003F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42" w:rsidRDefault="003F2642">
      <w:r>
        <w:separator/>
      </w:r>
    </w:p>
  </w:footnote>
  <w:footnote w:type="continuationSeparator" w:id="0">
    <w:p w:rsidR="003F2642" w:rsidRDefault="003F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92" w:rsidRDefault="00862D92" w:rsidP="002B4B07">
    <w:pPr>
      <w:pStyle w:val="aa"/>
      <w:framePr w:wrap="around" w:vAnchor="text" w:hAnchor="margin" w:xAlign="center" w:y="1"/>
      <w:rPr>
        <w:rStyle w:val="ad"/>
      </w:rPr>
    </w:pPr>
  </w:p>
  <w:p w:rsidR="00862D92" w:rsidRDefault="00862D92" w:rsidP="00FC019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92" w:rsidRDefault="00862D92">
    <w:pPr>
      <w:pStyle w:val="aa"/>
    </w:pPr>
  </w:p>
  <w:p w:rsidR="00862D92" w:rsidRDefault="00862D9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AFDC178A"/>
    <w:name w:val="WWNum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7E8012D"/>
    <w:multiLevelType w:val="hybridMultilevel"/>
    <w:tmpl w:val="6FC09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D6D80"/>
    <w:multiLevelType w:val="hybridMultilevel"/>
    <w:tmpl w:val="7C5A2D30"/>
    <w:lvl w:ilvl="0" w:tplc="0632F0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F5B3E"/>
    <w:multiLevelType w:val="hybridMultilevel"/>
    <w:tmpl w:val="A8CE8ACC"/>
    <w:lvl w:ilvl="0" w:tplc="7148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594871"/>
    <w:multiLevelType w:val="multilevel"/>
    <w:tmpl w:val="AE28CFBE"/>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1A70686D"/>
    <w:multiLevelType w:val="hybridMultilevel"/>
    <w:tmpl w:val="BD8C18A4"/>
    <w:lvl w:ilvl="0" w:tplc="1AC8DCF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10BB3"/>
    <w:multiLevelType w:val="hybridMultilevel"/>
    <w:tmpl w:val="F2625706"/>
    <w:lvl w:ilvl="0" w:tplc="A782CBF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23BC9"/>
    <w:multiLevelType w:val="hybridMultilevel"/>
    <w:tmpl w:val="C0E482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F14293F"/>
    <w:multiLevelType w:val="hybridMultilevel"/>
    <w:tmpl w:val="2D3810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DC50EC"/>
    <w:multiLevelType w:val="hybridMultilevel"/>
    <w:tmpl w:val="96BAD910"/>
    <w:lvl w:ilvl="0" w:tplc="5E36C3A2">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4" w15:restartNumberingAfterBreak="0">
    <w:nsid w:val="51432CC5"/>
    <w:multiLevelType w:val="hybridMultilevel"/>
    <w:tmpl w:val="6EC63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0281B"/>
    <w:multiLevelType w:val="hybridMultilevel"/>
    <w:tmpl w:val="7CE4AE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AC6348"/>
    <w:multiLevelType w:val="hybridMultilevel"/>
    <w:tmpl w:val="89620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E072C4"/>
    <w:multiLevelType w:val="hybridMultilevel"/>
    <w:tmpl w:val="4BF8C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523B5E"/>
    <w:multiLevelType w:val="hybridMultilevel"/>
    <w:tmpl w:val="873EC8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690B75"/>
    <w:multiLevelType w:val="hybridMultilevel"/>
    <w:tmpl w:val="51FEF1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752DFA"/>
    <w:multiLevelType w:val="hybridMultilevel"/>
    <w:tmpl w:val="027A5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1347AF"/>
    <w:multiLevelType w:val="hybridMultilevel"/>
    <w:tmpl w:val="6DF4AEB0"/>
    <w:lvl w:ilvl="0" w:tplc="3C2A89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F62B2C"/>
    <w:multiLevelType w:val="hybridMultilevel"/>
    <w:tmpl w:val="A142C872"/>
    <w:lvl w:ilvl="0" w:tplc="2C787114">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3" w15:restartNumberingAfterBreak="0">
    <w:nsid w:val="67527364"/>
    <w:multiLevelType w:val="hybridMultilevel"/>
    <w:tmpl w:val="C6E26380"/>
    <w:lvl w:ilvl="0" w:tplc="5AD65F4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9035BBA"/>
    <w:multiLevelType w:val="hybridMultilevel"/>
    <w:tmpl w:val="5F36F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A62CBB"/>
    <w:multiLevelType w:val="hybridMultilevel"/>
    <w:tmpl w:val="9EE68B8E"/>
    <w:lvl w:ilvl="0" w:tplc="C364778C">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26" w15:restartNumberingAfterBreak="0">
    <w:nsid w:val="6C4B3E6F"/>
    <w:multiLevelType w:val="hybridMultilevel"/>
    <w:tmpl w:val="E3805F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EDD73DF"/>
    <w:multiLevelType w:val="hybridMultilevel"/>
    <w:tmpl w:val="EA0E9C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001209D"/>
    <w:multiLevelType w:val="hybridMultilevel"/>
    <w:tmpl w:val="C51AF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006178"/>
    <w:multiLevelType w:val="hybridMultilevel"/>
    <w:tmpl w:val="D536F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713D0A"/>
    <w:multiLevelType w:val="hybridMultilevel"/>
    <w:tmpl w:val="E2C08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2F36D8"/>
    <w:multiLevelType w:val="hybridMultilevel"/>
    <w:tmpl w:val="5B647D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8"/>
  </w:num>
  <w:num w:numId="8">
    <w:abstractNumId w:val="13"/>
  </w:num>
  <w:num w:numId="9">
    <w:abstractNumId w:val="25"/>
  </w:num>
  <w:num w:numId="10">
    <w:abstractNumId w:val="22"/>
  </w:num>
  <w:num w:numId="11">
    <w:abstractNumId w:val="31"/>
  </w:num>
  <w:num w:numId="12">
    <w:abstractNumId w:val="17"/>
  </w:num>
  <w:num w:numId="13">
    <w:abstractNumId w:val="5"/>
  </w:num>
  <w:num w:numId="14">
    <w:abstractNumId w:val="30"/>
  </w:num>
  <w:num w:numId="15">
    <w:abstractNumId w:val="26"/>
  </w:num>
  <w:num w:numId="16">
    <w:abstractNumId w:val="23"/>
  </w:num>
  <w:num w:numId="17">
    <w:abstractNumId w:val="15"/>
  </w:num>
  <w:num w:numId="18">
    <w:abstractNumId w:val="9"/>
  </w:num>
  <w:num w:numId="19">
    <w:abstractNumId w:val="19"/>
  </w:num>
  <w:num w:numId="20">
    <w:abstractNumId w:val="21"/>
  </w:num>
  <w:num w:numId="21">
    <w:abstractNumId w:val="6"/>
  </w:num>
  <w:num w:numId="22">
    <w:abstractNumId w:val="28"/>
  </w:num>
  <w:num w:numId="23">
    <w:abstractNumId w:val="16"/>
  </w:num>
  <w:num w:numId="24">
    <w:abstractNumId w:val="11"/>
  </w:num>
  <w:num w:numId="25">
    <w:abstractNumId w:val="29"/>
  </w:num>
  <w:num w:numId="26">
    <w:abstractNumId w:val="24"/>
  </w:num>
  <w:num w:numId="27">
    <w:abstractNumId w:val="7"/>
  </w:num>
  <w:num w:numId="28">
    <w:abstractNumId w:val="12"/>
  </w:num>
  <w:num w:numId="29">
    <w:abstractNumId w:val="10"/>
  </w:num>
  <w:num w:numId="30">
    <w:abstractNumId w:val="20"/>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E9"/>
    <w:rsid w:val="000038E2"/>
    <w:rsid w:val="00010F6B"/>
    <w:rsid w:val="0001307F"/>
    <w:rsid w:val="00026974"/>
    <w:rsid w:val="00056B71"/>
    <w:rsid w:val="000609D0"/>
    <w:rsid w:val="00080149"/>
    <w:rsid w:val="00080527"/>
    <w:rsid w:val="0008468D"/>
    <w:rsid w:val="00084E22"/>
    <w:rsid w:val="00092106"/>
    <w:rsid w:val="000B7053"/>
    <w:rsid w:val="000C0A16"/>
    <w:rsid w:val="000C1A71"/>
    <w:rsid w:val="000C3946"/>
    <w:rsid w:val="000C3D85"/>
    <w:rsid w:val="000C4A51"/>
    <w:rsid w:val="000F55C0"/>
    <w:rsid w:val="0012100B"/>
    <w:rsid w:val="0012220C"/>
    <w:rsid w:val="00122EEF"/>
    <w:rsid w:val="00123E66"/>
    <w:rsid w:val="00135EC8"/>
    <w:rsid w:val="001414F4"/>
    <w:rsid w:val="001644BC"/>
    <w:rsid w:val="00164A82"/>
    <w:rsid w:val="0017529A"/>
    <w:rsid w:val="00177F56"/>
    <w:rsid w:val="00183C9F"/>
    <w:rsid w:val="00185C2F"/>
    <w:rsid w:val="001875AC"/>
    <w:rsid w:val="00194A56"/>
    <w:rsid w:val="00196480"/>
    <w:rsid w:val="001A1A7A"/>
    <w:rsid w:val="001A21CD"/>
    <w:rsid w:val="001B0F28"/>
    <w:rsid w:val="001D294F"/>
    <w:rsid w:val="001E432E"/>
    <w:rsid w:val="001E4B67"/>
    <w:rsid w:val="001E6C7B"/>
    <w:rsid w:val="0020278E"/>
    <w:rsid w:val="00210B6F"/>
    <w:rsid w:val="00230928"/>
    <w:rsid w:val="002321EC"/>
    <w:rsid w:val="00233DC7"/>
    <w:rsid w:val="00240E90"/>
    <w:rsid w:val="00263595"/>
    <w:rsid w:val="002725FE"/>
    <w:rsid w:val="00281926"/>
    <w:rsid w:val="00285E91"/>
    <w:rsid w:val="00292E73"/>
    <w:rsid w:val="002A6DE1"/>
    <w:rsid w:val="002B22FD"/>
    <w:rsid w:val="002B4B07"/>
    <w:rsid w:val="002D1F49"/>
    <w:rsid w:val="002D1FCC"/>
    <w:rsid w:val="003151E0"/>
    <w:rsid w:val="0035227C"/>
    <w:rsid w:val="003A0E17"/>
    <w:rsid w:val="003C06E6"/>
    <w:rsid w:val="003C0BBB"/>
    <w:rsid w:val="003C4E4D"/>
    <w:rsid w:val="003D7545"/>
    <w:rsid w:val="003F21FD"/>
    <w:rsid w:val="003F2642"/>
    <w:rsid w:val="003F6A43"/>
    <w:rsid w:val="003F7943"/>
    <w:rsid w:val="00400BF1"/>
    <w:rsid w:val="00403C8C"/>
    <w:rsid w:val="00433C25"/>
    <w:rsid w:val="00437F0C"/>
    <w:rsid w:val="00441A73"/>
    <w:rsid w:val="004439B0"/>
    <w:rsid w:val="0044649A"/>
    <w:rsid w:val="00450061"/>
    <w:rsid w:val="004578AA"/>
    <w:rsid w:val="00472381"/>
    <w:rsid w:val="0047380C"/>
    <w:rsid w:val="00490D2E"/>
    <w:rsid w:val="004919C5"/>
    <w:rsid w:val="004B095D"/>
    <w:rsid w:val="004B10B0"/>
    <w:rsid w:val="004D069A"/>
    <w:rsid w:val="004D3976"/>
    <w:rsid w:val="004E1EFC"/>
    <w:rsid w:val="004F1C7A"/>
    <w:rsid w:val="004F5222"/>
    <w:rsid w:val="00504109"/>
    <w:rsid w:val="00507714"/>
    <w:rsid w:val="0052337F"/>
    <w:rsid w:val="00545F2E"/>
    <w:rsid w:val="00546845"/>
    <w:rsid w:val="00561F48"/>
    <w:rsid w:val="00574369"/>
    <w:rsid w:val="005851B0"/>
    <w:rsid w:val="005A0A35"/>
    <w:rsid w:val="005D28E9"/>
    <w:rsid w:val="005D3966"/>
    <w:rsid w:val="005E22DE"/>
    <w:rsid w:val="005E534A"/>
    <w:rsid w:val="005F5861"/>
    <w:rsid w:val="00621772"/>
    <w:rsid w:val="00626476"/>
    <w:rsid w:val="00630225"/>
    <w:rsid w:val="006470CD"/>
    <w:rsid w:val="00651572"/>
    <w:rsid w:val="00653729"/>
    <w:rsid w:val="00657CC2"/>
    <w:rsid w:val="00662D33"/>
    <w:rsid w:val="0066344D"/>
    <w:rsid w:val="006843EE"/>
    <w:rsid w:val="006906F7"/>
    <w:rsid w:val="006B75BD"/>
    <w:rsid w:val="006D4FC8"/>
    <w:rsid w:val="006E0802"/>
    <w:rsid w:val="006F2442"/>
    <w:rsid w:val="006F647D"/>
    <w:rsid w:val="00717719"/>
    <w:rsid w:val="00724270"/>
    <w:rsid w:val="00753599"/>
    <w:rsid w:val="0079332B"/>
    <w:rsid w:val="0079737A"/>
    <w:rsid w:val="007B1101"/>
    <w:rsid w:val="007C450F"/>
    <w:rsid w:val="007D273F"/>
    <w:rsid w:val="007D36B1"/>
    <w:rsid w:val="007E6FC8"/>
    <w:rsid w:val="007F4758"/>
    <w:rsid w:val="007F6EF5"/>
    <w:rsid w:val="00830D77"/>
    <w:rsid w:val="008424D8"/>
    <w:rsid w:val="008459D3"/>
    <w:rsid w:val="00862D92"/>
    <w:rsid w:val="00874DAE"/>
    <w:rsid w:val="00895417"/>
    <w:rsid w:val="008A48EB"/>
    <w:rsid w:val="008B6F73"/>
    <w:rsid w:val="008D021C"/>
    <w:rsid w:val="008E7EED"/>
    <w:rsid w:val="0090509B"/>
    <w:rsid w:val="00923E1A"/>
    <w:rsid w:val="009472EF"/>
    <w:rsid w:val="00951BFB"/>
    <w:rsid w:val="00951CAC"/>
    <w:rsid w:val="0096125E"/>
    <w:rsid w:val="009677A3"/>
    <w:rsid w:val="00974CE1"/>
    <w:rsid w:val="00976CDB"/>
    <w:rsid w:val="009B1BE7"/>
    <w:rsid w:val="009C7CC6"/>
    <w:rsid w:val="009D4028"/>
    <w:rsid w:val="009E09D2"/>
    <w:rsid w:val="009E0BB0"/>
    <w:rsid w:val="009E64EF"/>
    <w:rsid w:val="00A174F2"/>
    <w:rsid w:val="00A216E4"/>
    <w:rsid w:val="00A51002"/>
    <w:rsid w:val="00A617DB"/>
    <w:rsid w:val="00A65ECF"/>
    <w:rsid w:val="00A712F0"/>
    <w:rsid w:val="00A86D51"/>
    <w:rsid w:val="00A90846"/>
    <w:rsid w:val="00AA0103"/>
    <w:rsid w:val="00AB0CFD"/>
    <w:rsid w:val="00AB3F61"/>
    <w:rsid w:val="00AC4E8E"/>
    <w:rsid w:val="00AC5F9A"/>
    <w:rsid w:val="00AD27F8"/>
    <w:rsid w:val="00AE4EAE"/>
    <w:rsid w:val="00B073CD"/>
    <w:rsid w:val="00B11523"/>
    <w:rsid w:val="00B32C85"/>
    <w:rsid w:val="00B4378E"/>
    <w:rsid w:val="00B43B52"/>
    <w:rsid w:val="00B43E95"/>
    <w:rsid w:val="00B4437A"/>
    <w:rsid w:val="00B45D98"/>
    <w:rsid w:val="00B632C6"/>
    <w:rsid w:val="00B72882"/>
    <w:rsid w:val="00B95E4B"/>
    <w:rsid w:val="00BE085B"/>
    <w:rsid w:val="00C0435A"/>
    <w:rsid w:val="00C2676A"/>
    <w:rsid w:val="00C43940"/>
    <w:rsid w:val="00C55DDA"/>
    <w:rsid w:val="00C56996"/>
    <w:rsid w:val="00C65874"/>
    <w:rsid w:val="00C82FC9"/>
    <w:rsid w:val="00CC483F"/>
    <w:rsid w:val="00CE6B69"/>
    <w:rsid w:val="00D001FD"/>
    <w:rsid w:val="00D10E71"/>
    <w:rsid w:val="00D136B9"/>
    <w:rsid w:val="00D1675D"/>
    <w:rsid w:val="00D1732B"/>
    <w:rsid w:val="00D22F73"/>
    <w:rsid w:val="00D32AA6"/>
    <w:rsid w:val="00D408D2"/>
    <w:rsid w:val="00D51B9E"/>
    <w:rsid w:val="00D52676"/>
    <w:rsid w:val="00D55C5C"/>
    <w:rsid w:val="00D5625C"/>
    <w:rsid w:val="00D57881"/>
    <w:rsid w:val="00D7076E"/>
    <w:rsid w:val="00D7576D"/>
    <w:rsid w:val="00D8285F"/>
    <w:rsid w:val="00D83B16"/>
    <w:rsid w:val="00D85F4E"/>
    <w:rsid w:val="00D9695C"/>
    <w:rsid w:val="00D97869"/>
    <w:rsid w:val="00DB297B"/>
    <w:rsid w:val="00DC1A00"/>
    <w:rsid w:val="00DC533D"/>
    <w:rsid w:val="00DC7B2D"/>
    <w:rsid w:val="00DD25D0"/>
    <w:rsid w:val="00DE5E14"/>
    <w:rsid w:val="00DF555D"/>
    <w:rsid w:val="00E02989"/>
    <w:rsid w:val="00E02AD6"/>
    <w:rsid w:val="00E1727C"/>
    <w:rsid w:val="00E31CBE"/>
    <w:rsid w:val="00E37D55"/>
    <w:rsid w:val="00E51615"/>
    <w:rsid w:val="00E77D46"/>
    <w:rsid w:val="00E77DF5"/>
    <w:rsid w:val="00E80336"/>
    <w:rsid w:val="00EA1447"/>
    <w:rsid w:val="00EA3C0C"/>
    <w:rsid w:val="00EB42EE"/>
    <w:rsid w:val="00EC6DAD"/>
    <w:rsid w:val="00EE44B5"/>
    <w:rsid w:val="00F0270A"/>
    <w:rsid w:val="00F12BB3"/>
    <w:rsid w:val="00F17A9B"/>
    <w:rsid w:val="00F35382"/>
    <w:rsid w:val="00F55E8F"/>
    <w:rsid w:val="00F61C3B"/>
    <w:rsid w:val="00F67D89"/>
    <w:rsid w:val="00F740A1"/>
    <w:rsid w:val="00F97FF3"/>
    <w:rsid w:val="00FB0076"/>
    <w:rsid w:val="00FC019E"/>
    <w:rsid w:val="00FC728F"/>
    <w:rsid w:val="00FC742A"/>
    <w:rsid w:val="00FE210E"/>
    <w:rsid w:val="00FE2B98"/>
    <w:rsid w:val="00FE5370"/>
    <w:rsid w:val="00FE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F5416B-9BB9-4A02-B452-E2808773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3B"/>
    <w:pPr>
      <w:suppressAutoHyphens/>
    </w:pPr>
    <w:rPr>
      <w:kern w:val="1"/>
      <w:sz w:val="24"/>
      <w:szCs w:val="24"/>
      <w:lang w:eastAsia="ar-SA"/>
    </w:rPr>
  </w:style>
  <w:style w:type="paragraph" w:styleId="2">
    <w:name w:val="heading 2"/>
    <w:basedOn w:val="a"/>
    <w:next w:val="a0"/>
    <w:qFormat/>
    <w:rsid w:val="00F61C3B"/>
    <w:pPr>
      <w:keepNext/>
      <w:tabs>
        <w:tab w:val="left" w:pos="0"/>
        <w:tab w:val="left" w:pos="576"/>
        <w:tab w:val="num" w:pos="162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rsid w:val="00F61C3B"/>
  </w:style>
  <w:style w:type="character" w:customStyle="1" w:styleId="10">
    <w:name w:val="Номер страницы1"/>
    <w:basedOn w:val="1"/>
    <w:rsid w:val="00F61C3B"/>
  </w:style>
  <w:style w:type="character" w:customStyle="1" w:styleId="a4">
    <w:name w:val="Текст сноски Знак"/>
    <w:basedOn w:val="1"/>
    <w:rsid w:val="00F61C3B"/>
  </w:style>
  <w:style w:type="character" w:customStyle="1" w:styleId="11">
    <w:name w:val="Знак сноски1"/>
    <w:basedOn w:val="1"/>
    <w:rsid w:val="00F61C3B"/>
  </w:style>
  <w:style w:type="paragraph" w:customStyle="1" w:styleId="a5">
    <w:name w:val="Заголовок"/>
    <w:basedOn w:val="a"/>
    <w:next w:val="a0"/>
    <w:rsid w:val="00F61C3B"/>
    <w:pPr>
      <w:keepNext/>
      <w:spacing w:before="240" w:after="120"/>
    </w:pPr>
    <w:rPr>
      <w:rFonts w:ascii="Arial" w:eastAsia="MS Mincho" w:hAnsi="Arial" w:cs="Tahoma"/>
      <w:sz w:val="28"/>
      <w:szCs w:val="28"/>
    </w:rPr>
  </w:style>
  <w:style w:type="paragraph" w:styleId="a0">
    <w:name w:val="Body Text"/>
    <w:basedOn w:val="a"/>
    <w:rsid w:val="00F61C3B"/>
    <w:pPr>
      <w:spacing w:after="120"/>
    </w:pPr>
  </w:style>
  <w:style w:type="paragraph" w:styleId="a6">
    <w:name w:val="Title"/>
    <w:basedOn w:val="a5"/>
    <w:next w:val="a7"/>
    <w:qFormat/>
    <w:rsid w:val="00F61C3B"/>
  </w:style>
  <w:style w:type="paragraph" w:styleId="a7">
    <w:name w:val="Subtitle"/>
    <w:basedOn w:val="a5"/>
    <w:next w:val="a0"/>
    <w:qFormat/>
    <w:rsid w:val="00F61C3B"/>
    <w:pPr>
      <w:jc w:val="center"/>
    </w:pPr>
    <w:rPr>
      <w:i/>
      <w:iCs/>
    </w:rPr>
  </w:style>
  <w:style w:type="paragraph" w:styleId="a8">
    <w:name w:val="List"/>
    <w:basedOn w:val="a0"/>
    <w:rsid w:val="00F61C3B"/>
    <w:rPr>
      <w:rFonts w:ascii="Arial" w:hAnsi="Arial" w:cs="Tahoma"/>
    </w:rPr>
  </w:style>
  <w:style w:type="paragraph" w:customStyle="1" w:styleId="12">
    <w:name w:val="Название1"/>
    <w:basedOn w:val="a"/>
    <w:rsid w:val="00F61C3B"/>
    <w:pPr>
      <w:suppressLineNumbers/>
      <w:spacing w:before="120" w:after="120"/>
    </w:pPr>
    <w:rPr>
      <w:rFonts w:ascii="Arial" w:hAnsi="Arial" w:cs="Tahoma"/>
      <w:i/>
      <w:iCs/>
      <w:sz w:val="20"/>
    </w:rPr>
  </w:style>
  <w:style w:type="paragraph" w:customStyle="1" w:styleId="13">
    <w:name w:val="Указатель1"/>
    <w:basedOn w:val="a"/>
    <w:rsid w:val="00F61C3B"/>
    <w:pPr>
      <w:suppressLineNumbers/>
    </w:pPr>
    <w:rPr>
      <w:rFonts w:ascii="Arial" w:hAnsi="Arial" w:cs="Tahoma"/>
    </w:rPr>
  </w:style>
  <w:style w:type="paragraph" w:styleId="a9">
    <w:name w:val="Body Text Indent"/>
    <w:basedOn w:val="a"/>
    <w:rsid w:val="00F61C3B"/>
    <w:pPr>
      <w:spacing w:after="120"/>
      <w:ind w:left="283"/>
    </w:pPr>
  </w:style>
  <w:style w:type="paragraph" w:customStyle="1" w:styleId="14">
    <w:name w:val="марк список 1"/>
    <w:basedOn w:val="a"/>
    <w:rsid w:val="00F61C3B"/>
  </w:style>
  <w:style w:type="paragraph" w:customStyle="1" w:styleId="15">
    <w:name w:val="нум список 1"/>
    <w:basedOn w:val="14"/>
    <w:rsid w:val="00F61C3B"/>
  </w:style>
  <w:style w:type="paragraph" w:styleId="aa">
    <w:name w:val="header"/>
    <w:basedOn w:val="a"/>
    <w:rsid w:val="00F61C3B"/>
    <w:pPr>
      <w:suppressLineNumbers/>
      <w:tabs>
        <w:tab w:val="center" w:pos="4677"/>
        <w:tab w:val="right" w:pos="9355"/>
      </w:tabs>
    </w:pPr>
  </w:style>
  <w:style w:type="paragraph" w:customStyle="1" w:styleId="ConsPlusNormal">
    <w:name w:val="ConsPlusNormal"/>
    <w:rsid w:val="00F61C3B"/>
    <w:pPr>
      <w:widowControl w:val="0"/>
      <w:suppressAutoHyphens/>
    </w:pPr>
    <w:rPr>
      <w:kern w:val="1"/>
      <w:lang w:eastAsia="ar-SA"/>
    </w:rPr>
  </w:style>
  <w:style w:type="paragraph" w:customStyle="1" w:styleId="ab">
    <w:name w:val="основной текст документа"/>
    <w:basedOn w:val="a"/>
    <w:rsid w:val="00F61C3B"/>
  </w:style>
  <w:style w:type="paragraph" w:customStyle="1" w:styleId="ac">
    <w:name w:val="Содержимое таблицы"/>
    <w:basedOn w:val="a"/>
    <w:rsid w:val="00F61C3B"/>
    <w:pPr>
      <w:suppressLineNumbers/>
    </w:pPr>
  </w:style>
  <w:style w:type="paragraph" w:customStyle="1" w:styleId="32">
    <w:name w:val="Основной текст с отступом 32"/>
    <w:basedOn w:val="a"/>
    <w:rsid w:val="00F61C3B"/>
  </w:style>
  <w:style w:type="paragraph" w:customStyle="1" w:styleId="21">
    <w:name w:val="Основной текст с отступом 21"/>
    <w:basedOn w:val="a"/>
    <w:rsid w:val="00F61C3B"/>
  </w:style>
  <w:style w:type="paragraph" w:customStyle="1" w:styleId="16">
    <w:name w:val="Абзац списка1"/>
    <w:basedOn w:val="a"/>
    <w:rsid w:val="00F61C3B"/>
  </w:style>
  <w:style w:type="paragraph" w:customStyle="1" w:styleId="17">
    <w:name w:val="Текст сноски1"/>
    <w:basedOn w:val="a"/>
    <w:rsid w:val="00F61C3B"/>
  </w:style>
  <w:style w:type="character" w:styleId="ad">
    <w:name w:val="page number"/>
    <w:basedOn w:val="a1"/>
    <w:rsid w:val="005D28E9"/>
  </w:style>
  <w:style w:type="paragraph" w:styleId="ae">
    <w:name w:val="footer"/>
    <w:basedOn w:val="a"/>
    <w:rsid w:val="005D28E9"/>
    <w:pPr>
      <w:tabs>
        <w:tab w:val="center" w:pos="4677"/>
        <w:tab w:val="right" w:pos="9355"/>
      </w:tabs>
    </w:pPr>
  </w:style>
  <w:style w:type="character" w:styleId="af">
    <w:name w:val="Hyperlink"/>
    <w:basedOn w:val="a1"/>
    <w:rsid w:val="00A86D51"/>
    <w:rPr>
      <w:color w:val="0000FF"/>
      <w:u w:val="single"/>
    </w:rPr>
  </w:style>
  <w:style w:type="paragraph" w:customStyle="1" w:styleId="ConsPlusTitle">
    <w:name w:val="ConsPlusTitle"/>
    <w:rsid w:val="003C06E6"/>
    <w:pPr>
      <w:widowControl w:val="0"/>
      <w:autoSpaceDE w:val="0"/>
      <w:autoSpaceDN w:val="0"/>
      <w:adjustRightInd w:val="0"/>
    </w:pPr>
    <w:rPr>
      <w:rFonts w:ascii="Calibri" w:hAnsi="Calibri" w:cs="Calibri"/>
      <w:b/>
      <w:bCs/>
      <w:sz w:val="22"/>
      <w:szCs w:val="22"/>
    </w:rPr>
  </w:style>
  <w:style w:type="paragraph" w:styleId="af0">
    <w:name w:val="List Paragraph"/>
    <w:basedOn w:val="a"/>
    <w:uiPriority w:val="34"/>
    <w:qFormat/>
    <w:rsid w:val="00D136B9"/>
    <w:pPr>
      <w:ind w:left="720"/>
      <w:contextualSpacing/>
    </w:pPr>
  </w:style>
  <w:style w:type="character" w:customStyle="1" w:styleId="apple-converted-space">
    <w:name w:val="apple-converted-space"/>
    <w:basedOn w:val="a1"/>
    <w:rsid w:val="0012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ad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8261-699D-4DFE-A2E2-38BD2311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6724</Words>
  <Characters>38328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Abinsk</Company>
  <LinksUpToDate>false</LinksUpToDate>
  <CharactersWithSpaces>44963</CharactersWithSpaces>
  <SharedDoc>false</SharedDoc>
  <HLinks>
    <vt:vector size="18" baseType="variant">
      <vt:variant>
        <vt:i4>851994</vt:i4>
      </vt:variant>
      <vt:variant>
        <vt:i4>6</vt:i4>
      </vt:variant>
      <vt:variant>
        <vt:i4>0</vt:i4>
      </vt:variant>
      <vt:variant>
        <vt:i4>5</vt:i4>
      </vt:variant>
      <vt:variant>
        <vt:lpwstr>http://www.gosuslugi.ru/</vt:lpwstr>
      </vt:variant>
      <vt:variant>
        <vt:lpwstr/>
      </vt:variant>
      <vt:variant>
        <vt:i4>65613</vt:i4>
      </vt:variant>
      <vt:variant>
        <vt:i4>3</vt:i4>
      </vt:variant>
      <vt:variant>
        <vt:i4>0</vt:i4>
      </vt:variant>
      <vt:variant>
        <vt:i4>5</vt:i4>
      </vt:variant>
      <vt:variant>
        <vt:lpwstr>http://www.pgu.krasnodar.ru/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Холошина</dc:creator>
  <cp:keywords/>
  <cp:lastModifiedBy>Отдел И</cp:lastModifiedBy>
  <cp:revision>2</cp:revision>
  <cp:lastPrinted>2015-10-14T06:35:00Z</cp:lastPrinted>
  <dcterms:created xsi:type="dcterms:W3CDTF">2016-06-06T10:38:00Z</dcterms:created>
  <dcterms:modified xsi:type="dcterms:W3CDTF">2016-06-06T10:38:00Z</dcterms:modified>
</cp:coreProperties>
</file>